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A6654" w14:textId="4E618BC5" w:rsidR="00CF36DB" w:rsidRDefault="00CF36DB" w:rsidP="00CF36DB">
      <w:pPr>
        <w:widowControl w:val="0"/>
        <w:autoSpaceDE w:val="0"/>
        <w:autoSpaceDN w:val="0"/>
        <w:adjustRightInd w:val="0"/>
        <w:jc w:val="center"/>
        <w:rPr>
          <w:rFonts w:ascii="Arial" w:hAnsi="Arial" w:cs="Arial"/>
          <w:b/>
          <w:bCs/>
          <w:kern w:val="28"/>
          <w:sz w:val="32"/>
          <w:szCs w:val="32"/>
        </w:rPr>
      </w:pPr>
      <w:r>
        <w:rPr>
          <w:rFonts w:ascii="Arial" w:hAnsi="Arial" w:cs="Arial"/>
          <w:b/>
          <w:bCs/>
          <w:kern w:val="28"/>
          <w:sz w:val="32"/>
          <w:szCs w:val="32"/>
        </w:rPr>
        <w:t>19</w:t>
      </w:r>
      <w:r>
        <w:rPr>
          <w:rFonts w:ascii="Arial" w:hAnsi="Arial" w:cs="Arial"/>
          <w:b/>
          <w:bCs/>
          <w:kern w:val="28"/>
          <w:sz w:val="32"/>
          <w:szCs w:val="32"/>
        </w:rPr>
        <w:t xml:space="preserve">.03.2021Г. № </w:t>
      </w:r>
      <w:r>
        <w:rPr>
          <w:rFonts w:ascii="Arial" w:hAnsi="Arial" w:cs="Arial"/>
          <w:b/>
          <w:bCs/>
          <w:kern w:val="28"/>
          <w:sz w:val="32"/>
          <w:szCs w:val="32"/>
        </w:rPr>
        <w:t>114</w:t>
      </w:r>
    </w:p>
    <w:p w14:paraId="54C47B22" w14:textId="77777777" w:rsidR="00CF36DB" w:rsidRDefault="00CF36DB" w:rsidP="00CF36DB">
      <w:pPr>
        <w:widowControl w:val="0"/>
        <w:autoSpaceDE w:val="0"/>
        <w:autoSpaceDN w:val="0"/>
        <w:adjustRightInd w:val="0"/>
        <w:jc w:val="center"/>
        <w:rPr>
          <w:rFonts w:ascii="Arial" w:hAnsi="Arial" w:cs="Arial"/>
          <w:bCs/>
          <w:kern w:val="28"/>
          <w:sz w:val="32"/>
          <w:szCs w:val="32"/>
        </w:rPr>
      </w:pPr>
      <w:r>
        <w:rPr>
          <w:rFonts w:ascii="Arial" w:hAnsi="Arial" w:cs="Arial"/>
          <w:b/>
          <w:bCs/>
          <w:kern w:val="28"/>
          <w:sz w:val="32"/>
          <w:szCs w:val="32"/>
        </w:rPr>
        <w:t>РОССИЙСКАЯ ФЕДЕРАЦИЯ</w:t>
      </w:r>
    </w:p>
    <w:p w14:paraId="10B4A04B" w14:textId="77777777" w:rsidR="00CF36DB" w:rsidRDefault="00CF36DB" w:rsidP="00CF36DB">
      <w:pPr>
        <w:widowControl w:val="0"/>
        <w:autoSpaceDE w:val="0"/>
        <w:autoSpaceDN w:val="0"/>
        <w:adjustRightInd w:val="0"/>
        <w:jc w:val="center"/>
        <w:rPr>
          <w:rFonts w:ascii="Arial" w:hAnsi="Arial" w:cs="Arial"/>
          <w:bCs/>
          <w:kern w:val="28"/>
          <w:sz w:val="32"/>
          <w:szCs w:val="32"/>
        </w:rPr>
      </w:pPr>
      <w:r>
        <w:rPr>
          <w:rFonts w:ascii="Arial" w:hAnsi="Arial" w:cs="Arial"/>
          <w:b/>
          <w:bCs/>
          <w:kern w:val="28"/>
          <w:sz w:val="32"/>
          <w:szCs w:val="32"/>
        </w:rPr>
        <w:t>ИРКУТСКАЯ ОБЛАСТЬ</w:t>
      </w:r>
    </w:p>
    <w:p w14:paraId="7C762805" w14:textId="77777777" w:rsidR="00CF36DB" w:rsidRDefault="00CF36DB" w:rsidP="00CF36DB">
      <w:pPr>
        <w:widowControl w:val="0"/>
        <w:autoSpaceDE w:val="0"/>
        <w:autoSpaceDN w:val="0"/>
        <w:adjustRightInd w:val="0"/>
        <w:jc w:val="center"/>
        <w:rPr>
          <w:rFonts w:ascii="Arial" w:hAnsi="Arial" w:cs="Arial"/>
          <w:bCs/>
          <w:kern w:val="28"/>
          <w:sz w:val="32"/>
          <w:szCs w:val="32"/>
        </w:rPr>
      </w:pPr>
      <w:r>
        <w:rPr>
          <w:rFonts w:ascii="Arial" w:hAnsi="Arial" w:cs="Arial"/>
          <w:b/>
          <w:bCs/>
          <w:kern w:val="28"/>
          <w:sz w:val="32"/>
          <w:szCs w:val="32"/>
        </w:rPr>
        <w:t>СЛЮДЯНСКИЙ МУНИЦИПАЛЬНЫЙ РАЙОН</w:t>
      </w:r>
    </w:p>
    <w:p w14:paraId="5BEA52A8" w14:textId="77777777" w:rsidR="00CF36DB" w:rsidRDefault="00CF36DB" w:rsidP="00CF36DB">
      <w:pPr>
        <w:widowControl w:val="0"/>
        <w:autoSpaceDE w:val="0"/>
        <w:autoSpaceDN w:val="0"/>
        <w:adjustRightInd w:val="0"/>
        <w:jc w:val="center"/>
        <w:rPr>
          <w:rFonts w:ascii="Arial" w:hAnsi="Arial" w:cs="Arial"/>
          <w:bCs/>
          <w:kern w:val="28"/>
          <w:sz w:val="32"/>
          <w:szCs w:val="32"/>
        </w:rPr>
      </w:pPr>
      <w:r>
        <w:rPr>
          <w:rFonts w:ascii="Arial" w:hAnsi="Arial" w:cs="Arial"/>
          <w:b/>
          <w:bCs/>
          <w:kern w:val="28"/>
          <w:sz w:val="32"/>
          <w:szCs w:val="32"/>
        </w:rPr>
        <w:t>СЛЮДЯНСКОЕ ГОРОДСКОЕ ПОСЕЛЕНИЕ</w:t>
      </w:r>
    </w:p>
    <w:p w14:paraId="4771E733" w14:textId="77777777" w:rsidR="00CF36DB" w:rsidRDefault="00CF36DB" w:rsidP="00CF36DB">
      <w:pPr>
        <w:widowControl w:val="0"/>
        <w:autoSpaceDE w:val="0"/>
        <w:autoSpaceDN w:val="0"/>
        <w:adjustRightInd w:val="0"/>
        <w:jc w:val="center"/>
        <w:rPr>
          <w:rFonts w:ascii="Arial" w:hAnsi="Arial" w:cs="Arial"/>
          <w:bCs/>
          <w:kern w:val="28"/>
          <w:sz w:val="32"/>
          <w:szCs w:val="32"/>
        </w:rPr>
      </w:pPr>
      <w:r>
        <w:rPr>
          <w:rFonts w:ascii="Arial" w:hAnsi="Arial" w:cs="Arial"/>
          <w:b/>
          <w:bCs/>
          <w:kern w:val="28"/>
          <w:sz w:val="32"/>
          <w:szCs w:val="32"/>
        </w:rPr>
        <w:t>АДМИНИСТРАЦИЯ</w:t>
      </w:r>
    </w:p>
    <w:p w14:paraId="4C9B1C1A" w14:textId="0F3BDE1C" w:rsidR="001728FE" w:rsidRPr="00CF36DB" w:rsidRDefault="00CF36DB" w:rsidP="00CF36DB">
      <w:pPr>
        <w:jc w:val="center"/>
        <w:rPr>
          <w:rFonts w:ascii="Times New Roman" w:hAnsi="Times New Roman" w:cs="Times New Roman"/>
          <w:bCs/>
          <w:sz w:val="24"/>
          <w:szCs w:val="24"/>
        </w:rPr>
      </w:pPr>
      <w:r>
        <w:rPr>
          <w:rFonts w:ascii="Arial" w:hAnsi="Arial" w:cs="Arial"/>
          <w:b/>
          <w:bCs/>
          <w:kern w:val="28"/>
          <w:sz w:val="32"/>
          <w:szCs w:val="32"/>
        </w:rPr>
        <w:t>ПОСТАНОВЛЕНИЕ</w:t>
      </w:r>
    </w:p>
    <w:p w14:paraId="6A878319" w14:textId="70D321A4" w:rsidR="00DE6211" w:rsidRPr="00CF36DB" w:rsidRDefault="00DE6211" w:rsidP="00CF36DB">
      <w:pPr>
        <w:spacing w:after="0" w:line="240" w:lineRule="auto"/>
        <w:jc w:val="center"/>
        <w:rPr>
          <w:rFonts w:ascii="Arial" w:hAnsi="Arial" w:cs="Arial"/>
          <w:b/>
          <w:bCs/>
          <w:sz w:val="32"/>
          <w:szCs w:val="32"/>
        </w:rPr>
      </w:pPr>
      <w:bookmarkStart w:id="0" w:name="_Hlk39044610"/>
      <w:r w:rsidRPr="00CF36DB">
        <w:rPr>
          <w:rFonts w:ascii="Arial" w:hAnsi="Arial" w:cs="Arial"/>
          <w:b/>
          <w:bCs/>
          <w:sz w:val="32"/>
          <w:szCs w:val="32"/>
        </w:rPr>
        <w:t xml:space="preserve">О создании межведомственной комиссии по обследованию детских игровых и спортивных площадок, </w:t>
      </w:r>
      <w:bookmarkStart w:id="1" w:name="_Hlk39051365"/>
      <w:r w:rsidR="00C6035E" w:rsidRPr="00CF36DB">
        <w:rPr>
          <w:rFonts w:ascii="Arial" w:hAnsi="Arial" w:cs="Arial"/>
          <w:b/>
          <w:bCs/>
          <w:sz w:val="32"/>
          <w:szCs w:val="32"/>
        </w:rPr>
        <w:t>находящихся в собственности</w:t>
      </w:r>
      <w:r w:rsidRPr="00CF36DB">
        <w:rPr>
          <w:rFonts w:ascii="Arial" w:hAnsi="Arial" w:cs="Arial"/>
          <w:b/>
          <w:bCs/>
          <w:sz w:val="32"/>
          <w:szCs w:val="32"/>
        </w:rPr>
        <w:t xml:space="preserve"> Слюдянского </w:t>
      </w:r>
      <w:r w:rsidR="00DE7C0D" w:rsidRPr="00CF36DB">
        <w:rPr>
          <w:rFonts w:ascii="Arial" w:hAnsi="Arial" w:cs="Arial"/>
          <w:b/>
          <w:bCs/>
          <w:sz w:val="32"/>
          <w:szCs w:val="32"/>
        </w:rPr>
        <w:t>муниципального образования</w:t>
      </w:r>
    </w:p>
    <w:bookmarkEnd w:id="0"/>
    <w:p w14:paraId="2111D465" w14:textId="77777777" w:rsidR="000069D8" w:rsidRPr="00DE7C0D" w:rsidRDefault="000069D8" w:rsidP="00F13A1C">
      <w:pPr>
        <w:widowControl w:val="0"/>
        <w:tabs>
          <w:tab w:val="left" w:pos="4820"/>
        </w:tabs>
        <w:autoSpaceDE w:val="0"/>
        <w:autoSpaceDN w:val="0"/>
        <w:adjustRightInd w:val="0"/>
        <w:spacing w:after="0" w:line="240" w:lineRule="auto"/>
        <w:ind w:right="4538"/>
        <w:jc w:val="both"/>
        <w:rPr>
          <w:rFonts w:ascii="Times New Roman" w:eastAsia="Times New Roman" w:hAnsi="Times New Roman" w:cs="Times New Roman"/>
          <w:sz w:val="24"/>
          <w:szCs w:val="24"/>
          <w:lang w:eastAsia="ru-RU"/>
        </w:rPr>
      </w:pPr>
    </w:p>
    <w:bookmarkEnd w:id="1"/>
    <w:p w14:paraId="65F5FC2A" w14:textId="177E107E" w:rsidR="00557953" w:rsidRPr="00CF36DB" w:rsidRDefault="00F338BD" w:rsidP="00557953">
      <w:pPr>
        <w:pStyle w:val="2f9"/>
        <w:ind w:firstLine="851"/>
        <w:jc w:val="both"/>
        <w:rPr>
          <w:rFonts w:ascii="Arial" w:hAnsi="Arial" w:cs="Arial"/>
          <w:sz w:val="24"/>
          <w:szCs w:val="24"/>
        </w:rPr>
      </w:pPr>
      <w:r w:rsidRPr="00CF36DB">
        <w:rPr>
          <w:rFonts w:ascii="Arial" w:hAnsi="Arial" w:cs="Arial"/>
          <w:sz w:val="24"/>
          <w:szCs w:val="24"/>
        </w:rPr>
        <w:t>С целью создания и поддержания комфортных условий для отдыха и развития детей и подростков, обеспечения контроля по безопасности и охраны здоровья детей при эксплуатации оборудования на детских и спортивных площадках, в соответствии Гостом «</w:t>
      </w:r>
      <w:r w:rsidR="00396A25" w:rsidRPr="00CF36DB">
        <w:rPr>
          <w:rFonts w:ascii="Arial" w:hAnsi="Arial" w:cs="Arial"/>
          <w:bCs/>
          <w:sz w:val="24"/>
        </w:rPr>
        <w:t>ГОСТ Р 52301-2013 Оборудование и покрытия детских игровых площадок. Безопасность при эксплуатации. Общие требования (Переиздание)</w:t>
      </w:r>
      <w:r w:rsidR="00DE7C0D" w:rsidRPr="00CF36DB">
        <w:rPr>
          <w:rFonts w:ascii="Arial" w:hAnsi="Arial" w:cs="Arial"/>
          <w:sz w:val="24"/>
          <w:szCs w:val="24"/>
        </w:rPr>
        <w:t>»</w:t>
      </w:r>
      <w:r w:rsidRPr="00CF36DB">
        <w:rPr>
          <w:rFonts w:ascii="Arial" w:hAnsi="Arial" w:cs="Arial"/>
          <w:sz w:val="24"/>
          <w:szCs w:val="24"/>
        </w:rPr>
        <w:t xml:space="preserve">, </w:t>
      </w:r>
      <w:r w:rsidR="00DE7C0D" w:rsidRPr="00CF36DB">
        <w:rPr>
          <w:rFonts w:ascii="Arial" w:hAnsi="Arial" w:cs="Arial"/>
          <w:sz w:val="24"/>
          <w:szCs w:val="24"/>
        </w:rPr>
        <w:t xml:space="preserve">решением Совета Евразийской экономической комиссии </w:t>
      </w:r>
      <w:r w:rsidRPr="00CF36DB">
        <w:rPr>
          <w:rFonts w:ascii="Arial" w:hAnsi="Arial" w:cs="Arial"/>
          <w:sz w:val="24"/>
          <w:szCs w:val="24"/>
        </w:rPr>
        <w:t xml:space="preserve">от 17 мая 2017 г. N 21 </w:t>
      </w:r>
      <w:r w:rsidR="00DE7C0D" w:rsidRPr="00CF36DB">
        <w:rPr>
          <w:rFonts w:ascii="Arial" w:hAnsi="Arial" w:cs="Arial"/>
          <w:sz w:val="24"/>
          <w:szCs w:val="24"/>
        </w:rPr>
        <w:t>«О техническом регламенте Евразийского экономического союза «о безопасности оборудования для детских игровых площадок»</w:t>
      </w:r>
      <w:r w:rsidR="00557953" w:rsidRPr="00CF36DB">
        <w:rPr>
          <w:rFonts w:ascii="Arial" w:hAnsi="Arial" w:cs="Arial"/>
          <w:spacing w:val="2"/>
          <w:sz w:val="24"/>
          <w:szCs w:val="24"/>
          <w:lang w:eastAsia="ru-RU"/>
        </w:rPr>
        <w:t xml:space="preserve">, </w:t>
      </w:r>
      <w:r w:rsidR="00557953" w:rsidRPr="00CF36DB">
        <w:rPr>
          <w:rFonts w:ascii="Arial" w:hAnsi="Arial" w:cs="Arial"/>
          <w:sz w:val="24"/>
          <w:szCs w:val="24"/>
        </w:rPr>
        <w:t>Федеральн</w:t>
      </w:r>
      <w:r w:rsidR="00DE7C0D" w:rsidRPr="00CF36DB">
        <w:rPr>
          <w:rFonts w:ascii="Arial" w:hAnsi="Arial" w:cs="Arial"/>
          <w:sz w:val="24"/>
          <w:szCs w:val="24"/>
        </w:rPr>
        <w:t>ым</w:t>
      </w:r>
      <w:r w:rsidR="00557953" w:rsidRPr="00CF36DB">
        <w:rPr>
          <w:rFonts w:ascii="Arial" w:hAnsi="Arial" w:cs="Arial"/>
          <w:sz w:val="24"/>
          <w:szCs w:val="24"/>
        </w:rPr>
        <w:t xml:space="preserve"> закон</w:t>
      </w:r>
      <w:r w:rsidR="00DE7C0D" w:rsidRPr="00CF36DB">
        <w:rPr>
          <w:rFonts w:ascii="Arial" w:hAnsi="Arial" w:cs="Arial"/>
          <w:sz w:val="24"/>
          <w:szCs w:val="24"/>
        </w:rPr>
        <w:t>ом</w:t>
      </w:r>
      <w:r w:rsidR="00557953" w:rsidRPr="00CF36DB">
        <w:rPr>
          <w:rFonts w:ascii="Arial" w:hAnsi="Arial" w:cs="Arial"/>
          <w:sz w:val="24"/>
          <w:szCs w:val="24"/>
        </w:rPr>
        <w:t xml:space="preserve"> от 06.10.2003г. № 131-ФЗ «Об общих принципах организации местного самоуправления в Российской Федерации», </w:t>
      </w:r>
      <w:r w:rsidR="00F13A1C" w:rsidRPr="00CF36DB">
        <w:rPr>
          <w:rFonts w:ascii="Arial" w:hAnsi="Arial" w:cs="Arial"/>
          <w:sz w:val="24"/>
          <w:szCs w:val="24"/>
        </w:rPr>
        <w:t xml:space="preserve">руководствуясь статьями 10,11,44,47 </w:t>
      </w:r>
      <w:r w:rsidR="00557953" w:rsidRPr="00CF36DB">
        <w:rPr>
          <w:rFonts w:ascii="Arial" w:hAnsi="Arial" w:cs="Arial"/>
          <w:sz w:val="24"/>
          <w:szCs w:val="24"/>
        </w:rPr>
        <w:t xml:space="preserve">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23.12.2005 года регистрационный №  RU 385181042005001, с изменениями и дополнениями, зарегистрированными Управлением Министерства юстиции Российской Федерации по Иркутской области от </w:t>
      </w:r>
      <w:r w:rsidR="00396A25" w:rsidRPr="00CF36DB">
        <w:rPr>
          <w:rFonts w:ascii="Arial" w:hAnsi="Arial" w:cs="Arial"/>
          <w:sz w:val="24"/>
          <w:szCs w:val="24"/>
        </w:rPr>
        <w:t>14 мая 2020 года № RU385181042020002,</w:t>
      </w:r>
    </w:p>
    <w:p w14:paraId="6BF3D36F" w14:textId="77777777" w:rsidR="00F13A1C" w:rsidRPr="00CF36DB" w:rsidRDefault="00F13A1C" w:rsidP="00F13A1C">
      <w:pPr>
        <w:spacing w:after="0" w:line="240" w:lineRule="auto"/>
        <w:ind w:firstLine="851"/>
        <w:jc w:val="both"/>
        <w:rPr>
          <w:rFonts w:ascii="Arial" w:eastAsia="Times New Roman" w:hAnsi="Arial" w:cs="Arial"/>
          <w:sz w:val="24"/>
          <w:szCs w:val="24"/>
          <w:lang w:eastAsia="ru-RU"/>
        </w:rPr>
      </w:pPr>
    </w:p>
    <w:p w14:paraId="0403426A" w14:textId="14DC3848" w:rsidR="00F13A1C" w:rsidRPr="00CF36DB" w:rsidRDefault="00396A25" w:rsidP="00F13A1C">
      <w:pPr>
        <w:spacing w:after="0" w:line="240" w:lineRule="auto"/>
        <w:jc w:val="both"/>
        <w:rPr>
          <w:rFonts w:ascii="Arial" w:eastAsia="Times New Roman" w:hAnsi="Arial" w:cs="Arial"/>
          <w:b/>
          <w:sz w:val="32"/>
          <w:szCs w:val="32"/>
          <w:lang w:eastAsia="ru-RU"/>
        </w:rPr>
      </w:pPr>
      <w:r w:rsidRPr="00CF36DB">
        <w:rPr>
          <w:rFonts w:ascii="Arial" w:eastAsia="Times New Roman" w:hAnsi="Arial" w:cs="Arial"/>
          <w:b/>
          <w:sz w:val="32"/>
          <w:szCs w:val="32"/>
          <w:lang w:eastAsia="ru-RU"/>
        </w:rPr>
        <w:t>ПОСТАНОВЛЯЕТ</w:t>
      </w:r>
      <w:r w:rsidR="00F13A1C" w:rsidRPr="00CF36DB">
        <w:rPr>
          <w:rFonts w:ascii="Arial" w:eastAsia="Times New Roman" w:hAnsi="Arial" w:cs="Arial"/>
          <w:b/>
          <w:sz w:val="32"/>
          <w:szCs w:val="32"/>
          <w:lang w:eastAsia="ru-RU"/>
        </w:rPr>
        <w:t xml:space="preserve">: </w:t>
      </w:r>
    </w:p>
    <w:p w14:paraId="0C177E01" w14:textId="77777777" w:rsidR="00F13A1C" w:rsidRPr="00CF36DB" w:rsidRDefault="00F13A1C" w:rsidP="00541A82">
      <w:pPr>
        <w:spacing w:after="0" w:line="240" w:lineRule="auto"/>
        <w:ind w:firstLine="851"/>
        <w:jc w:val="both"/>
        <w:rPr>
          <w:rFonts w:ascii="Arial" w:eastAsia="Times New Roman" w:hAnsi="Arial" w:cs="Arial"/>
          <w:sz w:val="24"/>
          <w:szCs w:val="24"/>
          <w:lang w:eastAsia="ru-RU"/>
        </w:rPr>
      </w:pPr>
      <w:r w:rsidRPr="00CF36DB">
        <w:rPr>
          <w:rFonts w:ascii="Arial" w:eastAsia="Times New Roman" w:hAnsi="Arial" w:cs="Arial"/>
          <w:sz w:val="24"/>
          <w:szCs w:val="24"/>
          <w:lang w:eastAsia="ru-RU"/>
        </w:rPr>
        <w:t xml:space="preserve"> </w:t>
      </w:r>
    </w:p>
    <w:p w14:paraId="02EBB70A" w14:textId="619FDB72" w:rsidR="009F7D9E" w:rsidRPr="00CF36DB" w:rsidRDefault="00DE7C0D" w:rsidP="009A2B63">
      <w:pPr>
        <w:numPr>
          <w:ilvl w:val="0"/>
          <w:numId w:val="22"/>
        </w:numPr>
        <w:tabs>
          <w:tab w:val="left" w:pos="426"/>
          <w:tab w:val="left" w:pos="993"/>
        </w:tabs>
        <w:spacing w:after="0" w:line="240" w:lineRule="auto"/>
        <w:ind w:left="0" w:firstLine="851"/>
        <w:jc w:val="both"/>
        <w:rPr>
          <w:rFonts w:ascii="Arial" w:eastAsia="Times New Roman" w:hAnsi="Arial" w:cs="Arial"/>
          <w:sz w:val="24"/>
          <w:szCs w:val="24"/>
        </w:rPr>
      </w:pPr>
      <w:r w:rsidRPr="00CF36DB">
        <w:rPr>
          <w:rFonts w:ascii="Arial" w:hAnsi="Arial" w:cs="Arial"/>
          <w:sz w:val="24"/>
          <w:szCs w:val="24"/>
        </w:rPr>
        <w:t xml:space="preserve">Создать межведомственную комиссию по обследованию детских игровых и спортивных площадок, </w:t>
      </w:r>
      <w:r w:rsidR="00C6035E" w:rsidRPr="00CF36DB">
        <w:rPr>
          <w:rFonts w:ascii="Arial" w:hAnsi="Arial" w:cs="Arial"/>
          <w:sz w:val="24"/>
          <w:szCs w:val="24"/>
        </w:rPr>
        <w:t>находящихся в собственности</w:t>
      </w:r>
      <w:r w:rsidRPr="00CF36DB">
        <w:rPr>
          <w:rFonts w:ascii="Arial" w:hAnsi="Arial" w:cs="Arial"/>
          <w:sz w:val="24"/>
          <w:szCs w:val="24"/>
        </w:rPr>
        <w:t xml:space="preserve"> </w:t>
      </w:r>
      <w:bookmarkStart w:id="2" w:name="_Hlk39041835"/>
      <w:r w:rsidR="009F7D9E" w:rsidRPr="00CF36DB">
        <w:rPr>
          <w:rFonts w:ascii="Arial" w:eastAsia="Times New Roman" w:hAnsi="Arial" w:cs="Arial"/>
          <w:sz w:val="24"/>
          <w:szCs w:val="24"/>
        </w:rPr>
        <w:t>Слюдянского муниципального образования</w:t>
      </w:r>
      <w:bookmarkEnd w:id="2"/>
      <w:r w:rsidR="009F7D9E" w:rsidRPr="00CF36DB">
        <w:rPr>
          <w:rFonts w:ascii="Arial" w:eastAsia="Times New Roman" w:hAnsi="Arial" w:cs="Arial"/>
          <w:sz w:val="24"/>
          <w:szCs w:val="24"/>
        </w:rPr>
        <w:t>.</w:t>
      </w:r>
    </w:p>
    <w:p w14:paraId="1BAE881D" w14:textId="768E3630" w:rsidR="009F7D9E" w:rsidRPr="00CF36DB" w:rsidRDefault="00DE7C0D" w:rsidP="009A2B63">
      <w:pPr>
        <w:numPr>
          <w:ilvl w:val="0"/>
          <w:numId w:val="22"/>
        </w:numPr>
        <w:tabs>
          <w:tab w:val="left" w:pos="426"/>
          <w:tab w:val="left" w:pos="993"/>
        </w:tabs>
        <w:spacing w:after="0" w:line="240" w:lineRule="auto"/>
        <w:ind w:left="0" w:firstLine="851"/>
        <w:jc w:val="both"/>
        <w:rPr>
          <w:rFonts w:ascii="Arial" w:eastAsia="Times New Roman" w:hAnsi="Arial" w:cs="Arial"/>
          <w:sz w:val="24"/>
          <w:szCs w:val="24"/>
        </w:rPr>
      </w:pPr>
      <w:r w:rsidRPr="00CF36DB">
        <w:rPr>
          <w:rFonts w:ascii="Arial" w:hAnsi="Arial" w:cs="Arial"/>
          <w:sz w:val="24"/>
          <w:szCs w:val="24"/>
        </w:rPr>
        <w:t xml:space="preserve">Утвердить </w:t>
      </w:r>
      <w:bookmarkStart w:id="3" w:name="_Hlk39043376"/>
      <w:r w:rsidRPr="00CF36DB">
        <w:rPr>
          <w:rFonts w:ascii="Arial" w:hAnsi="Arial" w:cs="Arial"/>
          <w:sz w:val="24"/>
          <w:szCs w:val="24"/>
        </w:rPr>
        <w:t xml:space="preserve">состав межведомственной комиссии по обследованию детских игровых и спортивных площадок, </w:t>
      </w:r>
      <w:bookmarkEnd w:id="3"/>
      <w:r w:rsidR="00C6035E" w:rsidRPr="00CF36DB">
        <w:rPr>
          <w:rFonts w:ascii="Arial" w:hAnsi="Arial" w:cs="Arial"/>
          <w:sz w:val="24"/>
          <w:szCs w:val="24"/>
        </w:rPr>
        <w:t xml:space="preserve">находящихся в собственности </w:t>
      </w:r>
      <w:r w:rsidRPr="00CF36DB">
        <w:rPr>
          <w:rFonts w:ascii="Arial" w:hAnsi="Arial" w:cs="Arial"/>
          <w:sz w:val="24"/>
          <w:szCs w:val="24"/>
        </w:rPr>
        <w:t xml:space="preserve">(приложение </w:t>
      </w:r>
      <w:r w:rsidR="00541A82" w:rsidRPr="00CF36DB">
        <w:rPr>
          <w:rFonts w:ascii="Arial" w:hAnsi="Arial" w:cs="Arial"/>
          <w:sz w:val="24"/>
          <w:szCs w:val="24"/>
        </w:rPr>
        <w:t>№ 1</w:t>
      </w:r>
      <w:r w:rsidRPr="00CF36DB">
        <w:rPr>
          <w:rFonts w:ascii="Arial" w:hAnsi="Arial" w:cs="Arial"/>
          <w:sz w:val="24"/>
          <w:szCs w:val="24"/>
        </w:rPr>
        <w:t>).</w:t>
      </w:r>
    </w:p>
    <w:p w14:paraId="0AFB1B80" w14:textId="02A187FF" w:rsidR="00DE7C0D" w:rsidRPr="00CF36DB" w:rsidRDefault="00541A82" w:rsidP="009A2B63">
      <w:pPr>
        <w:numPr>
          <w:ilvl w:val="0"/>
          <w:numId w:val="22"/>
        </w:numPr>
        <w:tabs>
          <w:tab w:val="left" w:pos="426"/>
          <w:tab w:val="left" w:pos="993"/>
        </w:tabs>
        <w:spacing w:after="0" w:line="240" w:lineRule="auto"/>
        <w:ind w:left="0" w:firstLine="851"/>
        <w:jc w:val="both"/>
        <w:rPr>
          <w:rFonts w:ascii="Arial" w:eastAsia="Times New Roman" w:hAnsi="Arial" w:cs="Arial"/>
          <w:sz w:val="24"/>
          <w:szCs w:val="24"/>
        </w:rPr>
      </w:pPr>
      <w:r w:rsidRPr="00CF36DB">
        <w:rPr>
          <w:rFonts w:ascii="Arial" w:hAnsi="Arial" w:cs="Arial"/>
          <w:sz w:val="24"/>
          <w:szCs w:val="24"/>
        </w:rPr>
        <w:t xml:space="preserve">Утвердить Положение о работе межведомственной комиссии по обследованию детских игровых и спортивных площадок, </w:t>
      </w:r>
      <w:r w:rsidR="00C6035E" w:rsidRPr="00CF36DB">
        <w:rPr>
          <w:rFonts w:ascii="Arial" w:hAnsi="Arial" w:cs="Arial"/>
          <w:sz w:val="24"/>
          <w:szCs w:val="24"/>
        </w:rPr>
        <w:t xml:space="preserve">находящихся в собственности </w:t>
      </w:r>
      <w:r w:rsidR="00C6035E" w:rsidRPr="00CF36DB">
        <w:rPr>
          <w:rFonts w:ascii="Arial" w:eastAsia="Times New Roman" w:hAnsi="Arial" w:cs="Arial"/>
          <w:sz w:val="24"/>
          <w:szCs w:val="24"/>
        </w:rPr>
        <w:t>Слюдянского муниципального образования</w:t>
      </w:r>
      <w:r w:rsidR="00C6035E" w:rsidRPr="00CF36DB">
        <w:rPr>
          <w:rFonts w:ascii="Arial" w:hAnsi="Arial" w:cs="Arial"/>
          <w:sz w:val="24"/>
          <w:szCs w:val="24"/>
        </w:rPr>
        <w:t xml:space="preserve"> </w:t>
      </w:r>
      <w:r w:rsidRPr="00CF36DB">
        <w:rPr>
          <w:rFonts w:ascii="Arial" w:hAnsi="Arial" w:cs="Arial"/>
          <w:sz w:val="24"/>
          <w:szCs w:val="24"/>
        </w:rPr>
        <w:t>(приложение № 2).</w:t>
      </w:r>
    </w:p>
    <w:p w14:paraId="56FC9D19" w14:textId="36148162" w:rsidR="00796B5E" w:rsidRPr="00CF36DB" w:rsidRDefault="00796B5E" w:rsidP="009A2B63">
      <w:pPr>
        <w:numPr>
          <w:ilvl w:val="0"/>
          <w:numId w:val="22"/>
        </w:numPr>
        <w:tabs>
          <w:tab w:val="left" w:pos="426"/>
          <w:tab w:val="left" w:pos="993"/>
        </w:tabs>
        <w:spacing w:after="0" w:line="240" w:lineRule="auto"/>
        <w:ind w:left="0" w:firstLine="851"/>
        <w:jc w:val="both"/>
        <w:rPr>
          <w:rFonts w:ascii="Arial" w:eastAsia="Times New Roman" w:hAnsi="Arial" w:cs="Arial"/>
          <w:sz w:val="24"/>
          <w:szCs w:val="24"/>
        </w:rPr>
      </w:pPr>
      <w:r w:rsidRPr="00CF36DB">
        <w:rPr>
          <w:rFonts w:ascii="Arial" w:eastAsia="Times New Roman" w:hAnsi="Arial" w:cs="Arial"/>
          <w:sz w:val="24"/>
          <w:szCs w:val="24"/>
        </w:rPr>
        <w:t>Утвердить план-график выездной межведомственной комиссии по проверке игрового оборудования на детских и спортивных площадках (приложение № 3).</w:t>
      </w:r>
    </w:p>
    <w:p w14:paraId="671B8A67" w14:textId="02B03C3E" w:rsidR="006860A0" w:rsidRPr="00CF36DB" w:rsidRDefault="006860A0" w:rsidP="00CA79E3">
      <w:pPr>
        <w:numPr>
          <w:ilvl w:val="0"/>
          <w:numId w:val="22"/>
        </w:numPr>
        <w:tabs>
          <w:tab w:val="left" w:pos="426"/>
          <w:tab w:val="left" w:pos="993"/>
        </w:tabs>
        <w:spacing w:after="0" w:line="240" w:lineRule="auto"/>
        <w:ind w:left="0" w:firstLine="851"/>
        <w:jc w:val="both"/>
        <w:rPr>
          <w:rFonts w:ascii="Arial" w:hAnsi="Arial" w:cs="Arial"/>
          <w:sz w:val="24"/>
          <w:szCs w:val="24"/>
        </w:rPr>
      </w:pPr>
      <w:r w:rsidRPr="00CF36DB">
        <w:rPr>
          <w:rFonts w:ascii="Arial" w:hAnsi="Arial" w:cs="Arial"/>
          <w:sz w:val="24"/>
          <w:szCs w:val="24"/>
        </w:rPr>
        <w:t>Признать утратившим силу постановление администрации Слюдянского городского поселения от 15.04.2020г. №253 «О создании межведомственной комиссии по обследованию детских игровых и спортивных площадок, находящихся в собственности Слюдянского муниципального образования».</w:t>
      </w:r>
    </w:p>
    <w:p w14:paraId="6048BAEE" w14:textId="75D6750C" w:rsidR="00994B34" w:rsidRPr="00CF36DB" w:rsidRDefault="00994B34" w:rsidP="00CA79E3">
      <w:pPr>
        <w:numPr>
          <w:ilvl w:val="0"/>
          <w:numId w:val="22"/>
        </w:numPr>
        <w:tabs>
          <w:tab w:val="left" w:pos="426"/>
          <w:tab w:val="left" w:pos="993"/>
        </w:tabs>
        <w:spacing w:after="0" w:line="240" w:lineRule="auto"/>
        <w:ind w:left="0" w:firstLine="851"/>
        <w:jc w:val="both"/>
        <w:rPr>
          <w:rFonts w:ascii="Arial" w:hAnsi="Arial" w:cs="Arial"/>
          <w:sz w:val="24"/>
          <w:szCs w:val="24"/>
        </w:rPr>
      </w:pPr>
      <w:r w:rsidRPr="00CF36DB">
        <w:rPr>
          <w:rFonts w:ascii="Arial" w:eastAsia="Times New Roman" w:hAnsi="Arial" w:cs="Arial"/>
          <w:sz w:val="24"/>
          <w:szCs w:val="24"/>
          <w:lang w:eastAsia="ru-RU"/>
        </w:rPr>
        <w:t>Опубликовать настоящее постановление в газете «</w:t>
      </w:r>
      <w:r w:rsidR="006860A0" w:rsidRPr="00CF36DB">
        <w:rPr>
          <w:rFonts w:ascii="Arial" w:eastAsia="Times New Roman" w:hAnsi="Arial" w:cs="Arial"/>
          <w:sz w:val="24"/>
          <w:szCs w:val="24"/>
          <w:lang w:eastAsia="ru-RU"/>
        </w:rPr>
        <w:t>Байкал-новости</w:t>
      </w:r>
      <w:r w:rsidRPr="00CF36DB">
        <w:rPr>
          <w:rFonts w:ascii="Arial" w:eastAsia="Times New Roman" w:hAnsi="Arial" w:cs="Arial"/>
          <w:sz w:val="24"/>
          <w:szCs w:val="24"/>
          <w:lang w:eastAsia="ru-RU"/>
        </w:rPr>
        <w:t>» или в</w:t>
      </w:r>
      <w:r w:rsidR="00541A82" w:rsidRPr="00CF36DB">
        <w:rPr>
          <w:rFonts w:ascii="Arial" w:eastAsia="Times New Roman" w:hAnsi="Arial" w:cs="Arial"/>
          <w:sz w:val="24"/>
          <w:szCs w:val="24"/>
          <w:lang w:eastAsia="ru-RU"/>
        </w:rPr>
        <w:t xml:space="preserve"> </w:t>
      </w:r>
      <w:r w:rsidRPr="00CF36DB">
        <w:rPr>
          <w:rFonts w:ascii="Arial" w:eastAsia="Times New Roman" w:hAnsi="Arial" w:cs="Arial"/>
          <w:sz w:val="24"/>
          <w:szCs w:val="24"/>
          <w:lang w:eastAsia="ru-RU"/>
        </w:rPr>
        <w:t>приложении к ней, а также на официальном сайте Слюдянского муниципального образования в сети «Интернет» www.gorod-sludyanka.ru.</w:t>
      </w:r>
    </w:p>
    <w:p w14:paraId="613836BE" w14:textId="77777777" w:rsidR="00F13A1C" w:rsidRPr="00CF36DB" w:rsidRDefault="00F13A1C" w:rsidP="00541A82">
      <w:pPr>
        <w:numPr>
          <w:ilvl w:val="0"/>
          <w:numId w:val="22"/>
        </w:numPr>
        <w:tabs>
          <w:tab w:val="left" w:pos="426"/>
          <w:tab w:val="left" w:pos="993"/>
        </w:tabs>
        <w:spacing w:after="0" w:line="240" w:lineRule="auto"/>
        <w:ind w:left="0" w:firstLine="851"/>
        <w:jc w:val="both"/>
        <w:rPr>
          <w:rFonts w:ascii="Arial" w:eastAsia="Times New Roman" w:hAnsi="Arial" w:cs="Arial"/>
          <w:sz w:val="24"/>
          <w:szCs w:val="24"/>
        </w:rPr>
      </w:pPr>
      <w:r w:rsidRPr="00CF36DB">
        <w:rPr>
          <w:rFonts w:ascii="Arial" w:eastAsia="Times New Roman" w:hAnsi="Arial" w:cs="Arial"/>
          <w:sz w:val="24"/>
          <w:szCs w:val="24"/>
        </w:rPr>
        <w:lastRenderedPageBreak/>
        <w:t>Контроль за исполнением настоящего постановления возложить на заместителя главы Слюдянского муниципального образования.</w:t>
      </w:r>
    </w:p>
    <w:p w14:paraId="449901A5" w14:textId="54E0C5F7" w:rsidR="00994B34" w:rsidRPr="00CF36DB" w:rsidRDefault="00994B34" w:rsidP="00541A82">
      <w:pPr>
        <w:tabs>
          <w:tab w:val="left" w:pos="426"/>
          <w:tab w:val="left" w:pos="993"/>
        </w:tabs>
        <w:spacing w:after="0" w:line="240" w:lineRule="auto"/>
        <w:ind w:left="709"/>
        <w:jc w:val="both"/>
        <w:rPr>
          <w:rFonts w:ascii="Arial" w:eastAsia="Times New Roman" w:hAnsi="Arial" w:cs="Arial"/>
          <w:sz w:val="24"/>
          <w:szCs w:val="24"/>
        </w:rPr>
      </w:pPr>
    </w:p>
    <w:p w14:paraId="4E1766B4" w14:textId="77777777" w:rsidR="009F7D9E" w:rsidRPr="00E716BB" w:rsidRDefault="009F7D9E" w:rsidP="00994B34">
      <w:pPr>
        <w:tabs>
          <w:tab w:val="left" w:pos="426"/>
          <w:tab w:val="left" w:pos="993"/>
        </w:tabs>
        <w:spacing w:after="0" w:line="240" w:lineRule="auto"/>
        <w:ind w:left="709"/>
        <w:jc w:val="both"/>
        <w:rPr>
          <w:rFonts w:ascii="Times New Roman" w:eastAsia="Times New Roman" w:hAnsi="Times New Roman" w:cs="Times New Roman"/>
          <w:sz w:val="24"/>
          <w:szCs w:val="24"/>
        </w:rPr>
      </w:pPr>
    </w:p>
    <w:p w14:paraId="3CE102FD" w14:textId="77777777" w:rsidR="00F13A1C" w:rsidRPr="00CF36DB" w:rsidRDefault="00F13A1C" w:rsidP="00F13A1C">
      <w:pPr>
        <w:spacing w:after="0" w:line="240" w:lineRule="auto"/>
        <w:jc w:val="both"/>
        <w:rPr>
          <w:rFonts w:ascii="Arial" w:eastAsia="Times New Roman" w:hAnsi="Arial" w:cs="Arial"/>
          <w:sz w:val="24"/>
          <w:szCs w:val="24"/>
          <w:lang w:eastAsia="ru-RU"/>
        </w:rPr>
      </w:pPr>
      <w:r w:rsidRPr="00CF36DB">
        <w:rPr>
          <w:rFonts w:ascii="Arial" w:eastAsia="Times New Roman" w:hAnsi="Arial" w:cs="Arial"/>
          <w:sz w:val="24"/>
          <w:szCs w:val="24"/>
          <w:lang w:eastAsia="ru-RU"/>
        </w:rPr>
        <w:t>Глава Слюдянского</w:t>
      </w:r>
    </w:p>
    <w:p w14:paraId="4B38F326" w14:textId="77777777" w:rsidR="00CF36DB" w:rsidRDefault="00F13A1C" w:rsidP="00F13A1C">
      <w:pPr>
        <w:spacing w:after="0" w:line="240" w:lineRule="auto"/>
        <w:jc w:val="both"/>
        <w:rPr>
          <w:rFonts w:ascii="Arial" w:eastAsia="Times New Roman" w:hAnsi="Arial" w:cs="Arial"/>
          <w:sz w:val="24"/>
          <w:szCs w:val="24"/>
          <w:lang w:eastAsia="ru-RU"/>
        </w:rPr>
      </w:pPr>
      <w:r w:rsidRPr="00CF36DB">
        <w:rPr>
          <w:rFonts w:ascii="Arial" w:eastAsia="Times New Roman" w:hAnsi="Arial" w:cs="Arial"/>
          <w:sz w:val="24"/>
          <w:szCs w:val="24"/>
          <w:lang w:eastAsia="ru-RU"/>
        </w:rPr>
        <w:t>муниципального образования</w:t>
      </w:r>
    </w:p>
    <w:p w14:paraId="2F26D8F7" w14:textId="5E1D0CBF" w:rsidR="0041727B" w:rsidRPr="00CF36DB" w:rsidRDefault="00F13A1C" w:rsidP="00CF36DB">
      <w:pPr>
        <w:spacing w:after="0" w:line="240" w:lineRule="auto"/>
        <w:rPr>
          <w:rFonts w:ascii="Courier" w:eastAsia="Times New Roman" w:hAnsi="Courier" w:cs="Arial"/>
          <w:lang w:eastAsia="ru-RU"/>
        </w:rPr>
      </w:pPr>
      <w:r w:rsidRPr="00CF36DB">
        <w:rPr>
          <w:rFonts w:ascii="Arial" w:eastAsia="Times New Roman" w:hAnsi="Arial" w:cs="Arial"/>
          <w:sz w:val="24"/>
          <w:szCs w:val="24"/>
          <w:lang w:eastAsia="ru-RU"/>
        </w:rPr>
        <w:t>В.Н. Сендзяк</w:t>
      </w:r>
    </w:p>
    <w:p w14:paraId="627B3C72" w14:textId="584AD546" w:rsidR="009A2B63" w:rsidRPr="00CF36DB" w:rsidRDefault="009A2B63" w:rsidP="00CF36DB">
      <w:pPr>
        <w:shd w:val="clear" w:color="auto" w:fill="FFFFFF"/>
        <w:spacing w:after="0" w:line="240" w:lineRule="auto"/>
        <w:jc w:val="right"/>
        <w:textAlignment w:val="baseline"/>
        <w:outlineLvl w:val="1"/>
        <w:rPr>
          <w:rFonts w:ascii="Courier" w:eastAsia="Times New Roman" w:hAnsi="Courier" w:cs="Times New Roman"/>
          <w:spacing w:val="2"/>
          <w:lang w:eastAsia="ru-RU"/>
        </w:rPr>
      </w:pPr>
      <w:r w:rsidRPr="00CF36DB">
        <w:rPr>
          <w:rFonts w:ascii="Cambria" w:eastAsia="Times New Roman" w:hAnsi="Cambria" w:cs="Cambria"/>
          <w:spacing w:val="2"/>
          <w:lang w:eastAsia="ru-RU"/>
        </w:rPr>
        <w:t>Приложение</w:t>
      </w:r>
      <w:r w:rsidRPr="00CF36DB">
        <w:rPr>
          <w:rFonts w:ascii="Courier" w:eastAsia="Times New Roman" w:hAnsi="Courier" w:cs="Times New Roman"/>
          <w:spacing w:val="2"/>
          <w:lang w:eastAsia="ru-RU"/>
        </w:rPr>
        <w:t xml:space="preserve"> </w:t>
      </w:r>
      <w:r w:rsidRPr="00CF36DB">
        <w:rPr>
          <w:rFonts w:ascii="Times New Roman" w:eastAsia="Times New Roman" w:hAnsi="Times New Roman" w:cs="Times New Roman"/>
          <w:spacing w:val="2"/>
          <w:lang w:eastAsia="ru-RU"/>
        </w:rPr>
        <w:t>№</w:t>
      </w:r>
      <w:r w:rsidRPr="00CF36DB">
        <w:rPr>
          <w:rFonts w:ascii="Courier" w:eastAsia="Times New Roman" w:hAnsi="Courier" w:cs="Times New Roman"/>
          <w:spacing w:val="2"/>
          <w:lang w:eastAsia="ru-RU"/>
        </w:rPr>
        <w:t xml:space="preserve"> 1 </w:t>
      </w:r>
    </w:p>
    <w:p w14:paraId="2CCAC7D8" w14:textId="77777777" w:rsidR="009A2B63" w:rsidRPr="00CF36DB" w:rsidRDefault="009A2B63" w:rsidP="00CF36DB">
      <w:pPr>
        <w:spacing w:after="0" w:line="240" w:lineRule="auto"/>
        <w:ind w:left="5670"/>
        <w:jc w:val="right"/>
        <w:rPr>
          <w:rFonts w:ascii="Courier" w:hAnsi="Courier"/>
        </w:rPr>
      </w:pPr>
      <w:r w:rsidRPr="00CF36DB">
        <w:rPr>
          <w:rFonts w:ascii="Cambria" w:hAnsi="Cambria" w:cs="Cambria"/>
        </w:rPr>
        <w:t>к</w:t>
      </w:r>
      <w:r w:rsidRPr="00CF36DB">
        <w:rPr>
          <w:rFonts w:ascii="Courier" w:hAnsi="Courier"/>
        </w:rPr>
        <w:t xml:space="preserve"> </w:t>
      </w:r>
      <w:r w:rsidRPr="00CF36DB">
        <w:rPr>
          <w:rFonts w:ascii="Cambria" w:hAnsi="Cambria" w:cs="Cambria"/>
        </w:rPr>
        <w:t>постановлению</w:t>
      </w:r>
      <w:r w:rsidRPr="00CF36DB">
        <w:rPr>
          <w:rFonts w:ascii="Courier" w:hAnsi="Courier"/>
        </w:rPr>
        <w:t xml:space="preserve"> </w:t>
      </w:r>
      <w:r w:rsidRPr="00CF36DB">
        <w:rPr>
          <w:rFonts w:ascii="Cambria" w:hAnsi="Cambria" w:cs="Cambria"/>
        </w:rPr>
        <w:t>администрации</w:t>
      </w:r>
      <w:r w:rsidRPr="00CF36DB">
        <w:rPr>
          <w:rFonts w:ascii="Courier" w:hAnsi="Courier"/>
        </w:rPr>
        <w:t xml:space="preserve"> </w:t>
      </w:r>
    </w:p>
    <w:p w14:paraId="7A61688E" w14:textId="77777777" w:rsidR="009A2B63" w:rsidRPr="00CF36DB" w:rsidRDefault="009A2B63" w:rsidP="00CF36DB">
      <w:pPr>
        <w:spacing w:after="0" w:line="240" w:lineRule="auto"/>
        <w:ind w:left="5670"/>
        <w:jc w:val="right"/>
        <w:rPr>
          <w:rFonts w:ascii="Courier" w:hAnsi="Courier"/>
        </w:rPr>
      </w:pPr>
      <w:r w:rsidRPr="00CF36DB">
        <w:rPr>
          <w:rFonts w:ascii="Cambria" w:hAnsi="Cambria" w:cs="Cambria"/>
        </w:rPr>
        <w:t>Слюдянского</w:t>
      </w:r>
      <w:r w:rsidRPr="00CF36DB">
        <w:rPr>
          <w:rFonts w:ascii="Courier" w:hAnsi="Courier"/>
        </w:rPr>
        <w:t xml:space="preserve"> </w:t>
      </w:r>
      <w:r w:rsidRPr="00CF36DB">
        <w:rPr>
          <w:rFonts w:ascii="Cambria" w:hAnsi="Cambria" w:cs="Cambria"/>
        </w:rPr>
        <w:t>городского</w:t>
      </w:r>
      <w:r w:rsidRPr="00CF36DB">
        <w:rPr>
          <w:rFonts w:ascii="Courier" w:hAnsi="Courier"/>
        </w:rPr>
        <w:t xml:space="preserve"> </w:t>
      </w:r>
      <w:r w:rsidRPr="00CF36DB">
        <w:rPr>
          <w:rFonts w:ascii="Cambria" w:hAnsi="Cambria" w:cs="Cambria"/>
        </w:rPr>
        <w:t>поселения</w:t>
      </w:r>
      <w:r w:rsidRPr="00CF36DB">
        <w:rPr>
          <w:rFonts w:ascii="Courier" w:hAnsi="Courier"/>
        </w:rPr>
        <w:t xml:space="preserve"> </w:t>
      </w:r>
    </w:p>
    <w:p w14:paraId="2895826E" w14:textId="77777777" w:rsidR="00CF36DB" w:rsidRDefault="006F59B3" w:rsidP="00CF36DB">
      <w:pPr>
        <w:spacing w:after="0" w:line="240" w:lineRule="auto"/>
        <w:ind w:left="5670"/>
        <w:jc w:val="right"/>
        <w:rPr>
          <w:color w:val="000000"/>
        </w:rPr>
      </w:pPr>
      <w:r w:rsidRPr="00CF36DB">
        <w:rPr>
          <w:rFonts w:ascii="Cambria" w:hAnsi="Cambria" w:cs="Cambria"/>
          <w:color w:val="000000"/>
        </w:rPr>
        <w:t>от</w:t>
      </w:r>
      <w:r w:rsidRPr="00CF36DB">
        <w:rPr>
          <w:rFonts w:ascii="Courier" w:hAnsi="Courier"/>
          <w:color w:val="000000"/>
        </w:rPr>
        <w:t xml:space="preserve"> </w:t>
      </w:r>
      <w:r w:rsidRPr="00CF36DB">
        <w:rPr>
          <w:rFonts w:ascii="Courier" w:hAnsi="Courier"/>
          <w:color w:val="000000"/>
          <w:u w:val="single"/>
        </w:rPr>
        <w:t>19.03.2021</w:t>
      </w:r>
      <w:r w:rsidRPr="00CF36DB">
        <w:rPr>
          <w:rFonts w:ascii="Courier" w:hAnsi="Courier"/>
          <w:color w:val="000000"/>
        </w:rPr>
        <w:t xml:space="preserve"> </w:t>
      </w:r>
      <w:r w:rsidRPr="00CF36DB">
        <w:rPr>
          <w:rFonts w:ascii="Times New Roman" w:hAnsi="Times New Roman" w:cs="Times New Roman"/>
          <w:color w:val="000000"/>
        </w:rPr>
        <w:t>№</w:t>
      </w:r>
      <w:r w:rsidRPr="00CF36DB">
        <w:rPr>
          <w:rFonts w:ascii="Courier" w:hAnsi="Courier"/>
          <w:color w:val="000000"/>
          <w:u w:val="single"/>
        </w:rPr>
        <w:t xml:space="preserve"> 114</w:t>
      </w:r>
    </w:p>
    <w:p w14:paraId="0A980B1E" w14:textId="77777777" w:rsidR="00CF36DB" w:rsidRDefault="00CF36DB" w:rsidP="00CF36DB">
      <w:pPr>
        <w:spacing w:after="0" w:line="240" w:lineRule="auto"/>
        <w:ind w:left="5670"/>
        <w:jc w:val="right"/>
        <w:rPr>
          <w:rFonts w:cs="Times New Roman"/>
          <w:b/>
          <w:bCs/>
          <w:sz w:val="24"/>
          <w:szCs w:val="24"/>
        </w:rPr>
      </w:pPr>
    </w:p>
    <w:p w14:paraId="25154E03" w14:textId="0AB987B6" w:rsidR="009A2B63" w:rsidRPr="00CF36DB" w:rsidRDefault="0041727B" w:rsidP="00CF36DB">
      <w:pPr>
        <w:spacing w:after="0" w:line="240" w:lineRule="auto"/>
        <w:jc w:val="center"/>
        <w:rPr>
          <w:rFonts w:ascii="Arial" w:hAnsi="Arial" w:cs="Arial"/>
          <w:color w:val="000000"/>
          <w:sz w:val="24"/>
          <w:szCs w:val="24"/>
        </w:rPr>
      </w:pPr>
      <w:r w:rsidRPr="00CF36DB">
        <w:rPr>
          <w:rFonts w:ascii="Arial" w:hAnsi="Arial" w:cs="Arial"/>
          <w:b/>
          <w:bCs/>
          <w:sz w:val="24"/>
          <w:szCs w:val="24"/>
        </w:rPr>
        <w:t xml:space="preserve">Состав межведомственной комиссии по обследованию детских игровых и спортивных площадок, </w:t>
      </w:r>
      <w:r w:rsidR="00C6035E" w:rsidRPr="00CF36DB">
        <w:rPr>
          <w:rFonts w:ascii="Arial" w:hAnsi="Arial" w:cs="Arial"/>
          <w:b/>
          <w:bCs/>
          <w:sz w:val="24"/>
          <w:szCs w:val="24"/>
        </w:rPr>
        <w:t xml:space="preserve">находящихся в собственности </w:t>
      </w:r>
      <w:r w:rsidR="00C6035E" w:rsidRPr="00CF36DB">
        <w:rPr>
          <w:rFonts w:ascii="Arial" w:eastAsia="Times New Roman" w:hAnsi="Arial" w:cs="Arial"/>
          <w:b/>
          <w:bCs/>
          <w:sz w:val="24"/>
          <w:szCs w:val="24"/>
        </w:rPr>
        <w:t>Слюдянского муниципального образования</w:t>
      </w:r>
    </w:p>
    <w:tbl>
      <w:tblPr>
        <w:tblW w:w="0" w:type="auto"/>
        <w:tblCellMar>
          <w:left w:w="0" w:type="dxa"/>
          <w:right w:w="0" w:type="dxa"/>
        </w:tblCellMar>
        <w:tblLook w:val="04A0" w:firstRow="1" w:lastRow="0" w:firstColumn="1" w:lastColumn="0" w:noHBand="0" w:noVBand="1"/>
      </w:tblPr>
      <w:tblGrid>
        <w:gridCol w:w="2957"/>
        <w:gridCol w:w="7108"/>
      </w:tblGrid>
      <w:tr w:rsidR="009A2B63" w:rsidRPr="00CF36DB" w14:paraId="21738BBF" w14:textId="77777777" w:rsidTr="001C48A3">
        <w:trPr>
          <w:trHeight w:val="15"/>
        </w:trPr>
        <w:tc>
          <w:tcPr>
            <w:tcW w:w="2957" w:type="dxa"/>
            <w:hideMark/>
          </w:tcPr>
          <w:p w14:paraId="3D5E8BA0" w14:textId="77777777" w:rsidR="009A2B63" w:rsidRPr="00CF36DB" w:rsidRDefault="009A2B63" w:rsidP="001C48A3">
            <w:pPr>
              <w:spacing w:after="0" w:line="240" w:lineRule="auto"/>
              <w:rPr>
                <w:rFonts w:ascii="Arial" w:eastAsia="Times New Roman" w:hAnsi="Arial" w:cs="Arial"/>
                <w:spacing w:val="2"/>
                <w:sz w:val="24"/>
                <w:szCs w:val="24"/>
                <w:lang w:eastAsia="ru-RU"/>
              </w:rPr>
            </w:pPr>
          </w:p>
        </w:tc>
        <w:tc>
          <w:tcPr>
            <w:tcW w:w="7108" w:type="dxa"/>
            <w:hideMark/>
          </w:tcPr>
          <w:p w14:paraId="6F1F5E5A" w14:textId="77777777" w:rsidR="009A2B63" w:rsidRPr="00CF36DB" w:rsidRDefault="009A2B63" w:rsidP="001C48A3">
            <w:pPr>
              <w:spacing w:after="0" w:line="240" w:lineRule="auto"/>
              <w:rPr>
                <w:rFonts w:ascii="Arial" w:eastAsia="Times New Roman" w:hAnsi="Arial" w:cs="Arial"/>
                <w:sz w:val="24"/>
                <w:szCs w:val="24"/>
                <w:lang w:eastAsia="ru-RU"/>
              </w:rPr>
            </w:pPr>
          </w:p>
        </w:tc>
      </w:tr>
      <w:tr w:rsidR="00796B5E" w:rsidRPr="00CF36DB" w14:paraId="41B51F38"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C4EB56" w14:textId="77777777" w:rsidR="009A2B63" w:rsidRPr="00CF36DB" w:rsidRDefault="009A2B63" w:rsidP="00796B5E">
            <w:pPr>
              <w:spacing w:after="0" w:line="240" w:lineRule="auto"/>
              <w:jc w:val="both"/>
              <w:textAlignment w:val="baseline"/>
              <w:rPr>
                <w:rFonts w:ascii="Arial" w:eastAsia="Times New Roman" w:hAnsi="Arial" w:cs="Arial"/>
                <w:sz w:val="24"/>
                <w:szCs w:val="24"/>
                <w:lang w:eastAsia="ru-RU"/>
              </w:rPr>
            </w:pPr>
            <w:r w:rsidRPr="00CF36DB">
              <w:rPr>
                <w:rFonts w:ascii="Arial" w:eastAsia="Times New Roman" w:hAnsi="Arial" w:cs="Arial"/>
                <w:sz w:val="24"/>
                <w:szCs w:val="24"/>
                <w:lang w:eastAsia="ru-RU"/>
              </w:rPr>
              <w:t>Хаюк Олег Васильевич</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8530FC" w14:textId="4F851048" w:rsidR="009A2B63" w:rsidRPr="00CF36DB" w:rsidRDefault="009A2B63" w:rsidP="00796B5E">
            <w:pPr>
              <w:spacing w:after="0" w:line="240" w:lineRule="auto"/>
              <w:jc w:val="both"/>
              <w:textAlignment w:val="baseline"/>
              <w:rPr>
                <w:rFonts w:ascii="Arial" w:eastAsia="Times New Roman" w:hAnsi="Arial" w:cs="Arial"/>
                <w:sz w:val="24"/>
                <w:szCs w:val="24"/>
                <w:lang w:eastAsia="ru-RU"/>
              </w:rPr>
            </w:pPr>
            <w:r w:rsidRPr="00CF36DB">
              <w:rPr>
                <w:rFonts w:ascii="Arial" w:eastAsia="Times New Roman" w:hAnsi="Arial" w:cs="Arial"/>
                <w:sz w:val="24"/>
                <w:szCs w:val="24"/>
                <w:lang w:eastAsia="ru-RU"/>
              </w:rPr>
              <w:t xml:space="preserve">заместитель главы Слюдянского муниципального образования, председатель </w:t>
            </w:r>
            <w:r w:rsidR="0041727B" w:rsidRPr="00CF36DB">
              <w:rPr>
                <w:rFonts w:ascii="Arial" w:eastAsia="Times New Roman" w:hAnsi="Arial" w:cs="Arial"/>
                <w:sz w:val="24"/>
                <w:szCs w:val="24"/>
                <w:lang w:eastAsia="ru-RU"/>
              </w:rPr>
              <w:t>комиссии</w:t>
            </w:r>
          </w:p>
        </w:tc>
      </w:tr>
      <w:tr w:rsidR="00796B5E" w:rsidRPr="00CF36DB" w14:paraId="4EB766CB"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7B81DB" w14:textId="42095FD1" w:rsidR="009A2B63" w:rsidRPr="00CF36DB" w:rsidRDefault="0041727B" w:rsidP="00796B5E">
            <w:pPr>
              <w:spacing w:after="0" w:line="240" w:lineRule="auto"/>
              <w:jc w:val="both"/>
              <w:textAlignment w:val="baseline"/>
              <w:rPr>
                <w:rFonts w:ascii="Arial" w:eastAsia="Times New Roman" w:hAnsi="Arial" w:cs="Arial"/>
                <w:sz w:val="24"/>
                <w:szCs w:val="24"/>
                <w:lang w:eastAsia="ru-RU"/>
              </w:rPr>
            </w:pPr>
            <w:r w:rsidRPr="00CF36DB">
              <w:rPr>
                <w:rFonts w:ascii="Arial" w:eastAsia="Times New Roman" w:hAnsi="Arial" w:cs="Arial"/>
                <w:sz w:val="24"/>
                <w:szCs w:val="24"/>
                <w:lang w:eastAsia="ru-RU"/>
              </w:rPr>
              <w:t>Тарасова Анастасия Евгеньевна</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19896" w14:textId="53952E93" w:rsidR="009A2B63" w:rsidRPr="00CF36DB" w:rsidRDefault="0041727B" w:rsidP="00796B5E">
            <w:pPr>
              <w:spacing w:after="0" w:line="240" w:lineRule="auto"/>
              <w:jc w:val="both"/>
              <w:textAlignment w:val="baseline"/>
              <w:rPr>
                <w:rFonts w:ascii="Arial" w:eastAsia="Times New Roman" w:hAnsi="Arial" w:cs="Arial"/>
                <w:sz w:val="24"/>
                <w:szCs w:val="24"/>
                <w:lang w:eastAsia="ru-RU"/>
              </w:rPr>
            </w:pPr>
            <w:r w:rsidRPr="00CF36DB">
              <w:rPr>
                <w:rFonts w:ascii="Arial" w:eastAsia="Times New Roman" w:hAnsi="Arial" w:cs="Arial"/>
                <w:sz w:val="24"/>
                <w:szCs w:val="24"/>
                <w:lang w:eastAsia="ru-RU"/>
              </w:rPr>
              <w:t>ведущий специалист отдела дорожного хозяйства, благоустройства, транспорта и связи администрации Слюдянского городского поселения, заместитель председателя комиссии</w:t>
            </w:r>
          </w:p>
        </w:tc>
      </w:tr>
      <w:tr w:rsidR="00796B5E" w:rsidRPr="00CF36DB" w14:paraId="771B6BAC"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EF4B57" w14:textId="3B916324" w:rsidR="009A2B63" w:rsidRPr="00CF36DB" w:rsidRDefault="0041727B" w:rsidP="00796B5E">
            <w:pPr>
              <w:spacing w:after="0" w:line="240" w:lineRule="auto"/>
              <w:jc w:val="both"/>
              <w:textAlignment w:val="baseline"/>
              <w:rPr>
                <w:rFonts w:ascii="Arial" w:eastAsia="Times New Roman" w:hAnsi="Arial" w:cs="Arial"/>
                <w:sz w:val="24"/>
                <w:szCs w:val="24"/>
                <w:lang w:eastAsia="ru-RU"/>
              </w:rPr>
            </w:pPr>
            <w:r w:rsidRPr="00CF36DB">
              <w:rPr>
                <w:rFonts w:ascii="Arial" w:eastAsia="Times New Roman" w:hAnsi="Arial" w:cs="Arial"/>
                <w:sz w:val="24"/>
                <w:szCs w:val="24"/>
                <w:lang w:eastAsia="ru-RU"/>
              </w:rPr>
              <w:t>Тюменцева Ирина Александровна</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2A4164" w14:textId="47F8C76F" w:rsidR="009A2B63" w:rsidRPr="00CF36DB" w:rsidRDefault="0041727B" w:rsidP="00796B5E">
            <w:pPr>
              <w:spacing w:after="0" w:line="240" w:lineRule="auto"/>
              <w:jc w:val="both"/>
              <w:textAlignment w:val="baseline"/>
              <w:rPr>
                <w:rFonts w:ascii="Arial" w:eastAsia="Times New Roman" w:hAnsi="Arial" w:cs="Arial"/>
                <w:sz w:val="24"/>
                <w:szCs w:val="24"/>
                <w:lang w:eastAsia="ru-RU"/>
              </w:rPr>
            </w:pPr>
            <w:r w:rsidRPr="00CF36DB">
              <w:rPr>
                <w:rFonts w:ascii="Arial" w:eastAsia="Times New Roman" w:hAnsi="Arial" w:cs="Arial"/>
                <w:sz w:val="24"/>
                <w:szCs w:val="24"/>
                <w:lang w:eastAsia="ru-RU"/>
              </w:rPr>
              <w:t>главный</w:t>
            </w:r>
            <w:r w:rsidR="009A2B63" w:rsidRPr="00CF36DB">
              <w:rPr>
                <w:rFonts w:ascii="Arial" w:eastAsia="Times New Roman" w:hAnsi="Arial" w:cs="Arial"/>
                <w:sz w:val="24"/>
                <w:szCs w:val="24"/>
                <w:lang w:eastAsia="ru-RU"/>
              </w:rPr>
              <w:t xml:space="preserve"> специалист отдела дорожного хозяйства, благоустройства, транспорта и связи администрации Слюдянского городского поселения, секретарь </w:t>
            </w:r>
            <w:r w:rsidRPr="00CF36DB">
              <w:rPr>
                <w:rFonts w:ascii="Arial" w:eastAsia="Times New Roman" w:hAnsi="Arial" w:cs="Arial"/>
                <w:sz w:val="24"/>
                <w:szCs w:val="24"/>
                <w:lang w:eastAsia="ru-RU"/>
              </w:rPr>
              <w:t>комиссии</w:t>
            </w:r>
            <w:r w:rsidR="009A2B63" w:rsidRPr="00CF36DB">
              <w:rPr>
                <w:rFonts w:ascii="Arial" w:eastAsia="Times New Roman" w:hAnsi="Arial" w:cs="Arial"/>
                <w:sz w:val="24"/>
                <w:szCs w:val="24"/>
                <w:lang w:eastAsia="ru-RU"/>
              </w:rPr>
              <w:t xml:space="preserve"> </w:t>
            </w:r>
          </w:p>
        </w:tc>
      </w:tr>
      <w:tr w:rsidR="00796B5E" w:rsidRPr="00CF36DB" w14:paraId="4EFC5BB8" w14:textId="77777777" w:rsidTr="001C48A3">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FE9739" w14:textId="77777777" w:rsidR="009A2B63" w:rsidRPr="00CF36DB" w:rsidRDefault="009A2B63" w:rsidP="00796B5E">
            <w:pPr>
              <w:spacing w:after="0" w:line="240" w:lineRule="auto"/>
              <w:jc w:val="both"/>
              <w:textAlignment w:val="baseline"/>
              <w:rPr>
                <w:rFonts w:ascii="Arial" w:eastAsia="Times New Roman" w:hAnsi="Arial" w:cs="Arial"/>
                <w:sz w:val="24"/>
                <w:szCs w:val="24"/>
                <w:lang w:eastAsia="ru-RU"/>
              </w:rPr>
            </w:pPr>
            <w:r w:rsidRPr="00CF36DB">
              <w:rPr>
                <w:rFonts w:ascii="Arial" w:eastAsia="Times New Roman" w:hAnsi="Arial" w:cs="Arial"/>
                <w:sz w:val="24"/>
                <w:szCs w:val="24"/>
                <w:lang w:eastAsia="ru-RU"/>
              </w:rPr>
              <w:t>Члены рабочей группы:</w:t>
            </w:r>
          </w:p>
        </w:tc>
      </w:tr>
      <w:tr w:rsidR="00796B5E" w:rsidRPr="00CF36DB" w14:paraId="78B379E6"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DE26F1" w14:textId="77777777" w:rsidR="009A2B63" w:rsidRPr="00CF36DB" w:rsidRDefault="009A2B63" w:rsidP="00796B5E">
            <w:pPr>
              <w:spacing w:after="0" w:line="240" w:lineRule="auto"/>
              <w:jc w:val="both"/>
              <w:textAlignment w:val="baseline"/>
              <w:rPr>
                <w:rFonts w:ascii="Arial" w:eastAsia="Times New Roman" w:hAnsi="Arial" w:cs="Arial"/>
                <w:sz w:val="24"/>
                <w:szCs w:val="24"/>
                <w:lang w:eastAsia="ru-RU"/>
              </w:rPr>
            </w:pPr>
            <w:r w:rsidRPr="00CF36DB">
              <w:rPr>
                <w:rFonts w:ascii="Arial" w:eastAsia="Times New Roman" w:hAnsi="Arial" w:cs="Arial"/>
                <w:sz w:val="24"/>
                <w:szCs w:val="24"/>
                <w:lang w:eastAsia="ru-RU"/>
              </w:rPr>
              <w:t>Кайсаров Михаил Михайлович</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88B5CE" w14:textId="33408F64" w:rsidR="009A2B63" w:rsidRPr="00CF36DB" w:rsidRDefault="00F4352C" w:rsidP="00796B5E">
            <w:pPr>
              <w:spacing w:after="0" w:line="240" w:lineRule="auto"/>
              <w:jc w:val="both"/>
              <w:textAlignment w:val="baseline"/>
              <w:rPr>
                <w:rFonts w:ascii="Arial" w:eastAsia="Times New Roman" w:hAnsi="Arial" w:cs="Arial"/>
                <w:sz w:val="24"/>
                <w:szCs w:val="24"/>
                <w:lang w:eastAsia="ru-RU"/>
              </w:rPr>
            </w:pPr>
            <w:r w:rsidRPr="00CF36DB">
              <w:rPr>
                <w:rFonts w:ascii="Arial" w:eastAsia="Times New Roman" w:hAnsi="Arial" w:cs="Arial"/>
                <w:sz w:val="24"/>
                <w:szCs w:val="24"/>
                <w:lang w:eastAsia="ru-RU"/>
              </w:rPr>
              <w:t>д</w:t>
            </w:r>
            <w:r w:rsidR="009A2B63" w:rsidRPr="00CF36DB">
              <w:rPr>
                <w:rFonts w:ascii="Arial" w:eastAsia="Times New Roman" w:hAnsi="Arial" w:cs="Arial"/>
                <w:sz w:val="24"/>
                <w:szCs w:val="24"/>
                <w:lang w:eastAsia="ru-RU"/>
              </w:rPr>
              <w:t xml:space="preserve">иректор МБУ «Благоустройство» </w:t>
            </w:r>
          </w:p>
        </w:tc>
      </w:tr>
      <w:tr w:rsidR="00796B5E" w:rsidRPr="00CF36DB" w14:paraId="4208177A"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55292E" w14:textId="312B5A8D" w:rsidR="0041727B" w:rsidRPr="00CF36DB" w:rsidRDefault="0041727B" w:rsidP="00796B5E">
            <w:pPr>
              <w:spacing w:after="0" w:line="240" w:lineRule="auto"/>
              <w:jc w:val="both"/>
              <w:textAlignment w:val="baseline"/>
              <w:rPr>
                <w:rFonts w:ascii="Arial" w:eastAsia="Times New Roman" w:hAnsi="Arial" w:cs="Arial"/>
                <w:sz w:val="24"/>
                <w:szCs w:val="24"/>
                <w:lang w:eastAsia="ru-RU"/>
              </w:rPr>
            </w:pPr>
            <w:r w:rsidRPr="00CF36DB">
              <w:rPr>
                <w:rFonts w:ascii="Arial" w:eastAsia="Times New Roman" w:hAnsi="Arial" w:cs="Arial"/>
                <w:sz w:val="24"/>
                <w:szCs w:val="24"/>
                <w:lang w:eastAsia="ru-RU"/>
              </w:rPr>
              <w:t>Черноскутова Вера Николаевна</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19C0D9" w14:textId="7A0472A8" w:rsidR="0041727B" w:rsidRPr="00CF36DB" w:rsidRDefault="00796B5E" w:rsidP="00796B5E">
            <w:pPr>
              <w:pStyle w:val="1"/>
              <w:shd w:val="clear" w:color="auto" w:fill="FFFFFF"/>
              <w:jc w:val="both"/>
              <w:rPr>
                <w:rFonts w:ascii="Arial" w:hAnsi="Arial" w:cs="Arial"/>
                <w:b w:val="0"/>
                <w:kern w:val="36"/>
              </w:rPr>
            </w:pPr>
            <w:r w:rsidRPr="00CF36DB">
              <w:rPr>
                <w:rFonts w:ascii="Arial" w:hAnsi="Arial" w:cs="Arial"/>
                <w:b w:val="0"/>
              </w:rPr>
              <w:t xml:space="preserve">заведующий отделом </w:t>
            </w:r>
            <w:r w:rsidRPr="00CF36DB">
              <w:rPr>
                <w:rFonts w:ascii="Arial" w:hAnsi="Arial" w:cs="Arial"/>
                <w:b w:val="0"/>
                <w:kern w:val="36"/>
              </w:rPr>
              <w:t>архитектуры и градостроительства</w:t>
            </w:r>
            <w:r w:rsidRPr="00CF36DB">
              <w:rPr>
                <w:rFonts w:ascii="Arial" w:hAnsi="Arial" w:cs="Arial"/>
                <w:b w:val="0"/>
              </w:rPr>
              <w:t xml:space="preserve"> администрации Слюдянского городского поселения</w:t>
            </w:r>
          </w:p>
        </w:tc>
      </w:tr>
      <w:tr w:rsidR="00796B5E" w:rsidRPr="00CF36DB" w14:paraId="3C379A71"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376BCD" w14:textId="2454E106" w:rsidR="00796B5E" w:rsidRPr="00CF36DB" w:rsidRDefault="00796B5E" w:rsidP="00796B5E">
            <w:pPr>
              <w:spacing w:after="0" w:line="240" w:lineRule="auto"/>
              <w:jc w:val="both"/>
              <w:textAlignment w:val="baseline"/>
              <w:rPr>
                <w:rFonts w:ascii="Arial" w:eastAsia="Times New Roman" w:hAnsi="Arial" w:cs="Arial"/>
                <w:sz w:val="24"/>
                <w:szCs w:val="24"/>
                <w:lang w:eastAsia="ru-RU"/>
              </w:rPr>
            </w:pPr>
            <w:r w:rsidRPr="00CF36DB">
              <w:rPr>
                <w:rFonts w:ascii="Arial" w:eastAsia="Times New Roman" w:hAnsi="Arial" w:cs="Arial"/>
                <w:sz w:val="24"/>
                <w:szCs w:val="24"/>
                <w:lang w:eastAsia="ru-RU"/>
              </w:rPr>
              <w:t>Кобелева Светлана Сергеевна</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2F7210" w14:textId="4F5F6AAF" w:rsidR="00796B5E" w:rsidRPr="00CF36DB" w:rsidRDefault="00796B5E" w:rsidP="00796B5E">
            <w:pPr>
              <w:shd w:val="clear" w:color="auto" w:fill="FFFFFF"/>
              <w:spacing w:after="0" w:line="240" w:lineRule="auto"/>
              <w:jc w:val="both"/>
              <w:outlineLvl w:val="0"/>
              <w:rPr>
                <w:rFonts w:ascii="Arial" w:eastAsia="Times New Roman" w:hAnsi="Arial" w:cs="Arial"/>
                <w:kern w:val="36"/>
                <w:sz w:val="24"/>
                <w:szCs w:val="24"/>
                <w:lang w:eastAsia="ru-RU"/>
              </w:rPr>
            </w:pPr>
            <w:r w:rsidRPr="00CF36DB">
              <w:rPr>
                <w:rFonts w:ascii="Arial" w:eastAsia="Times New Roman" w:hAnsi="Arial" w:cs="Arial"/>
                <w:sz w:val="24"/>
                <w:szCs w:val="24"/>
                <w:lang w:eastAsia="ru-RU"/>
              </w:rPr>
              <w:t xml:space="preserve">заведующий отделом </w:t>
            </w:r>
            <w:r w:rsidRPr="00CF36DB">
              <w:rPr>
                <w:rFonts w:ascii="Arial" w:eastAsia="Times New Roman" w:hAnsi="Arial" w:cs="Arial"/>
                <w:kern w:val="36"/>
                <w:sz w:val="24"/>
                <w:szCs w:val="24"/>
                <w:lang w:eastAsia="ru-RU"/>
              </w:rPr>
              <w:t>имущества и земельных отношений</w:t>
            </w:r>
            <w:r w:rsidRPr="00CF36DB">
              <w:rPr>
                <w:rFonts w:ascii="Arial" w:eastAsia="Times New Roman" w:hAnsi="Arial" w:cs="Arial"/>
                <w:sz w:val="24"/>
                <w:szCs w:val="24"/>
                <w:lang w:eastAsia="ru-RU"/>
              </w:rPr>
              <w:t xml:space="preserve"> администрации Слюдянского городского поселения</w:t>
            </w:r>
          </w:p>
        </w:tc>
      </w:tr>
      <w:tr w:rsidR="006860A0" w:rsidRPr="00CF36DB" w14:paraId="5E823B32"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2C3567" w14:textId="1B2CB59E" w:rsidR="006860A0" w:rsidRPr="00CF36DB" w:rsidRDefault="006860A0" w:rsidP="00796B5E">
            <w:pPr>
              <w:spacing w:after="0" w:line="240" w:lineRule="auto"/>
              <w:jc w:val="both"/>
              <w:textAlignment w:val="baseline"/>
              <w:rPr>
                <w:rFonts w:ascii="Arial" w:eastAsia="Times New Roman" w:hAnsi="Arial" w:cs="Arial"/>
                <w:sz w:val="24"/>
                <w:szCs w:val="24"/>
                <w:lang w:eastAsia="ru-RU"/>
              </w:rPr>
            </w:pPr>
            <w:r w:rsidRPr="00CF36DB">
              <w:rPr>
                <w:rFonts w:ascii="Arial" w:eastAsia="Times New Roman" w:hAnsi="Arial" w:cs="Arial"/>
                <w:sz w:val="24"/>
                <w:szCs w:val="24"/>
                <w:lang w:eastAsia="ru-RU"/>
              </w:rPr>
              <w:t>Чубарова Ирина Юрьевна</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099ABD" w14:textId="2F1B0BB2" w:rsidR="006860A0" w:rsidRPr="00CF36DB" w:rsidRDefault="00F4352C" w:rsidP="00796B5E">
            <w:pPr>
              <w:shd w:val="clear" w:color="auto" w:fill="FFFFFF"/>
              <w:spacing w:after="0" w:line="240" w:lineRule="auto"/>
              <w:jc w:val="both"/>
              <w:outlineLvl w:val="0"/>
              <w:rPr>
                <w:rFonts w:ascii="Arial" w:eastAsia="Times New Roman" w:hAnsi="Arial" w:cs="Arial"/>
                <w:sz w:val="24"/>
                <w:szCs w:val="24"/>
                <w:lang w:eastAsia="ru-RU"/>
              </w:rPr>
            </w:pPr>
            <w:r w:rsidRPr="00CF36DB">
              <w:rPr>
                <w:rFonts w:ascii="Arial" w:eastAsia="Times New Roman" w:hAnsi="Arial" w:cs="Arial"/>
                <w:sz w:val="24"/>
                <w:szCs w:val="24"/>
                <w:lang w:eastAsia="ru-RU"/>
              </w:rPr>
              <w:t>н</w:t>
            </w:r>
            <w:r w:rsidR="00DC3D57" w:rsidRPr="00CF36DB">
              <w:rPr>
                <w:rFonts w:ascii="Arial" w:eastAsia="Times New Roman" w:hAnsi="Arial" w:cs="Arial"/>
                <w:sz w:val="24"/>
                <w:szCs w:val="24"/>
                <w:lang w:eastAsia="ru-RU"/>
              </w:rPr>
              <w:t>ачальник участка МБУ «Благоустройство»</w:t>
            </w:r>
          </w:p>
        </w:tc>
      </w:tr>
      <w:tr w:rsidR="006860A0" w:rsidRPr="00CF36DB" w14:paraId="0377F96A"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C4A58A" w14:textId="0B4E8F6E" w:rsidR="006860A0" w:rsidRPr="00CF36DB" w:rsidRDefault="006860A0" w:rsidP="00796B5E">
            <w:pPr>
              <w:spacing w:after="0" w:line="240" w:lineRule="auto"/>
              <w:jc w:val="both"/>
              <w:textAlignment w:val="baseline"/>
              <w:rPr>
                <w:rFonts w:ascii="Arial" w:eastAsia="Times New Roman" w:hAnsi="Arial" w:cs="Arial"/>
                <w:sz w:val="24"/>
                <w:szCs w:val="24"/>
                <w:lang w:eastAsia="ru-RU"/>
              </w:rPr>
            </w:pPr>
            <w:r w:rsidRPr="00CF36DB">
              <w:rPr>
                <w:rFonts w:ascii="Arial" w:eastAsia="Times New Roman" w:hAnsi="Arial" w:cs="Arial"/>
                <w:sz w:val="24"/>
                <w:szCs w:val="24"/>
                <w:lang w:eastAsia="ru-RU"/>
              </w:rPr>
              <w:t>Федотова Татьяна Сергеевна</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40F8BEE" w14:textId="0BC69956" w:rsidR="006860A0" w:rsidRPr="00CF36DB" w:rsidRDefault="00B96543" w:rsidP="00B96543">
            <w:pPr>
              <w:shd w:val="clear" w:color="auto" w:fill="FFFFFF"/>
              <w:spacing w:after="0" w:line="240" w:lineRule="auto"/>
              <w:jc w:val="both"/>
              <w:outlineLvl w:val="0"/>
              <w:rPr>
                <w:rFonts w:ascii="Arial" w:eastAsia="Times New Roman" w:hAnsi="Arial" w:cs="Arial"/>
                <w:sz w:val="24"/>
                <w:szCs w:val="24"/>
                <w:lang w:eastAsia="ru-RU"/>
              </w:rPr>
            </w:pPr>
            <w:r w:rsidRPr="00CF36DB">
              <w:rPr>
                <w:rFonts w:ascii="Arial" w:eastAsia="Times New Roman" w:hAnsi="Arial" w:cs="Arial"/>
                <w:sz w:val="24"/>
                <w:szCs w:val="24"/>
                <w:lang w:eastAsia="ru-RU"/>
              </w:rPr>
              <w:t>главный специалист отдела учета, отчетности и исполнения бюджета комитета по экономике и финансам</w:t>
            </w:r>
          </w:p>
        </w:tc>
      </w:tr>
      <w:tr w:rsidR="00796B5E" w:rsidRPr="00CF36DB" w14:paraId="2A9E9590" w14:textId="77777777" w:rsidTr="001C48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999263" w14:textId="6BF72F0D" w:rsidR="00796B5E" w:rsidRPr="00CF36DB" w:rsidRDefault="00796B5E" w:rsidP="00796B5E">
            <w:pPr>
              <w:spacing w:after="0" w:line="240" w:lineRule="auto"/>
              <w:jc w:val="both"/>
              <w:textAlignment w:val="baseline"/>
              <w:rPr>
                <w:rFonts w:ascii="Arial" w:eastAsia="Times New Roman" w:hAnsi="Arial" w:cs="Arial"/>
                <w:sz w:val="24"/>
                <w:szCs w:val="24"/>
                <w:lang w:eastAsia="ru-RU"/>
              </w:rPr>
            </w:pPr>
            <w:r w:rsidRPr="00CF36DB">
              <w:rPr>
                <w:rFonts w:ascii="Arial" w:eastAsia="Times New Roman" w:hAnsi="Arial" w:cs="Arial"/>
                <w:sz w:val="24"/>
                <w:szCs w:val="24"/>
                <w:lang w:eastAsia="ru-RU"/>
              </w:rPr>
              <w:t>По согласованию</w:t>
            </w:r>
            <w:r w:rsidRPr="00CF36DB">
              <w:rPr>
                <w:rFonts w:ascii="Arial" w:eastAsia="Times New Roman" w:hAnsi="Arial" w:cs="Arial"/>
                <w:sz w:val="24"/>
                <w:szCs w:val="24"/>
                <w:lang w:eastAsia="ru-RU"/>
              </w:rPr>
              <w:tab/>
            </w:r>
            <w:r w:rsidRPr="00CF36DB">
              <w:rPr>
                <w:rFonts w:ascii="Arial" w:eastAsia="Times New Roman" w:hAnsi="Arial" w:cs="Arial"/>
                <w:sz w:val="24"/>
                <w:szCs w:val="24"/>
                <w:lang w:eastAsia="ru-RU"/>
              </w:rPr>
              <w:tab/>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0918B6C" w14:textId="0B984762" w:rsidR="00796B5E" w:rsidRPr="00CF36DB" w:rsidRDefault="00796B5E" w:rsidP="00796B5E">
            <w:pPr>
              <w:shd w:val="clear" w:color="auto" w:fill="FFFFFF"/>
              <w:spacing w:after="0" w:line="240" w:lineRule="auto"/>
              <w:jc w:val="both"/>
              <w:outlineLvl w:val="0"/>
              <w:rPr>
                <w:rFonts w:ascii="Arial" w:eastAsia="Times New Roman" w:hAnsi="Arial" w:cs="Arial"/>
                <w:sz w:val="24"/>
                <w:szCs w:val="24"/>
                <w:lang w:eastAsia="ru-RU"/>
              </w:rPr>
            </w:pPr>
            <w:r w:rsidRPr="00CF36DB">
              <w:rPr>
                <w:rFonts w:ascii="Arial" w:eastAsia="Times New Roman" w:hAnsi="Arial" w:cs="Arial"/>
                <w:sz w:val="24"/>
                <w:szCs w:val="24"/>
                <w:lang w:eastAsia="ru-RU"/>
              </w:rPr>
              <w:t>представитель специализированной организации по изготовлению детского игрового и спортивного оборудования</w:t>
            </w:r>
          </w:p>
        </w:tc>
      </w:tr>
    </w:tbl>
    <w:p w14:paraId="6F1397ED" w14:textId="77777777" w:rsidR="00AB4AF6" w:rsidRPr="00CF36DB" w:rsidRDefault="00AB4AF6" w:rsidP="00CF36DB">
      <w:pPr>
        <w:shd w:val="clear" w:color="auto" w:fill="FFFFFF"/>
        <w:spacing w:before="375" w:after="225" w:line="240" w:lineRule="auto"/>
        <w:textAlignment w:val="baseline"/>
        <w:outlineLvl w:val="1"/>
        <w:rPr>
          <w:rFonts w:eastAsia="Times New Roman" w:cs="Arial"/>
          <w:color w:val="2D2D2D"/>
          <w:spacing w:val="2"/>
          <w:lang w:eastAsia="ru-RU"/>
        </w:rPr>
      </w:pPr>
    </w:p>
    <w:p w14:paraId="7DC67045" w14:textId="7911D041" w:rsidR="009F7D9E" w:rsidRPr="00CF36DB" w:rsidRDefault="009F7D9E" w:rsidP="00CF36DB">
      <w:pPr>
        <w:shd w:val="clear" w:color="auto" w:fill="FFFFFF"/>
        <w:spacing w:after="0" w:line="240" w:lineRule="auto"/>
        <w:jc w:val="right"/>
        <w:textAlignment w:val="baseline"/>
        <w:outlineLvl w:val="1"/>
        <w:rPr>
          <w:rFonts w:ascii="Courier" w:eastAsia="Times New Roman" w:hAnsi="Courier" w:cs="Times New Roman"/>
          <w:spacing w:val="2"/>
          <w:lang w:eastAsia="ru-RU"/>
        </w:rPr>
      </w:pPr>
      <w:r w:rsidRPr="00CF36DB">
        <w:rPr>
          <w:rFonts w:ascii="Cambria" w:eastAsia="Times New Roman" w:hAnsi="Cambria" w:cs="Cambria"/>
          <w:spacing w:val="2"/>
          <w:lang w:eastAsia="ru-RU"/>
        </w:rPr>
        <w:t>Приложение</w:t>
      </w:r>
      <w:r w:rsidRPr="00CF36DB">
        <w:rPr>
          <w:rFonts w:ascii="Courier" w:eastAsia="Times New Roman" w:hAnsi="Courier" w:cs="Times New Roman"/>
          <w:spacing w:val="2"/>
          <w:lang w:eastAsia="ru-RU"/>
        </w:rPr>
        <w:t xml:space="preserve"> </w:t>
      </w:r>
      <w:r w:rsidRPr="00CF36DB">
        <w:rPr>
          <w:rFonts w:ascii="Times New Roman" w:eastAsia="Times New Roman" w:hAnsi="Times New Roman" w:cs="Times New Roman"/>
          <w:spacing w:val="2"/>
          <w:lang w:eastAsia="ru-RU"/>
        </w:rPr>
        <w:t>№</w:t>
      </w:r>
      <w:r w:rsidR="00796B5E" w:rsidRPr="00CF36DB">
        <w:rPr>
          <w:rFonts w:ascii="Courier" w:eastAsia="Times New Roman" w:hAnsi="Courier" w:cs="Times New Roman"/>
          <w:spacing w:val="2"/>
          <w:lang w:eastAsia="ru-RU"/>
        </w:rPr>
        <w:t>2</w:t>
      </w:r>
    </w:p>
    <w:p w14:paraId="1169FEA0" w14:textId="5AC8A843" w:rsidR="008249CE" w:rsidRPr="00CF36DB" w:rsidRDefault="008249CE" w:rsidP="00CF36DB">
      <w:pPr>
        <w:spacing w:after="0" w:line="240" w:lineRule="auto"/>
        <w:ind w:left="5670"/>
        <w:jc w:val="right"/>
        <w:rPr>
          <w:rFonts w:ascii="Courier" w:hAnsi="Courier"/>
        </w:rPr>
      </w:pPr>
      <w:r w:rsidRPr="00CF36DB">
        <w:rPr>
          <w:rFonts w:ascii="Cambria" w:hAnsi="Cambria" w:cs="Cambria"/>
        </w:rPr>
        <w:t>к</w:t>
      </w:r>
      <w:r w:rsidRPr="00CF36DB">
        <w:rPr>
          <w:rFonts w:ascii="Courier" w:hAnsi="Courier"/>
        </w:rPr>
        <w:t xml:space="preserve"> </w:t>
      </w:r>
      <w:r w:rsidRPr="00CF36DB">
        <w:rPr>
          <w:rFonts w:ascii="Cambria" w:hAnsi="Cambria" w:cs="Cambria"/>
        </w:rPr>
        <w:t>постановлению</w:t>
      </w:r>
      <w:r w:rsidRPr="00CF36DB">
        <w:rPr>
          <w:rFonts w:ascii="Courier" w:hAnsi="Courier"/>
        </w:rPr>
        <w:t xml:space="preserve"> </w:t>
      </w:r>
      <w:r w:rsidRPr="00CF36DB">
        <w:rPr>
          <w:rFonts w:ascii="Cambria" w:hAnsi="Cambria" w:cs="Cambria"/>
        </w:rPr>
        <w:t>администрации</w:t>
      </w:r>
      <w:r w:rsidRPr="00CF36DB">
        <w:rPr>
          <w:rFonts w:ascii="Courier" w:hAnsi="Courier"/>
        </w:rPr>
        <w:t xml:space="preserve"> </w:t>
      </w:r>
    </w:p>
    <w:p w14:paraId="2A59F22E" w14:textId="1BBB5CA4" w:rsidR="008249CE" w:rsidRPr="00CF36DB" w:rsidRDefault="008249CE" w:rsidP="00CF36DB">
      <w:pPr>
        <w:spacing w:after="0" w:line="240" w:lineRule="auto"/>
        <w:ind w:left="5670"/>
        <w:jc w:val="right"/>
        <w:rPr>
          <w:rFonts w:ascii="Courier" w:hAnsi="Courier"/>
        </w:rPr>
      </w:pPr>
      <w:r w:rsidRPr="00CF36DB">
        <w:rPr>
          <w:rFonts w:ascii="Cambria" w:hAnsi="Cambria" w:cs="Cambria"/>
        </w:rPr>
        <w:t>Слюдянского</w:t>
      </w:r>
      <w:r w:rsidRPr="00CF36DB">
        <w:rPr>
          <w:rFonts w:ascii="Courier" w:hAnsi="Courier"/>
        </w:rPr>
        <w:t xml:space="preserve"> </w:t>
      </w:r>
      <w:r w:rsidRPr="00CF36DB">
        <w:rPr>
          <w:rFonts w:ascii="Cambria" w:hAnsi="Cambria" w:cs="Cambria"/>
        </w:rPr>
        <w:t>городского</w:t>
      </w:r>
      <w:r w:rsidRPr="00CF36DB">
        <w:rPr>
          <w:rFonts w:ascii="Courier" w:hAnsi="Courier"/>
        </w:rPr>
        <w:t xml:space="preserve"> </w:t>
      </w:r>
      <w:r w:rsidRPr="00CF36DB">
        <w:rPr>
          <w:rFonts w:ascii="Cambria" w:hAnsi="Cambria" w:cs="Cambria"/>
        </w:rPr>
        <w:t>поселения</w:t>
      </w:r>
      <w:r w:rsidRPr="00CF36DB">
        <w:rPr>
          <w:rFonts w:ascii="Courier" w:hAnsi="Courier"/>
        </w:rPr>
        <w:t xml:space="preserve"> </w:t>
      </w:r>
    </w:p>
    <w:p w14:paraId="3CFF1C89" w14:textId="47677846" w:rsidR="009F7D9E" w:rsidRPr="00CF36DB" w:rsidRDefault="006F59B3" w:rsidP="00CF36DB">
      <w:pPr>
        <w:spacing w:after="0" w:line="240" w:lineRule="auto"/>
        <w:ind w:left="5670"/>
        <w:jc w:val="right"/>
      </w:pPr>
      <w:r w:rsidRPr="00CF36DB">
        <w:rPr>
          <w:rFonts w:ascii="Cambria" w:hAnsi="Cambria" w:cs="Cambria"/>
        </w:rPr>
        <w:t>от</w:t>
      </w:r>
      <w:r w:rsidRPr="00CF36DB">
        <w:rPr>
          <w:rFonts w:ascii="Courier" w:hAnsi="Courier"/>
        </w:rPr>
        <w:t xml:space="preserve"> </w:t>
      </w:r>
      <w:r w:rsidRPr="00CF36DB">
        <w:rPr>
          <w:rFonts w:ascii="Courier" w:hAnsi="Courier"/>
          <w:u w:val="single"/>
        </w:rPr>
        <w:t>19.03.2021</w:t>
      </w:r>
      <w:r w:rsidRPr="00CF36DB">
        <w:rPr>
          <w:rFonts w:ascii="Courier" w:hAnsi="Courier"/>
        </w:rPr>
        <w:t xml:space="preserve"> </w:t>
      </w:r>
      <w:r w:rsidRPr="00CF36DB">
        <w:rPr>
          <w:rFonts w:ascii="Times New Roman" w:hAnsi="Times New Roman" w:cs="Times New Roman"/>
        </w:rPr>
        <w:t>№</w:t>
      </w:r>
      <w:r w:rsidRPr="00CF36DB">
        <w:rPr>
          <w:rFonts w:ascii="Courier" w:hAnsi="Courier"/>
          <w:u w:val="single"/>
        </w:rPr>
        <w:t xml:space="preserve"> 114</w:t>
      </w:r>
    </w:p>
    <w:p w14:paraId="09AF1657" w14:textId="77777777" w:rsidR="009F7D9E" w:rsidRDefault="009F7D9E" w:rsidP="009F7D9E">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4"/>
          <w:szCs w:val="24"/>
          <w:lang w:eastAsia="ru-RU"/>
        </w:rPr>
      </w:pPr>
    </w:p>
    <w:p w14:paraId="2589D2A9" w14:textId="0B5D102E" w:rsidR="00FA0729" w:rsidRPr="00CF36DB" w:rsidRDefault="00560DD6" w:rsidP="00D246C9">
      <w:pPr>
        <w:shd w:val="clear" w:color="auto" w:fill="FFFFFF"/>
        <w:tabs>
          <w:tab w:val="left" w:pos="1134"/>
        </w:tabs>
        <w:spacing w:after="0" w:line="240" w:lineRule="auto"/>
        <w:ind w:firstLine="851"/>
        <w:jc w:val="center"/>
        <w:textAlignment w:val="baseline"/>
        <w:outlineLvl w:val="1"/>
        <w:rPr>
          <w:rFonts w:ascii="Arial" w:eastAsia="Times New Roman" w:hAnsi="Arial" w:cs="Arial"/>
          <w:b/>
          <w:bCs/>
          <w:sz w:val="24"/>
          <w:szCs w:val="24"/>
        </w:rPr>
      </w:pPr>
      <w:r w:rsidRPr="00CF36DB">
        <w:rPr>
          <w:rFonts w:ascii="Arial" w:hAnsi="Arial" w:cs="Arial"/>
          <w:b/>
          <w:bCs/>
          <w:sz w:val="24"/>
          <w:szCs w:val="24"/>
        </w:rPr>
        <w:t xml:space="preserve">Положение о работе межведомственной комиссии по обследованию детских игровых и спортивных площадок, </w:t>
      </w:r>
      <w:r w:rsidR="00C6035E" w:rsidRPr="00CF36DB">
        <w:rPr>
          <w:rFonts w:ascii="Arial" w:hAnsi="Arial" w:cs="Arial"/>
          <w:b/>
          <w:bCs/>
          <w:sz w:val="24"/>
          <w:szCs w:val="24"/>
        </w:rPr>
        <w:t xml:space="preserve">находящихся в собственности </w:t>
      </w:r>
      <w:r w:rsidR="00C6035E" w:rsidRPr="00CF36DB">
        <w:rPr>
          <w:rFonts w:ascii="Arial" w:eastAsia="Times New Roman" w:hAnsi="Arial" w:cs="Arial"/>
          <w:b/>
          <w:bCs/>
          <w:sz w:val="24"/>
          <w:szCs w:val="24"/>
        </w:rPr>
        <w:t>Слюдянского муниципального образования</w:t>
      </w:r>
    </w:p>
    <w:p w14:paraId="1C0BAB20" w14:textId="77777777" w:rsidR="00560DD6" w:rsidRPr="00CF36DB" w:rsidRDefault="00560DD6" w:rsidP="00D246C9">
      <w:pPr>
        <w:shd w:val="clear" w:color="auto" w:fill="FFFFFF"/>
        <w:tabs>
          <w:tab w:val="left" w:pos="1134"/>
        </w:tabs>
        <w:spacing w:after="0" w:line="240" w:lineRule="auto"/>
        <w:ind w:firstLine="851"/>
        <w:jc w:val="center"/>
        <w:textAlignment w:val="baseline"/>
        <w:outlineLvl w:val="1"/>
        <w:rPr>
          <w:rFonts w:ascii="Arial" w:eastAsia="Times New Roman" w:hAnsi="Arial" w:cs="Arial"/>
          <w:color w:val="3C3C3C"/>
          <w:spacing w:val="2"/>
          <w:sz w:val="24"/>
          <w:szCs w:val="24"/>
          <w:lang w:eastAsia="ru-RU"/>
        </w:rPr>
      </w:pPr>
    </w:p>
    <w:p w14:paraId="42F5C57E" w14:textId="1C9BFA4F" w:rsidR="00FA0729" w:rsidRPr="00CF36DB" w:rsidRDefault="00560DD6" w:rsidP="009A2B63">
      <w:pPr>
        <w:pStyle w:val="a8"/>
        <w:numPr>
          <w:ilvl w:val="0"/>
          <w:numId w:val="32"/>
        </w:numPr>
        <w:tabs>
          <w:tab w:val="left" w:pos="1276"/>
        </w:tabs>
        <w:ind w:left="0" w:firstLine="851"/>
        <w:jc w:val="both"/>
        <w:rPr>
          <w:rFonts w:ascii="Arial" w:hAnsi="Arial" w:cs="Arial"/>
          <w:sz w:val="24"/>
          <w:szCs w:val="24"/>
        </w:rPr>
      </w:pPr>
      <w:r w:rsidRPr="00CF36DB">
        <w:rPr>
          <w:rFonts w:ascii="Arial" w:hAnsi="Arial" w:cs="Arial"/>
          <w:sz w:val="24"/>
          <w:szCs w:val="24"/>
        </w:rPr>
        <w:t xml:space="preserve">Межведомственная комиссия по обследованию детских игровых и спортивных площадок (далее - Комиссия) создается с целью проведения работ, направленных на </w:t>
      </w:r>
      <w:r w:rsidRPr="00CF36DB">
        <w:rPr>
          <w:rFonts w:ascii="Arial" w:hAnsi="Arial" w:cs="Arial"/>
          <w:sz w:val="24"/>
          <w:szCs w:val="24"/>
        </w:rPr>
        <w:lastRenderedPageBreak/>
        <w:t>устранение причин и условий, вызывающих гибель, травмирование, причинение тяжелых последствий жизни и здоровью детей и подростков на площадках, обеспечения контроля по безопасности при эксплуатации, а также оценки соответствия технического состояния игрового и спортивного оборудования на площадках требованиям безопасности.</w:t>
      </w:r>
    </w:p>
    <w:p w14:paraId="3B8B9BA2" w14:textId="6885DEC5" w:rsidR="009A2B63" w:rsidRPr="00CF36DB" w:rsidRDefault="00560DD6" w:rsidP="009A2B63">
      <w:pPr>
        <w:pStyle w:val="a8"/>
        <w:numPr>
          <w:ilvl w:val="0"/>
          <w:numId w:val="32"/>
        </w:numPr>
        <w:shd w:val="clear" w:color="auto" w:fill="FFFFFF"/>
        <w:tabs>
          <w:tab w:val="left" w:pos="1134"/>
          <w:tab w:val="left" w:pos="1276"/>
        </w:tabs>
        <w:spacing w:before="240" w:after="0" w:line="240" w:lineRule="auto"/>
        <w:ind w:left="0" w:firstLine="851"/>
        <w:jc w:val="both"/>
        <w:textAlignment w:val="baseline"/>
        <w:rPr>
          <w:rFonts w:ascii="Arial" w:hAnsi="Arial" w:cs="Arial"/>
          <w:sz w:val="24"/>
          <w:szCs w:val="24"/>
        </w:rPr>
      </w:pPr>
      <w:r w:rsidRPr="00CF36DB">
        <w:rPr>
          <w:rFonts w:ascii="Arial" w:hAnsi="Arial" w:cs="Arial"/>
          <w:sz w:val="24"/>
          <w:szCs w:val="24"/>
        </w:rPr>
        <w:t>Комиссия в работе руководствуется настоящим Положением, нормативными документами, устанавливающими общие требования безопасности при монтаже и эксплуатации оборудования всех типов.</w:t>
      </w:r>
    </w:p>
    <w:p w14:paraId="04A54B47" w14:textId="72435186" w:rsidR="00153E26" w:rsidRPr="00CF36DB" w:rsidRDefault="009A2B63" w:rsidP="009A2B63">
      <w:pPr>
        <w:shd w:val="clear" w:color="auto" w:fill="FFFFFF"/>
        <w:tabs>
          <w:tab w:val="left" w:pos="1134"/>
          <w:tab w:val="left" w:pos="1276"/>
        </w:tabs>
        <w:spacing w:after="0" w:line="240" w:lineRule="auto"/>
        <w:ind w:firstLine="851"/>
        <w:jc w:val="both"/>
        <w:textAlignment w:val="baseline"/>
        <w:outlineLvl w:val="2"/>
        <w:rPr>
          <w:rFonts w:ascii="Arial" w:eastAsia="Times New Roman" w:hAnsi="Arial" w:cs="Arial"/>
          <w:spacing w:val="2"/>
          <w:sz w:val="24"/>
          <w:szCs w:val="24"/>
          <w:lang w:eastAsia="ru-RU"/>
        </w:rPr>
      </w:pPr>
      <w:r w:rsidRPr="00CF36DB">
        <w:rPr>
          <w:rFonts w:ascii="Arial" w:eastAsia="Times New Roman" w:hAnsi="Arial" w:cs="Arial"/>
          <w:spacing w:val="2"/>
          <w:sz w:val="24"/>
          <w:szCs w:val="24"/>
          <w:lang w:eastAsia="ru-RU"/>
        </w:rPr>
        <w:t>3</w:t>
      </w:r>
      <w:r w:rsidR="00153E26" w:rsidRPr="00CF36DB">
        <w:rPr>
          <w:rFonts w:ascii="Arial" w:eastAsia="Times New Roman" w:hAnsi="Arial" w:cs="Arial"/>
          <w:spacing w:val="2"/>
          <w:sz w:val="24"/>
          <w:szCs w:val="24"/>
          <w:lang w:eastAsia="ru-RU"/>
        </w:rPr>
        <w:t xml:space="preserve">. Основные задачи </w:t>
      </w:r>
      <w:r w:rsidR="00560DD6" w:rsidRPr="00CF36DB">
        <w:rPr>
          <w:rFonts w:ascii="Arial" w:eastAsia="Times New Roman" w:hAnsi="Arial" w:cs="Arial"/>
          <w:spacing w:val="2"/>
          <w:sz w:val="24"/>
          <w:szCs w:val="24"/>
          <w:lang w:eastAsia="ru-RU"/>
        </w:rPr>
        <w:t>комиссии</w:t>
      </w:r>
      <w:r w:rsidR="00153E26" w:rsidRPr="00CF36DB">
        <w:rPr>
          <w:rFonts w:ascii="Arial" w:eastAsia="Times New Roman" w:hAnsi="Arial" w:cs="Arial"/>
          <w:spacing w:val="2"/>
          <w:sz w:val="24"/>
          <w:szCs w:val="24"/>
          <w:lang w:eastAsia="ru-RU"/>
        </w:rPr>
        <w:t>:</w:t>
      </w:r>
    </w:p>
    <w:p w14:paraId="289A97C0" w14:textId="5B6BDAEC" w:rsidR="00E52539" w:rsidRPr="00CF36DB" w:rsidRDefault="009A2B63" w:rsidP="009A2B63">
      <w:pPr>
        <w:pStyle w:val="a8"/>
        <w:numPr>
          <w:ilvl w:val="1"/>
          <w:numId w:val="35"/>
        </w:numPr>
        <w:shd w:val="clear" w:color="auto" w:fill="FFFFFF"/>
        <w:tabs>
          <w:tab w:val="left" w:pos="1134"/>
          <w:tab w:val="left" w:pos="1276"/>
        </w:tabs>
        <w:spacing w:after="0" w:line="240" w:lineRule="auto"/>
        <w:ind w:left="0" w:firstLine="851"/>
        <w:jc w:val="both"/>
        <w:textAlignment w:val="baseline"/>
        <w:outlineLvl w:val="2"/>
        <w:rPr>
          <w:rFonts w:ascii="Arial" w:eastAsia="Times New Roman" w:hAnsi="Arial" w:cs="Arial"/>
          <w:spacing w:val="2"/>
          <w:sz w:val="24"/>
          <w:szCs w:val="24"/>
          <w:lang w:eastAsia="ru-RU"/>
        </w:rPr>
      </w:pPr>
      <w:r w:rsidRPr="00CF36DB">
        <w:rPr>
          <w:rFonts w:ascii="Arial" w:eastAsia="Times New Roman" w:hAnsi="Arial" w:cs="Arial"/>
          <w:spacing w:val="2"/>
          <w:sz w:val="24"/>
          <w:szCs w:val="24"/>
          <w:lang w:eastAsia="ru-RU"/>
        </w:rPr>
        <w:t>П</w:t>
      </w:r>
      <w:r w:rsidR="00560DD6" w:rsidRPr="00CF36DB">
        <w:rPr>
          <w:rFonts w:ascii="Arial" w:eastAsia="Times New Roman" w:hAnsi="Arial" w:cs="Arial"/>
          <w:spacing w:val="2"/>
          <w:sz w:val="24"/>
          <w:szCs w:val="24"/>
          <w:lang w:eastAsia="ru-RU"/>
        </w:rPr>
        <w:t xml:space="preserve">роведение обследования спортивных объектов и сооружений, игровых комплексов (игровых площадок), находящихся </w:t>
      </w:r>
      <w:r w:rsidRPr="00CF36DB">
        <w:rPr>
          <w:rFonts w:ascii="Arial" w:eastAsia="Times New Roman" w:hAnsi="Arial" w:cs="Arial"/>
          <w:spacing w:val="2"/>
          <w:sz w:val="24"/>
          <w:szCs w:val="24"/>
          <w:lang w:eastAsia="ru-RU"/>
        </w:rPr>
        <w:t xml:space="preserve">в собственности Слюдянского городского поселения </w:t>
      </w:r>
      <w:r w:rsidR="00560DD6" w:rsidRPr="00CF36DB">
        <w:rPr>
          <w:rFonts w:ascii="Arial" w:eastAsia="Times New Roman" w:hAnsi="Arial" w:cs="Arial"/>
          <w:spacing w:val="2"/>
          <w:sz w:val="24"/>
          <w:szCs w:val="24"/>
          <w:lang w:eastAsia="ru-RU"/>
        </w:rPr>
        <w:t>на придомовых территориях</w:t>
      </w:r>
      <w:r w:rsidRPr="00CF36DB">
        <w:rPr>
          <w:rFonts w:ascii="Arial" w:eastAsia="Times New Roman" w:hAnsi="Arial" w:cs="Arial"/>
          <w:spacing w:val="2"/>
          <w:sz w:val="24"/>
          <w:szCs w:val="24"/>
          <w:lang w:eastAsia="ru-RU"/>
        </w:rPr>
        <w:t>, общественных пространствах</w:t>
      </w:r>
      <w:r w:rsidR="00560DD6" w:rsidRPr="00CF36DB">
        <w:rPr>
          <w:rFonts w:ascii="Arial" w:eastAsia="Times New Roman" w:hAnsi="Arial" w:cs="Arial"/>
          <w:spacing w:val="2"/>
          <w:sz w:val="24"/>
          <w:szCs w:val="24"/>
          <w:lang w:eastAsia="ru-RU"/>
        </w:rPr>
        <w:t xml:space="preserve"> на соответствие правилам техники безопасности.</w:t>
      </w:r>
      <w:r w:rsidR="00153E26" w:rsidRPr="00CF36DB">
        <w:rPr>
          <w:rFonts w:ascii="Arial" w:eastAsia="Times New Roman" w:hAnsi="Arial" w:cs="Arial"/>
          <w:spacing w:val="2"/>
          <w:sz w:val="24"/>
          <w:szCs w:val="24"/>
          <w:lang w:eastAsia="ru-RU"/>
        </w:rPr>
        <w:t>;</w:t>
      </w:r>
    </w:p>
    <w:p w14:paraId="09571838" w14:textId="77F40309" w:rsidR="009A2B63" w:rsidRPr="00CF36DB" w:rsidRDefault="009A2B63" w:rsidP="009A2B63">
      <w:pPr>
        <w:pStyle w:val="a8"/>
        <w:numPr>
          <w:ilvl w:val="1"/>
          <w:numId w:val="35"/>
        </w:numPr>
        <w:shd w:val="clear" w:color="auto" w:fill="FFFFFF"/>
        <w:tabs>
          <w:tab w:val="left" w:pos="1134"/>
          <w:tab w:val="left" w:pos="1276"/>
        </w:tabs>
        <w:spacing w:after="0" w:line="240" w:lineRule="auto"/>
        <w:ind w:left="0" w:firstLine="851"/>
        <w:jc w:val="both"/>
        <w:textAlignment w:val="baseline"/>
        <w:outlineLvl w:val="2"/>
        <w:rPr>
          <w:rFonts w:ascii="Arial" w:eastAsia="Times New Roman" w:hAnsi="Arial" w:cs="Arial"/>
          <w:spacing w:val="2"/>
          <w:sz w:val="24"/>
          <w:szCs w:val="24"/>
          <w:lang w:eastAsia="ru-RU"/>
        </w:rPr>
      </w:pPr>
      <w:r w:rsidRPr="00CF36DB">
        <w:rPr>
          <w:rFonts w:ascii="Arial" w:eastAsia="Times New Roman" w:hAnsi="Arial" w:cs="Arial"/>
          <w:spacing w:val="2"/>
          <w:sz w:val="24"/>
          <w:szCs w:val="24"/>
          <w:lang w:eastAsia="ru-RU"/>
        </w:rPr>
        <w:t>В</w:t>
      </w:r>
      <w:r w:rsidR="00560DD6" w:rsidRPr="00CF36DB">
        <w:rPr>
          <w:rFonts w:ascii="Arial" w:eastAsia="Times New Roman" w:hAnsi="Arial" w:cs="Arial"/>
          <w:spacing w:val="2"/>
          <w:sz w:val="24"/>
          <w:szCs w:val="24"/>
          <w:lang w:eastAsia="ru-RU"/>
        </w:rPr>
        <w:t>ыработка рекомендаций по устранению причин, вызывающих гибель, травмирование, причинение тяжелых последствий жизни и здоровью несовершеннолетних.</w:t>
      </w:r>
    </w:p>
    <w:p w14:paraId="04F6C85B" w14:textId="148173B1" w:rsidR="00560DD6" w:rsidRPr="00CF36DB" w:rsidRDefault="00560DD6" w:rsidP="009A2B63">
      <w:pPr>
        <w:pStyle w:val="a8"/>
        <w:numPr>
          <w:ilvl w:val="0"/>
          <w:numId w:val="35"/>
        </w:numPr>
        <w:shd w:val="clear" w:color="auto" w:fill="FFFFFF"/>
        <w:tabs>
          <w:tab w:val="left" w:pos="1134"/>
          <w:tab w:val="left" w:pos="1276"/>
        </w:tabs>
        <w:spacing w:after="0" w:line="240" w:lineRule="auto"/>
        <w:ind w:left="0" w:firstLine="851"/>
        <w:jc w:val="both"/>
        <w:textAlignment w:val="baseline"/>
        <w:outlineLvl w:val="2"/>
        <w:rPr>
          <w:rFonts w:ascii="Arial" w:eastAsia="Times New Roman" w:hAnsi="Arial" w:cs="Arial"/>
          <w:spacing w:val="2"/>
          <w:sz w:val="24"/>
          <w:szCs w:val="24"/>
          <w:lang w:eastAsia="ru-RU"/>
        </w:rPr>
      </w:pPr>
      <w:r w:rsidRPr="00CF36DB">
        <w:rPr>
          <w:rFonts w:ascii="Arial" w:eastAsia="Times New Roman" w:hAnsi="Arial" w:cs="Arial"/>
          <w:spacing w:val="2"/>
          <w:sz w:val="24"/>
          <w:szCs w:val="24"/>
          <w:lang w:eastAsia="ru-RU"/>
        </w:rPr>
        <w:t>Полномочия Комиссии</w:t>
      </w:r>
      <w:r w:rsidR="009A2B63" w:rsidRPr="00CF36DB">
        <w:rPr>
          <w:rFonts w:ascii="Arial" w:eastAsia="Times New Roman" w:hAnsi="Arial" w:cs="Arial"/>
          <w:spacing w:val="2"/>
          <w:sz w:val="24"/>
          <w:szCs w:val="24"/>
          <w:lang w:eastAsia="ru-RU"/>
        </w:rPr>
        <w:t>:</w:t>
      </w:r>
    </w:p>
    <w:p w14:paraId="29B6D867" w14:textId="77777777" w:rsidR="00560DD6" w:rsidRPr="00CF36DB" w:rsidRDefault="00560DD6" w:rsidP="009A2B63">
      <w:pPr>
        <w:shd w:val="clear" w:color="auto" w:fill="FFFFFF"/>
        <w:tabs>
          <w:tab w:val="left" w:pos="1134"/>
          <w:tab w:val="left" w:pos="1276"/>
        </w:tabs>
        <w:spacing w:after="0" w:line="240" w:lineRule="auto"/>
        <w:ind w:firstLine="851"/>
        <w:jc w:val="both"/>
        <w:textAlignment w:val="baseline"/>
        <w:outlineLvl w:val="2"/>
        <w:rPr>
          <w:rFonts w:ascii="Arial" w:eastAsia="Times New Roman" w:hAnsi="Arial" w:cs="Arial"/>
          <w:spacing w:val="2"/>
          <w:sz w:val="24"/>
          <w:szCs w:val="24"/>
          <w:lang w:eastAsia="ru-RU"/>
        </w:rPr>
      </w:pPr>
      <w:r w:rsidRPr="00CF36DB">
        <w:rPr>
          <w:rFonts w:ascii="Arial" w:eastAsia="Times New Roman" w:hAnsi="Arial" w:cs="Arial"/>
          <w:spacing w:val="2"/>
          <w:sz w:val="24"/>
          <w:szCs w:val="24"/>
          <w:lang w:eastAsia="ru-RU"/>
        </w:rPr>
        <w:t>Комиссия проводит комплексное обследование игрового и спортивного оборудования (осмотр его технического состояния, целостности конструкции, состояния сварных швов, мест крепления и крепежных деталей, надёжности установки, качества лакокрасочных покрытий, габаритных размеров и внешнего вида).</w:t>
      </w:r>
    </w:p>
    <w:p w14:paraId="0B9FC525" w14:textId="7E56BAFF" w:rsidR="00560DD6" w:rsidRPr="00CF36DB" w:rsidRDefault="009A2B63" w:rsidP="009A2B63">
      <w:pPr>
        <w:pStyle w:val="a8"/>
        <w:shd w:val="clear" w:color="auto" w:fill="FFFFFF"/>
        <w:tabs>
          <w:tab w:val="left" w:pos="1134"/>
          <w:tab w:val="left" w:pos="1276"/>
        </w:tabs>
        <w:spacing w:after="0" w:line="240" w:lineRule="auto"/>
        <w:ind w:left="0" w:firstLine="851"/>
        <w:jc w:val="both"/>
        <w:textAlignment w:val="baseline"/>
        <w:outlineLvl w:val="2"/>
        <w:rPr>
          <w:rFonts w:ascii="Arial" w:eastAsia="Times New Roman" w:hAnsi="Arial" w:cs="Arial"/>
          <w:spacing w:val="2"/>
          <w:sz w:val="24"/>
          <w:szCs w:val="24"/>
          <w:lang w:eastAsia="ru-RU"/>
        </w:rPr>
      </w:pPr>
      <w:r w:rsidRPr="00CF36DB">
        <w:rPr>
          <w:rFonts w:ascii="Arial" w:eastAsia="Times New Roman" w:hAnsi="Arial" w:cs="Arial"/>
          <w:spacing w:val="2"/>
          <w:sz w:val="24"/>
          <w:szCs w:val="24"/>
          <w:lang w:eastAsia="ru-RU"/>
        </w:rPr>
        <w:t>5</w:t>
      </w:r>
      <w:r w:rsidR="00560DD6" w:rsidRPr="00CF36DB">
        <w:rPr>
          <w:rFonts w:ascii="Arial" w:eastAsia="Times New Roman" w:hAnsi="Arial" w:cs="Arial"/>
          <w:spacing w:val="2"/>
          <w:sz w:val="24"/>
          <w:szCs w:val="24"/>
          <w:lang w:eastAsia="ru-RU"/>
        </w:rPr>
        <w:t>. Состав, порядок формирования Комиссии и полномочия членов Комиссии</w:t>
      </w:r>
      <w:r w:rsidRPr="00CF36DB">
        <w:rPr>
          <w:rFonts w:ascii="Arial" w:eastAsia="Times New Roman" w:hAnsi="Arial" w:cs="Arial"/>
          <w:spacing w:val="2"/>
          <w:sz w:val="24"/>
          <w:szCs w:val="24"/>
          <w:lang w:eastAsia="ru-RU"/>
        </w:rPr>
        <w:t>.</w:t>
      </w:r>
    </w:p>
    <w:p w14:paraId="0B5ADD55" w14:textId="12F4175C" w:rsidR="00560DD6" w:rsidRPr="00CF36DB" w:rsidRDefault="009A2B63" w:rsidP="009A2B63">
      <w:pPr>
        <w:pStyle w:val="a8"/>
        <w:shd w:val="clear" w:color="auto" w:fill="FFFFFF"/>
        <w:tabs>
          <w:tab w:val="left" w:pos="1134"/>
          <w:tab w:val="left" w:pos="1276"/>
        </w:tabs>
        <w:spacing w:after="0" w:line="240" w:lineRule="auto"/>
        <w:ind w:left="0" w:firstLine="851"/>
        <w:jc w:val="both"/>
        <w:textAlignment w:val="baseline"/>
        <w:outlineLvl w:val="2"/>
        <w:rPr>
          <w:rFonts w:ascii="Arial" w:eastAsia="Times New Roman" w:hAnsi="Arial" w:cs="Arial"/>
          <w:spacing w:val="2"/>
          <w:sz w:val="24"/>
          <w:szCs w:val="24"/>
          <w:lang w:eastAsia="ru-RU"/>
        </w:rPr>
      </w:pPr>
      <w:r w:rsidRPr="00CF36DB">
        <w:rPr>
          <w:rFonts w:ascii="Arial" w:eastAsia="Times New Roman" w:hAnsi="Arial" w:cs="Arial"/>
          <w:spacing w:val="2"/>
          <w:sz w:val="24"/>
          <w:szCs w:val="24"/>
          <w:lang w:eastAsia="ru-RU"/>
        </w:rPr>
        <w:t xml:space="preserve">5.1. </w:t>
      </w:r>
      <w:r w:rsidR="00560DD6" w:rsidRPr="00CF36DB">
        <w:rPr>
          <w:rFonts w:ascii="Arial" w:eastAsia="Times New Roman" w:hAnsi="Arial" w:cs="Arial"/>
          <w:spacing w:val="2"/>
          <w:sz w:val="24"/>
          <w:szCs w:val="24"/>
          <w:lang w:eastAsia="ru-RU"/>
        </w:rPr>
        <w:t>Комиссия формируется в составе председателя Комиссии, заместителей председателя Комиссии и членов Комиссии</w:t>
      </w:r>
      <w:r w:rsidRPr="00CF36DB">
        <w:rPr>
          <w:rFonts w:ascii="Arial" w:eastAsia="Times New Roman" w:hAnsi="Arial" w:cs="Arial"/>
          <w:spacing w:val="2"/>
          <w:sz w:val="24"/>
          <w:szCs w:val="24"/>
          <w:lang w:eastAsia="ru-RU"/>
        </w:rPr>
        <w:t>.</w:t>
      </w:r>
    </w:p>
    <w:p w14:paraId="37E9C4E5" w14:textId="23B1AEE4" w:rsidR="00560DD6" w:rsidRPr="00CF36DB" w:rsidRDefault="009A2B63" w:rsidP="009A2B63">
      <w:pPr>
        <w:pStyle w:val="a8"/>
        <w:shd w:val="clear" w:color="auto" w:fill="FFFFFF"/>
        <w:tabs>
          <w:tab w:val="left" w:pos="1134"/>
          <w:tab w:val="left" w:pos="1276"/>
        </w:tabs>
        <w:spacing w:after="0" w:line="240" w:lineRule="auto"/>
        <w:ind w:left="0" w:firstLine="851"/>
        <w:jc w:val="both"/>
        <w:textAlignment w:val="baseline"/>
        <w:outlineLvl w:val="2"/>
        <w:rPr>
          <w:rFonts w:ascii="Arial" w:eastAsia="Times New Roman" w:hAnsi="Arial" w:cs="Arial"/>
          <w:spacing w:val="2"/>
          <w:sz w:val="24"/>
          <w:szCs w:val="24"/>
          <w:lang w:eastAsia="ru-RU"/>
        </w:rPr>
      </w:pPr>
      <w:r w:rsidRPr="00CF36DB">
        <w:rPr>
          <w:rFonts w:ascii="Arial" w:eastAsia="Times New Roman" w:hAnsi="Arial" w:cs="Arial"/>
          <w:spacing w:val="2"/>
          <w:sz w:val="24"/>
          <w:szCs w:val="24"/>
          <w:lang w:eastAsia="ru-RU"/>
        </w:rPr>
        <w:t>5</w:t>
      </w:r>
      <w:r w:rsidR="00560DD6" w:rsidRPr="00CF36DB">
        <w:rPr>
          <w:rFonts w:ascii="Arial" w:eastAsia="Times New Roman" w:hAnsi="Arial" w:cs="Arial"/>
          <w:spacing w:val="2"/>
          <w:sz w:val="24"/>
          <w:szCs w:val="24"/>
          <w:lang w:eastAsia="ru-RU"/>
        </w:rPr>
        <w:t>.2. В состав Комиссии допускается привлекать специализированную организацию по изготовлению детского игрового и спортивного оборудования для выдачи технического заключения о его состоянии.</w:t>
      </w:r>
    </w:p>
    <w:p w14:paraId="1E3355D1" w14:textId="778ED48C" w:rsidR="00560DD6" w:rsidRPr="00CF36DB" w:rsidRDefault="009A2B63" w:rsidP="009A2B63">
      <w:pPr>
        <w:pStyle w:val="a8"/>
        <w:shd w:val="clear" w:color="auto" w:fill="FFFFFF"/>
        <w:tabs>
          <w:tab w:val="left" w:pos="1134"/>
          <w:tab w:val="left" w:pos="1276"/>
        </w:tabs>
        <w:spacing w:after="0" w:line="240" w:lineRule="auto"/>
        <w:ind w:left="0" w:firstLine="851"/>
        <w:jc w:val="both"/>
        <w:textAlignment w:val="baseline"/>
        <w:outlineLvl w:val="2"/>
        <w:rPr>
          <w:rFonts w:ascii="Arial" w:eastAsia="Times New Roman" w:hAnsi="Arial" w:cs="Arial"/>
          <w:spacing w:val="2"/>
          <w:sz w:val="24"/>
          <w:szCs w:val="24"/>
          <w:lang w:eastAsia="ru-RU"/>
        </w:rPr>
      </w:pPr>
      <w:r w:rsidRPr="00CF36DB">
        <w:rPr>
          <w:rFonts w:ascii="Arial" w:eastAsia="Times New Roman" w:hAnsi="Arial" w:cs="Arial"/>
          <w:spacing w:val="2"/>
          <w:sz w:val="24"/>
          <w:szCs w:val="24"/>
          <w:lang w:eastAsia="ru-RU"/>
        </w:rPr>
        <w:t>5</w:t>
      </w:r>
      <w:r w:rsidR="00560DD6" w:rsidRPr="00CF36DB">
        <w:rPr>
          <w:rFonts w:ascii="Arial" w:eastAsia="Times New Roman" w:hAnsi="Arial" w:cs="Arial"/>
          <w:spacing w:val="2"/>
          <w:sz w:val="24"/>
          <w:szCs w:val="24"/>
          <w:lang w:eastAsia="ru-RU"/>
        </w:rPr>
        <w:t>.3. Члены Комиссии имеют право знакомиться с документами и материалами, касающимися деятельности Комиссии.</w:t>
      </w:r>
    </w:p>
    <w:p w14:paraId="0C76319B" w14:textId="7C60BC70" w:rsidR="00560DD6" w:rsidRPr="00CF36DB" w:rsidRDefault="009A2B63" w:rsidP="009A2B63">
      <w:pPr>
        <w:pStyle w:val="a8"/>
        <w:shd w:val="clear" w:color="auto" w:fill="FFFFFF"/>
        <w:tabs>
          <w:tab w:val="left" w:pos="1134"/>
          <w:tab w:val="left" w:pos="1276"/>
        </w:tabs>
        <w:spacing w:after="0" w:line="240" w:lineRule="auto"/>
        <w:ind w:left="0" w:firstLine="851"/>
        <w:jc w:val="both"/>
        <w:textAlignment w:val="baseline"/>
        <w:outlineLvl w:val="2"/>
        <w:rPr>
          <w:rFonts w:ascii="Arial" w:eastAsia="Times New Roman" w:hAnsi="Arial" w:cs="Arial"/>
          <w:spacing w:val="2"/>
          <w:sz w:val="24"/>
          <w:szCs w:val="24"/>
          <w:lang w:eastAsia="ru-RU"/>
        </w:rPr>
      </w:pPr>
      <w:r w:rsidRPr="00CF36DB">
        <w:rPr>
          <w:rFonts w:ascii="Arial" w:eastAsia="Times New Roman" w:hAnsi="Arial" w:cs="Arial"/>
          <w:spacing w:val="2"/>
          <w:sz w:val="24"/>
          <w:szCs w:val="24"/>
          <w:lang w:eastAsia="ru-RU"/>
        </w:rPr>
        <w:t>6</w:t>
      </w:r>
      <w:r w:rsidR="00560DD6" w:rsidRPr="00CF36DB">
        <w:rPr>
          <w:rFonts w:ascii="Arial" w:eastAsia="Times New Roman" w:hAnsi="Arial" w:cs="Arial"/>
          <w:spacing w:val="2"/>
          <w:sz w:val="24"/>
          <w:szCs w:val="24"/>
          <w:lang w:eastAsia="ru-RU"/>
        </w:rPr>
        <w:t>. Организация работы Комиссии</w:t>
      </w:r>
    </w:p>
    <w:p w14:paraId="2D59CDD1" w14:textId="77777777" w:rsidR="00560DD6" w:rsidRPr="00CF36DB" w:rsidRDefault="00560DD6" w:rsidP="009A2B63">
      <w:pPr>
        <w:pStyle w:val="a8"/>
        <w:shd w:val="clear" w:color="auto" w:fill="FFFFFF"/>
        <w:tabs>
          <w:tab w:val="left" w:pos="1134"/>
          <w:tab w:val="left" w:pos="1276"/>
        </w:tabs>
        <w:spacing w:after="0" w:line="240" w:lineRule="auto"/>
        <w:ind w:left="0" w:firstLine="851"/>
        <w:jc w:val="both"/>
        <w:textAlignment w:val="baseline"/>
        <w:outlineLvl w:val="2"/>
        <w:rPr>
          <w:rFonts w:ascii="Arial" w:eastAsia="Times New Roman" w:hAnsi="Arial" w:cs="Arial"/>
          <w:spacing w:val="2"/>
          <w:sz w:val="24"/>
          <w:szCs w:val="24"/>
          <w:lang w:eastAsia="ru-RU"/>
        </w:rPr>
      </w:pPr>
      <w:r w:rsidRPr="00CF36DB">
        <w:rPr>
          <w:rFonts w:ascii="Arial" w:eastAsia="Times New Roman" w:hAnsi="Arial" w:cs="Arial"/>
          <w:spacing w:val="2"/>
          <w:sz w:val="24"/>
          <w:szCs w:val="24"/>
          <w:lang w:eastAsia="ru-RU"/>
        </w:rPr>
        <w:t>Основными формами работы являются:</w:t>
      </w:r>
    </w:p>
    <w:p w14:paraId="6939A1D7" w14:textId="00FEBF24" w:rsidR="00560DD6" w:rsidRPr="00CF36DB" w:rsidRDefault="009A2B63" w:rsidP="009A2B63">
      <w:pPr>
        <w:pStyle w:val="a8"/>
        <w:shd w:val="clear" w:color="auto" w:fill="FFFFFF"/>
        <w:tabs>
          <w:tab w:val="left" w:pos="1134"/>
          <w:tab w:val="left" w:pos="1276"/>
        </w:tabs>
        <w:spacing w:after="0" w:line="240" w:lineRule="auto"/>
        <w:ind w:left="0" w:firstLine="851"/>
        <w:jc w:val="both"/>
        <w:textAlignment w:val="baseline"/>
        <w:outlineLvl w:val="2"/>
        <w:rPr>
          <w:rFonts w:ascii="Arial" w:eastAsia="Times New Roman" w:hAnsi="Arial" w:cs="Arial"/>
          <w:spacing w:val="2"/>
          <w:sz w:val="24"/>
          <w:szCs w:val="24"/>
          <w:lang w:eastAsia="ru-RU"/>
        </w:rPr>
      </w:pPr>
      <w:r w:rsidRPr="00CF36DB">
        <w:rPr>
          <w:rFonts w:ascii="Arial" w:eastAsia="Times New Roman" w:hAnsi="Arial" w:cs="Arial"/>
          <w:spacing w:val="2"/>
          <w:sz w:val="24"/>
          <w:szCs w:val="24"/>
          <w:lang w:eastAsia="ru-RU"/>
        </w:rPr>
        <w:t>6</w:t>
      </w:r>
      <w:r w:rsidR="00560DD6" w:rsidRPr="00CF36DB">
        <w:rPr>
          <w:rFonts w:ascii="Arial" w:eastAsia="Times New Roman" w:hAnsi="Arial" w:cs="Arial"/>
          <w:spacing w:val="2"/>
          <w:sz w:val="24"/>
          <w:szCs w:val="24"/>
          <w:lang w:eastAsia="ru-RU"/>
        </w:rPr>
        <w:t>.1. Обследования детских и спортивных площадок</w:t>
      </w:r>
      <w:r w:rsidRPr="00CF36DB">
        <w:rPr>
          <w:rFonts w:ascii="Arial" w:eastAsia="Times New Roman" w:hAnsi="Arial" w:cs="Arial"/>
          <w:spacing w:val="2"/>
          <w:sz w:val="24"/>
          <w:szCs w:val="24"/>
          <w:lang w:eastAsia="ru-RU"/>
        </w:rPr>
        <w:t>, находящихся в собственности Слюдянского муниципального образования</w:t>
      </w:r>
      <w:r w:rsidR="00560DD6" w:rsidRPr="00CF36DB">
        <w:rPr>
          <w:rFonts w:ascii="Arial" w:eastAsia="Times New Roman" w:hAnsi="Arial" w:cs="Arial"/>
          <w:spacing w:val="2"/>
          <w:sz w:val="24"/>
          <w:szCs w:val="24"/>
          <w:lang w:eastAsia="ru-RU"/>
        </w:rPr>
        <w:t>.</w:t>
      </w:r>
    </w:p>
    <w:p w14:paraId="6302A9EB" w14:textId="703C34B2" w:rsidR="00560DD6" w:rsidRPr="00CF36DB" w:rsidRDefault="009A2B63" w:rsidP="009A2B63">
      <w:pPr>
        <w:pStyle w:val="a8"/>
        <w:shd w:val="clear" w:color="auto" w:fill="FFFFFF"/>
        <w:tabs>
          <w:tab w:val="left" w:pos="1134"/>
          <w:tab w:val="left" w:pos="1276"/>
        </w:tabs>
        <w:spacing w:after="0" w:line="240" w:lineRule="auto"/>
        <w:ind w:left="0" w:firstLine="851"/>
        <w:jc w:val="both"/>
        <w:textAlignment w:val="baseline"/>
        <w:outlineLvl w:val="2"/>
        <w:rPr>
          <w:rFonts w:ascii="Arial" w:eastAsia="Times New Roman" w:hAnsi="Arial" w:cs="Arial"/>
          <w:spacing w:val="2"/>
          <w:sz w:val="24"/>
          <w:szCs w:val="24"/>
          <w:lang w:eastAsia="ru-RU"/>
        </w:rPr>
      </w:pPr>
      <w:r w:rsidRPr="00CF36DB">
        <w:rPr>
          <w:rFonts w:ascii="Arial" w:eastAsia="Times New Roman" w:hAnsi="Arial" w:cs="Arial"/>
          <w:spacing w:val="2"/>
          <w:sz w:val="24"/>
          <w:szCs w:val="24"/>
          <w:lang w:eastAsia="ru-RU"/>
        </w:rPr>
        <w:t>6</w:t>
      </w:r>
      <w:r w:rsidR="00560DD6" w:rsidRPr="00CF36DB">
        <w:rPr>
          <w:rFonts w:ascii="Arial" w:eastAsia="Times New Roman" w:hAnsi="Arial" w:cs="Arial"/>
          <w:spacing w:val="2"/>
          <w:sz w:val="24"/>
          <w:szCs w:val="24"/>
          <w:lang w:eastAsia="ru-RU"/>
        </w:rPr>
        <w:t>.2. В случае необходимости могут проводиться внеплановые заседания Комиссии с выездом на место.</w:t>
      </w:r>
    </w:p>
    <w:p w14:paraId="783D7D07" w14:textId="47F766A6" w:rsidR="00560DD6" w:rsidRPr="00CF36DB" w:rsidRDefault="009A2B63" w:rsidP="009A2B63">
      <w:pPr>
        <w:pStyle w:val="a8"/>
        <w:shd w:val="clear" w:color="auto" w:fill="FFFFFF"/>
        <w:tabs>
          <w:tab w:val="left" w:pos="1134"/>
          <w:tab w:val="left" w:pos="1276"/>
        </w:tabs>
        <w:spacing w:after="0" w:line="240" w:lineRule="auto"/>
        <w:ind w:left="0" w:firstLine="851"/>
        <w:jc w:val="both"/>
        <w:textAlignment w:val="baseline"/>
        <w:outlineLvl w:val="2"/>
        <w:rPr>
          <w:rFonts w:ascii="Arial" w:eastAsia="Times New Roman" w:hAnsi="Arial" w:cs="Arial"/>
          <w:spacing w:val="2"/>
          <w:sz w:val="24"/>
          <w:szCs w:val="24"/>
          <w:lang w:eastAsia="ru-RU"/>
        </w:rPr>
      </w:pPr>
      <w:r w:rsidRPr="00CF36DB">
        <w:rPr>
          <w:rFonts w:ascii="Arial" w:eastAsia="Times New Roman" w:hAnsi="Arial" w:cs="Arial"/>
          <w:spacing w:val="2"/>
          <w:sz w:val="24"/>
          <w:szCs w:val="24"/>
          <w:lang w:eastAsia="ru-RU"/>
        </w:rPr>
        <w:t>6</w:t>
      </w:r>
      <w:r w:rsidR="00560DD6" w:rsidRPr="00CF36DB">
        <w:rPr>
          <w:rFonts w:ascii="Arial" w:eastAsia="Times New Roman" w:hAnsi="Arial" w:cs="Arial"/>
          <w:spacing w:val="2"/>
          <w:sz w:val="24"/>
          <w:szCs w:val="24"/>
          <w:lang w:eastAsia="ru-RU"/>
        </w:rPr>
        <w:t>.3. Комиссия по окончании обследования подготавливает заключение (акт), которое должно содержать обоснованные выводы о соответствии (несоответствии) технического состояния игрового и спортивного оборудования законодательным и иным нормативным правовым актам Российской Федерации в сфере технического регулирования, международным нормам и правилам, для последующего принятия соответствующих мер.</w:t>
      </w:r>
    </w:p>
    <w:p w14:paraId="69F25B85" w14:textId="22B200BB" w:rsidR="00560DD6" w:rsidRPr="00CF36DB" w:rsidRDefault="009A2B63" w:rsidP="009A2B63">
      <w:pPr>
        <w:pStyle w:val="a8"/>
        <w:shd w:val="clear" w:color="auto" w:fill="FFFFFF"/>
        <w:tabs>
          <w:tab w:val="left" w:pos="1134"/>
          <w:tab w:val="left" w:pos="1276"/>
        </w:tabs>
        <w:spacing w:after="0" w:line="240" w:lineRule="auto"/>
        <w:ind w:left="0" w:firstLine="851"/>
        <w:jc w:val="both"/>
        <w:textAlignment w:val="baseline"/>
        <w:outlineLvl w:val="2"/>
        <w:rPr>
          <w:rFonts w:ascii="Arial" w:eastAsia="Times New Roman" w:hAnsi="Arial" w:cs="Arial"/>
          <w:spacing w:val="2"/>
          <w:sz w:val="24"/>
          <w:szCs w:val="24"/>
          <w:lang w:eastAsia="ru-RU"/>
        </w:rPr>
      </w:pPr>
      <w:r w:rsidRPr="00CF36DB">
        <w:rPr>
          <w:rFonts w:ascii="Arial" w:eastAsia="Times New Roman" w:hAnsi="Arial" w:cs="Arial"/>
          <w:spacing w:val="2"/>
          <w:sz w:val="24"/>
          <w:szCs w:val="24"/>
          <w:lang w:eastAsia="ru-RU"/>
        </w:rPr>
        <w:t>6</w:t>
      </w:r>
      <w:r w:rsidR="00560DD6" w:rsidRPr="00CF36DB">
        <w:rPr>
          <w:rFonts w:ascii="Arial" w:eastAsia="Times New Roman" w:hAnsi="Arial" w:cs="Arial"/>
          <w:spacing w:val="2"/>
          <w:sz w:val="24"/>
          <w:szCs w:val="24"/>
          <w:lang w:eastAsia="ru-RU"/>
        </w:rPr>
        <w:t>.4. Члены Комиссии, не согласные с принятым Комиссией заключением, имеют право в письменной форме изложить свое особое мнение, которое прилагается к заключению Комиссии.</w:t>
      </w:r>
    </w:p>
    <w:p w14:paraId="11ADDF67" w14:textId="7F5C3F2A" w:rsidR="00560DD6" w:rsidRPr="00CF36DB" w:rsidRDefault="009A2B63" w:rsidP="009A2B63">
      <w:pPr>
        <w:pStyle w:val="a8"/>
        <w:shd w:val="clear" w:color="auto" w:fill="FFFFFF"/>
        <w:tabs>
          <w:tab w:val="left" w:pos="1134"/>
          <w:tab w:val="left" w:pos="1276"/>
        </w:tabs>
        <w:spacing w:after="0" w:line="240" w:lineRule="auto"/>
        <w:ind w:left="0" w:firstLine="851"/>
        <w:jc w:val="both"/>
        <w:textAlignment w:val="baseline"/>
        <w:outlineLvl w:val="2"/>
        <w:rPr>
          <w:rFonts w:ascii="Arial" w:eastAsia="Times New Roman" w:hAnsi="Arial" w:cs="Arial"/>
          <w:spacing w:val="2"/>
          <w:sz w:val="24"/>
          <w:szCs w:val="24"/>
          <w:lang w:eastAsia="ru-RU"/>
        </w:rPr>
      </w:pPr>
      <w:r w:rsidRPr="00CF36DB">
        <w:rPr>
          <w:rFonts w:ascii="Arial" w:eastAsia="Times New Roman" w:hAnsi="Arial" w:cs="Arial"/>
          <w:spacing w:val="2"/>
          <w:sz w:val="24"/>
          <w:szCs w:val="24"/>
          <w:lang w:eastAsia="ru-RU"/>
        </w:rPr>
        <w:t>6</w:t>
      </w:r>
      <w:r w:rsidR="00560DD6" w:rsidRPr="00CF36DB">
        <w:rPr>
          <w:rFonts w:ascii="Arial" w:eastAsia="Times New Roman" w:hAnsi="Arial" w:cs="Arial"/>
          <w:spacing w:val="2"/>
          <w:sz w:val="24"/>
          <w:szCs w:val="24"/>
          <w:lang w:eastAsia="ru-RU"/>
        </w:rPr>
        <w:t>.5 Комиссия несет ответственность за принятие решений в пределах установленной компетентности и в соответствии с действующим законодательством.</w:t>
      </w:r>
    </w:p>
    <w:p w14:paraId="68A93CD2" w14:textId="2E6D3335" w:rsidR="009A2B63" w:rsidRPr="00CF36DB" w:rsidRDefault="009A2B63" w:rsidP="009A2B63">
      <w:pPr>
        <w:pStyle w:val="18"/>
        <w:suppressLineNumbers/>
        <w:tabs>
          <w:tab w:val="left" w:pos="-993"/>
          <w:tab w:val="left" w:pos="1134"/>
        </w:tabs>
        <w:suppressAutoHyphens/>
        <w:spacing w:before="0" w:line="240" w:lineRule="auto"/>
        <w:ind w:firstLine="851"/>
        <w:rPr>
          <w:rFonts w:ascii="Arial" w:eastAsiaTheme="minorEastAsia" w:hAnsi="Arial" w:cs="Arial"/>
          <w:sz w:val="24"/>
          <w:szCs w:val="24"/>
          <w:lang w:eastAsia="ru-RU"/>
        </w:rPr>
      </w:pPr>
      <w:r w:rsidRPr="00CF36DB">
        <w:rPr>
          <w:rFonts w:ascii="Arial" w:hAnsi="Arial" w:cs="Arial"/>
          <w:spacing w:val="2"/>
          <w:sz w:val="24"/>
          <w:szCs w:val="24"/>
          <w:lang w:eastAsia="ru-RU"/>
        </w:rPr>
        <w:t xml:space="preserve">7. </w:t>
      </w:r>
      <w:r w:rsidRPr="00CF36DB">
        <w:rPr>
          <w:rFonts w:ascii="Arial" w:eastAsiaTheme="minorEastAsia" w:hAnsi="Arial" w:cs="Arial"/>
          <w:sz w:val="24"/>
          <w:szCs w:val="24"/>
          <w:lang w:eastAsia="ru-RU"/>
        </w:rPr>
        <w:t>Организационно-техническое обеспечение деятельности комиссии осуществляется администрацией Слюдянского городского поселения.</w:t>
      </w:r>
    </w:p>
    <w:p w14:paraId="038E490B" w14:textId="77777777" w:rsidR="00CF36DB" w:rsidRDefault="00CF36DB" w:rsidP="00796B5E">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p>
    <w:p w14:paraId="7C4C0E27" w14:textId="0C8FCBE8" w:rsidR="00796B5E" w:rsidRPr="00CF36DB" w:rsidRDefault="00796B5E" w:rsidP="00CF36DB">
      <w:pPr>
        <w:shd w:val="clear" w:color="auto" w:fill="FFFFFF"/>
        <w:spacing w:after="0" w:line="240" w:lineRule="auto"/>
        <w:jc w:val="right"/>
        <w:textAlignment w:val="baseline"/>
        <w:outlineLvl w:val="1"/>
        <w:rPr>
          <w:rFonts w:ascii="Courier" w:eastAsia="Times New Roman" w:hAnsi="Courier" w:cs="Times New Roman"/>
          <w:spacing w:val="2"/>
          <w:lang w:eastAsia="ru-RU"/>
        </w:rPr>
      </w:pPr>
      <w:r w:rsidRPr="00CF36DB">
        <w:rPr>
          <w:rFonts w:ascii="Cambria" w:eastAsia="Times New Roman" w:hAnsi="Cambria" w:cs="Cambria"/>
          <w:spacing w:val="2"/>
          <w:lang w:eastAsia="ru-RU"/>
        </w:rPr>
        <w:t>Приложение</w:t>
      </w:r>
      <w:r w:rsidRPr="00CF36DB">
        <w:rPr>
          <w:rFonts w:ascii="Courier" w:eastAsia="Times New Roman" w:hAnsi="Courier" w:cs="Times New Roman"/>
          <w:spacing w:val="2"/>
          <w:lang w:eastAsia="ru-RU"/>
        </w:rPr>
        <w:t xml:space="preserve"> </w:t>
      </w:r>
      <w:r w:rsidRPr="00CF36DB">
        <w:rPr>
          <w:rFonts w:ascii="Times New Roman" w:eastAsia="Times New Roman" w:hAnsi="Times New Roman" w:cs="Times New Roman"/>
          <w:spacing w:val="2"/>
          <w:lang w:eastAsia="ru-RU"/>
        </w:rPr>
        <w:t>№</w:t>
      </w:r>
      <w:r w:rsidRPr="00CF36DB">
        <w:rPr>
          <w:rFonts w:ascii="Courier" w:eastAsia="Times New Roman" w:hAnsi="Courier" w:cs="Times New Roman"/>
          <w:spacing w:val="2"/>
          <w:lang w:eastAsia="ru-RU"/>
        </w:rPr>
        <w:t>3</w:t>
      </w:r>
    </w:p>
    <w:p w14:paraId="0CC7DBA5" w14:textId="010B4180" w:rsidR="00796B5E" w:rsidRPr="00CF36DB" w:rsidRDefault="00796B5E" w:rsidP="00CF36DB">
      <w:pPr>
        <w:spacing w:after="0" w:line="240" w:lineRule="auto"/>
        <w:ind w:left="5670"/>
        <w:jc w:val="right"/>
        <w:rPr>
          <w:rFonts w:ascii="Courier" w:hAnsi="Courier"/>
        </w:rPr>
      </w:pPr>
      <w:r w:rsidRPr="00CF36DB">
        <w:rPr>
          <w:rFonts w:ascii="Cambria" w:hAnsi="Cambria" w:cs="Cambria"/>
        </w:rPr>
        <w:t>к</w:t>
      </w:r>
      <w:r w:rsidRPr="00CF36DB">
        <w:rPr>
          <w:rFonts w:ascii="Courier" w:hAnsi="Courier"/>
        </w:rPr>
        <w:t xml:space="preserve"> </w:t>
      </w:r>
      <w:r w:rsidRPr="00CF36DB">
        <w:rPr>
          <w:rFonts w:ascii="Cambria" w:hAnsi="Cambria" w:cs="Cambria"/>
        </w:rPr>
        <w:t>постановлению</w:t>
      </w:r>
      <w:r w:rsidRPr="00CF36DB">
        <w:rPr>
          <w:rFonts w:ascii="Courier" w:hAnsi="Courier"/>
        </w:rPr>
        <w:t xml:space="preserve"> </w:t>
      </w:r>
      <w:r w:rsidRPr="00CF36DB">
        <w:rPr>
          <w:rFonts w:ascii="Cambria" w:hAnsi="Cambria" w:cs="Cambria"/>
        </w:rPr>
        <w:t>администрации</w:t>
      </w:r>
      <w:r w:rsidRPr="00CF36DB">
        <w:rPr>
          <w:rFonts w:ascii="Courier" w:hAnsi="Courier"/>
        </w:rPr>
        <w:t xml:space="preserve"> </w:t>
      </w:r>
    </w:p>
    <w:p w14:paraId="6A41FB84" w14:textId="7A5DF19E" w:rsidR="00796B5E" w:rsidRPr="00CF36DB" w:rsidRDefault="00796B5E" w:rsidP="00CF36DB">
      <w:pPr>
        <w:spacing w:after="0" w:line="240" w:lineRule="auto"/>
        <w:ind w:left="5670"/>
        <w:jc w:val="right"/>
        <w:rPr>
          <w:rFonts w:ascii="Courier" w:hAnsi="Courier"/>
        </w:rPr>
      </w:pPr>
      <w:r w:rsidRPr="00CF36DB">
        <w:rPr>
          <w:rFonts w:ascii="Cambria" w:hAnsi="Cambria" w:cs="Cambria"/>
        </w:rPr>
        <w:t>Слюдянского</w:t>
      </w:r>
      <w:r w:rsidRPr="00CF36DB">
        <w:rPr>
          <w:rFonts w:ascii="Courier" w:hAnsi="Courier"/>
        </w:rPr>
        <w:t xml:space="preserve"> </w:t>
      </w:r>
      <w:r w:rsidRPr="00CF36DB">
        <w:rPr>
          <w:rFonts w:ascii="Cambria" w:hAnsi="Cambria" w:cs="Cambria"/>
        </w:rPr>
        <w:t>городского</w:t>
      </w:r>
      <w:r w:rsidRPr="00CF36DB">
        <w:rPr>
          <w:rFonts w:ascii="Courier" w:hAnsi="Courier"/>
        </w:rPr>
        <w:t xml:space="preserve"> </w:t>
      </w:r>
      <w:r w:rsidRPr="00CF36DB">
        <w:rPr>
          <w:rFonts w:ascii="Cambria" w:hAnsi="Cambria" w:cs="Cambria"/>
        </w:rPr>
        <w:t>поселения</w:t>
      </w:r>
      <w:r w:rsidRPr="00CF36DB">
        <w:rPr>
          <w:rFonts w:ascii="Courier" w:hAnsi="Courier"/>
        </w:rPr>
        <w:t xml:space="preserve"> </w:t>
      </w:r>
    </w:p>
    <w:p w14:paraId="350D0E85" w14:textId="33538F24" w:rsidR="006F59B3" w:rsidRPr="00CF36DB" w:rsidRDefault="006F59B3" w:rsidP="00CF36DB">
      <w:pPr>
        <w:spacing w:after="0" w:line="240" w:lineRule="auto"/>
        <w:ind w:left="5670"/>
        <w:jc w:val="right"/>
        <w:rPr>
          <w:rFonts w:ascii="Courier" w:hAnsi="Courier"/>
        </w:rPr>
      </w:pPr>
      <w:r w:rsidRPr="00CF36DB">
        <w:rPr>
          <w:rFonts w:ascii="Cambria" w:hAnsi="Cambria" w:cs="Cambria"/>
        </w:rPr>
        <w:t>от</w:t>
      </w:r>
      <w:r w:rsidRPr="00CF36DB">
        <w:rPr>
          <w:rFonts w:ascii="Courier" w:hAnsi="Courier"/>
        </w:rPr>
        <w:t xml:space="preserve"> </w:t>
      </w:r>
      <w:r w:rsidRPr="00CF36DB">
        <w:rPr>
          <w:rFonts w:ascii="Courier" w:hAnsi="Courier"/>
          <w:u w:val="single"/>
        </w:rPr>
        <w:t>19.03.2021</w:t>
      </w:r>
      <w:r w:rsidRPr="00CF36DB">
        <w:rPr>
          <w:rFonts w:ascii="Courier" w:hAnsi="Courier"/>
        </w:rPr>
        <w:t xml:space="preserve"> </w:t>
      </w:r>
      <w:r w:rsidRPr="00CF36DB">
        <w:rPr>
          <w:rFonts w:ascii="Times New Roman" w:hAnsi="Times New Roman" w:cs="Times New Roman"/>
        </w:rPr>
        <w:t>№</w:t>
      </w:r>
      <w:r w:rsidRPr="00CF36DB">
        <w:rPr>
          <w:rFonts w:ascii="Courier" w:hAnsi="Courier"/>
          <w:u w:val="single"/>
        </w:rPr>
        <w:t xml:space="preserve"> 114</w:t>
      </w:r>
    </w:p>
    <w:p w14:paraId="425DEB10" w14:textId="77777777" w:rsidR="001960BB" w:rsidRDefault="001960BB" w:rsidP="00CF36DB">
      <w:pPr>
        <w:shd w:val="clear" w:color="auto" w:fill="FFFFFF"/>
        <w:spacing w:after="0" w:line="240" w:lineRule="auto"/>
        <w:textAlignment w:val="baseline"/>
        <w:outlineLvl w:val="1"/>
        <w:rPr>
          <w:rFonts w:ascii="Times New Roman" w:eastAsia="Times New Roman" w:hAnsi="Times New Roman" w:cs="Times New Roman"/>
          <w:b/>
          <w:bCs/>
          <w:color w:val="3C3C3C"/>
          <w:spacing w:val="2"/>
          <w:sz w:val="24"/>
          <w:szCs w:val="24"/>
          <w:lang w:eastAsia="ru-RU"/>
        </w:rPr>
      </w:pPr>
    </w:p>
    <w:p w14:paraId="71546731" w14:textId="26124834" w:rsidR="00796B5E" w:rsidRPr="00CF36DB" w:rsidRDefault="00796B5E" w:rsidP="00796B5E">
      <w:pPr>
        <w:shd w:val="clear" w:color="auto" w:fill="FFFFFF"/>
        <w:spacing w:after="0" w:line="240" w:lineRule="auto"/>
        <w:jc w:val="center"/>
        <w:textAlignment w:val="baseline"/>
        <w:outlineLvl w:val="1"/>
        <w:rPr>
          <w:rFonts w:ascii="Arial" w:eastAsia="Times New Roman" w:hAnsi="Arial" w:cs="Arial"/>
          <w:b/>
          <w:bCs/>
          <w:sz w:val="24"/>
          <w:szCs w:val="24"/>
        </w:rPr>
      </w:pPr>
      <w:r w:rsidRPr="00CF36DB">
        <w:rPr>
          <w:rFonts w:ascii="Arial" w:eastAsia="Times New Roman" w:hAnsi="Arial" w:cs="Arial"/>
          <w:b/>
          <w:bCs/>
          <w:color w:val="3C3C3C"/>
          <w:spacing w:val="2"/>
          <w:sz w:val="24"/>
          <w:szCs w:val="24"/>
          <w:lang w:eastAsia="ru-RU"/>
        </w:rPr>
        <w:lastRenderedPageBreak/>
        <w:t>П</w:t>
      </w:r>
      <w:r w:rsidRPr="00CF36DB">
        <w:rPr>
          <w:rFonts w:ascii="Arial" w:eastAsia="Times New Roman" w:hAnsi="Arial" w:cs="Arial"/>
          <w:b/>
          <w:bCs/>
          <w:sz w:val="24"/>
          <w:szCs w:val="24"/>
        </w:rPr>
        <w:t>лан-график выездной межведомственной комиссии по проверке игрового оборудования на детских и спортивных площадках</w:t>
      </w:r>
    </w:p>
    <w:p w14:paraId="2668B68E" w14:textId="77777777" w:rsidR="001960BB" w:rsidRPr="00CF36DB" w:rsidRDefault="001960BB" w:rsidP="00796B5E">
      <w:pPr>
        <w:shd w:val="clear" w:color="auto" w:fill="FFFFFF"/>
        <w:spacing w:after="0" w:line="240" w:lineRule="auto"/>
        <w:jc w:val="center"/>
        <w:textAlignment w:val="baseline"/>
        <w:outlineLvl w:val="1"/>
        <w:rPr>
          <w:rFonts w:ascii="Arial" w:eastAsia="Times New Roman" w:hAnsi="Arial" w:cs="Arial"/>
          <w:b/>
          <w:bCs/>
          <w:sz w:val="24"/>
          <w:szCs w:val="24"/>
        </w:rPr>
      </w:pPr>
    </w:p>
    <w:p w14:paraId="59CC500A" w14:textId="0E2778C3" w:rsidR="00796B5E" w:rsidRPr="00CF36DB" w:rsidRDefault="00796B5E" w:rsidP="00796B5E">
      <w:pPr>
        <w:shd w:val="clear" w:color="auto" w:fill="FFFFFF"/>
        <w:spacing w:after="0" w:line="240" w:lineRule="auto"/>
        <w:jc w:val="center"/>
        <w:textAlignment w:val="baseline"/>
        <w:outlineLvl w:val="1"/>
        <w:rPr>
          <w:rFonts w:ascii="Arial" w:eastAsia="Times New Roman" w:hAnsi="Arial" w:cs="Arial"/>
          <w:b/>
          <w:bCs/>
          <w:sz w:val="24"/>
          <w:szCs w:val="24"/>
        </w:rPr>
      </w:pPr>
    </w:p>
    <w:tbl>
      <w:tblPr>
        <w:tblW w:w="0" w:type="auto"/>
        <w:tblCellMar>
          <w:left w:w="0" w:type="dxa"/>
          <w:right w:w="0" w:type="dxa"/>
        </w:tblCellMar>
        <w:tblLook w:val="04A0" w:firstRow="1" w:lastRow="0" w:firstColumn="1" w:lastColumn="0" w:noHBand="0" w:noVBand="1"/>
      </w:tblPr>
      <w:tblGrid>
        <w:gridCol w:w="517"/>
        <w:gridCol w:w="3303"/>
        <w:gridCol w:w="6095"/>
      </w:tblGrid>
      <w:tr w:rsidR="001960BB" w:rsidRPr="00CF36DB" w14:paraId="1AB5F7A6" w14:textId="77777777" w:rsidTr="001960BB">
        <w:tc>
          <w:tcPr>
            <w:tcW w:w="5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081392" w14:textId="77777777" w:rsidR="001960BB" w:rsidRPr="00CF36DB" w:rsidRDefault="001960BB" w:rsidP="001960BB">
            <w:pPr>
              <w:jc w:val="center"/>
              <w:rPr>
                <w:rFonts w:ascii="Arial" w:hAnsi="Arial" w:cs="Arial"/>
                <w:sz w:val="24"/>
                <w:szCs w:val="24"/>
              </w:rPr>
            </w:pPr>
            <w:r w:rsidRPr="00CF36DB">
              <w:rPr>
                <w:rFonts w:ascii="Arial" w:hAnsi="Arial" w:cs="Arial"/>
                <w:sz w:val="24"/>
                <w:szCs w:val="24"/>
              </w:rPr>
              <w:t>N</w:t>
            </w:r>
          </w:p>
        </w:tc>
        <w:tc>
          <w:tcPr>
            <w:tcW w:w="3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E3BC54" w14:textId="76204487" w:rsidR="001960BB" w:rsidRPr="00CF36DB" w:rsidRDefault="001960BB" w:rsidP="001960BB">
            <w:pPr>
              <w:jc w:val="center"/>
              <w:rPr>
                <w:rFonts w:ascii="Arial" w:hAnsi="Arial" w:cs="Arial"/>
                <w:sz w:val="24"/>
                <w:szCs w:val="24"/>
              </w:rPr>
            </w:pPr>
            <w:r w:rsidRPr="00CF36DB">
              <w:rPr>
                <w:rFonts w:ascii="Arial" w:hAnsi="Arial" w:cs="Arial"/>
                <w:sz w:val="24"/>
                <w:szCs w:val="24"/>
              </w:rPr>
              <w:t>Наименование</w:t>
            </w:r>
          </w:p>
        </w:tc>
        <w:tc>
          <w:tcPr>
            <w:tcW w:w="6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BCB8C3" w14:textId="77777777" w:rsidR="001960BB" w:rsidRPr="00CF36DB" w:rsidRDefault="001960BB" w:rsidP="001960BB">
            <w:pPr>
              <w:jc w:val="center"/>
              <w:rPr>
                <w:rFonts w:ascii="Arial" w:hAnsi="Arial" w:cs="Arial"/>
                <w:sz w:val="24"/>
                <w:szCs w:val="24"/>
              </w:rPr>
            </w:pPr>
            <w:r w:rsidRPr="00CF36DB">
              <w:rPr>
                <w:rFonts w:ascii="Arial" w:hAnsi="Arial" w:cs="Arial"/>
                <w:sz w:val="24"/>
                <w:szCs w:val="24"/>
              </w:rPr>
              <w:t>Период</w:t>
            </w:r>
            <w:r w:rsidRPr="00CF36DB">
              <w:rPr>
                <w:rFonts w:ascii="Arial" w:hAnsi="Arial" w:cs="Arial"/>
                <w:sz w:val="24"/>
                <w:szCs w:val="24"/>
              </w:rPr>
              <w:br/>
              <w:t>проведения выездной проверки</w:t>
            </w:r>
          </w:p>
        </w:tc>
      </w:tr>
      <w:tr w:rsidR="00AB4AF6" w:rsidRPr="00CF36DB" w14:paraId="410EFE4A" w14:textId="77777777" w:rsidTr="00AB4AF6">
        <w:tc>
          <w:tcPr>
            <w:tcW w:w="5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EA5047" w14:textId="77777777" w:rsidR="00AB4AF6" w:rsidRPr="00CF36DB" w:rsidRDefault="00AB4AF6" w:rsidP="001960BB">
            <w:pPr>
              <w:jc w:val="center"/>
              <w:rPr>
                <w:rFonts w:ascii="Arial" w:hAnsi="Arial" w:cs="Arial"/>
                <w:sz w:val="24"/>
                <w:szCs w:val="24"/>
              </w:rPr>
            </w:pPr>
            <w:r w:rsidRPr="00CF36DB">
              <w:rPr>
                <w:rFonts w:ascii="Arial" w:hAnsi="Arial" w:cs="Arial"/>
                <w:sz w:val="24"/>
                <w:szCs w:val="24"/>
              </w:rPr>
              <w:t>1</w:t>
            </w:r>
          </w:p>
        </w:tc>
        <w:tc>
          <w:tcPr>
            <w:tcW w:w="3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169DBE" w14:textId="2E6B62D8" w:rsidR="00AB4AF6" w:rsidRPr="00CF36DB" w:rsidRDefault="00AB4AF6" w:rsidP="001960BB">
            <w:pPr>
              <w:rPr>
                <w:rFonts w:ascii="Arial" w:hAnsi="Arial" w:cs="Arial"/>
                <w:sz w:val="24"/>
                <w:szCs w:val="24"/>
              </w:rPr>
            </w:pPr>
            <w:r w:rsidRPr="00CF36DB">
              <w:rPr>
                <w:rFonts w:ascii="Arial" w:hAnsi="Arial" w:cs="Arial"/>
                <w:sz w:val="24"/>
                <w:szCs w:val="24"/>
              </w:rPr>
              <w:t>мкр. Рудоуправление</w:t>
            </w:r>
          </w:p>
        </w:tc>
        <w:tc>
          <w:tcPr>
            <w:tcW w:w="609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14:paraId="6FAE55B7" w14:textId="3346E50A" w:rsidR="00AB4AF6" w:rsidRPr="00CF36DB" w:rsidRDefault="00AB4AF6" w:rsidP="00AB4AF6">
            <w:pPr>
              <w:jc w:val="center"/>
              <w:rPr>
                <w:rFonts w:ascii="Arial" w:hAnsi="Arial" w:cs="Arial"/>
                <w:sz w:val="24"/>
                <w:szCs w:val="24"/>
              </w:rPr>
            </w:pPr>
            <w:r w:rsidRPr="00CF36DB">
              <w:rPr>
                <w:rFonts w:ascii="Arial" w:hAnsi="Arial" w:cs="Arial"/>
                <w:sz w:val="24"/>
                <w:szCs w:val="24"/>
              </w:rPr>
              <w:t>С 1 апреля по 30 мая</w:t>
            </w:r>
          </w:p>
        </w:tc>
      </w:tr>
      <w:tr w:rsidR="00AB4AF6" w:rsidRPr="00CF36DB" w14:paraId="4DA3E89A" w14:textId="77777777" w:rsidTr="00E33A18">
        <w:tc>
          <w:tcPr>
            <w:tcW w:w="5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3E3CDD" w14:textId="77777777" w:rsidR="00AB4AF6" w:rsidRPr="00CF36DB" w:rsidRDefault="00AB4AF6" w:rsidP="001960BB">
            <w:pPr>
              <w:jc w:val="center"/>
              <w:rPr>
                <w:rFonts w:ascii="Arial" w:hAnsi="Arial" w:cs="Arial"/>
                <w:sz w:val="24"/>
                <w:szCs w:val="24"/>
              </w:rPr>
            </w:pPr>
            <w:r w:rsidRPr="00CF36DB">
              <w:rPr>
                <w:rFonts w:ascii="Arial" w:hAnsi="Arial" w:cs="Arial"/>
                <w:sz w:val="24"/>
                <w:szCs w:val="24"/>
              </w:rPr>
              <w:t>2</w:t>
            </w:r>
          </w:p>
        </w:tc>
        <w:tc>
          <w:tcPr>
            <w:tcW w:w="3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B1DE47" w14:textId="086053CC" w:rsidR="00AB4AF6" w:rsidRPr="00CF36DB" w:rsidRDefault="00AB4AF6" w:rsidP="001960BB">
            <w:pPr>
              <w:rPr>
                <w:rFonts w:ascii="Arial" w:hAnsi="Arial" w:cs="Arial"/>
                <w:sz w:val="24"/>
                <w:szCs w:val="24"/>
              </w:rPr>
            </w:pPr>
            <w:r w:rsidRPr="00CF36DB">
              <w:rPr>
                <w:rFonts w:ascii="Arial" w:hAnsi="Arial" w:cs="Arial"/>
                <w:sz w:val="24"/>
                <w:szCs w:val="24"/>
              </w:rPr>
              <w:t>мкр. Центр</w:t>
            </w:r>
          </w:p>
        </w:tc>
        <w:tc>
          <w:tcPr>
            <w:tcW w:w="6095" w:type="dxa"/>
            <w:vMerge/>
            <w:tcBorders>
              <w:left w:val="single" w:sz="6" w:space="0" w:color="000000"/>
              <w:right w:val="single" w:sz="6" w:space="0" w:color="000000"/>
            </w:tcBorders>
            <w:tcMar>
              <w:top w:w="0" w:type="dxa"/>
              <w:left w:w="149" w:type="dxa"/>
              <w:bottom w:w="0" w:type="dxa"/>
              <w:right w:w="149" w:type="dxa"/>
            </w:tcMar>
          </w:tcPr>
          <w:p w14:paraId="27A9042A" w14:textId="02DF994F" w:rsidR="00AB4AF6" w:rsidRPr="00CF36DB" w:rsidRDefault="00AB4AF6" w:rsidP="001960BB">
            <w:pPr>
              <w:jc w:val="center"/>
              <w:rPr>
                <w:rFonts w:ascii="Arial" w:hAnsi="Arial" w:cs="Arial"/>
                <w:sz w:val="24"/>
                <w:szCs w:val="24"/>
              </w:rPr>
            </w:pPr>
          </w:p>
        </w:tc>
      </w:tr>
      <w:tr w:rsidR="00AB4AF6" w:rsidRPr="00CF36DB" w14:paraId="77B7731A" w14:textId="77777777" w:rsidTr="00E33A18">
        <w:tc>
          <w:tcPr>
            <w:tcW w:w="5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1F3CFB" w14:textId="77777777" w:rsidR="00AB4AF6" w:rsidRPr="00CF36DB" w:rsidRDefault="00AB4AF6" w:rsidP="001960BB">
            <w:pPr>
              <w:jc w:val="center"/>
              <w:rPr>
                <w:rFonts w:ascii="Arial" w:hAnsi="Arial" w:cs="Arial"/>
                <w:sz w:val="24"/>
                <w:szCs w:val="24"/>
              </w:rPr>
            </w:pPr>
            <w:r w:rsidRPr="00CF36DB">
              <w:rPr>
                <w:rFonts w:ascii="Arial" w:hAnsi="Arial" w:cs="Arial"/>
                <w:sz w:val="24"/>
                <w:szCs w:val="24"/>
              </w:rPr>
              <w:t>3</w:t>
            </w:r>
          </w:p>
        </w:tc>
        <w:tc>
          <w:tcPr>
            <w:tcW w:w="3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732546" w14:textId="04FB9CEB" w:rsidR="00AB4AF6" w:rsidRPr="00CF36DB" w:rsidRDefault="00AB4AF6" w:rsidP="001960BB">
            <w:pPr>
              <w:rPr>
                <w:rFonts w:ascii="Arial" w:hAnsi="Arial" w:cs="Arial"/>
                <w:sz w:val="24"/>
                <w:szCs w:val="24"/>
              </w:rPr>
            </w:pPr>
            <w:r w:rsidRPr="00CF36DB">
              <w:rPr>
                <w:rFonts w:ascii="Arial" w:hAnsi="Arial" w:cs="Arial"/>
                <w:sz w:val="24"/>
                <w:szCs w:val="24"/>
              </w:rPr>
              <w:t>мкр. Квартал</w:t>
            </w:r>
          </w:p>
        </w:tc>
        <w:tc>
          <w:tcPr>
            <w:tcW w:w="6095" w:type="dxa"/>
            <w:vMerge/>
            <w:tcBorders>
              <w:left w:val="single" w:sz="6" w:space="0" w:color="000000"/>
              <w:right w:val="single" w:sz="6" w:space="0" w:color="000000"/>
            </w:tcBorders>
            <w:tcMar>
              <w:top w:w="0" w:type="dxa"/>
              <w:left w:w="149" w:type="dxa"/>
              <w:bottom w:w="0" w:type="dxa"/>
              <w:right w:w="149" w:type="dxa"/>
            </w:tcMar>
          </w:tcPr>
          <w:p w14:paraId="2569E232" w14:textId="57092D7C" w:rsidR="00AB4AF6" w:rsidRPr="00CF36DB" w:rsidRDefault="00AB4AF6" w:rsidP="001960BB">
            <w:pPr>
              <w:jc w:val="center"/>
              <w:rPr>
                <w:rFonts w:ascii="Arial" w:hAnsi="Arial" w:cs="Arial"/>
                <w:sz w:val="24"/>
                <w:szCs w:val="24"/>
              </w:rPr>
            </w:pPr>
          </w:p>
        </w:tc>
      </w:tr>
      <w:tr w:rsidR="00AB4AF6" w:rsidRPr="00CF36DB" w14:paraId="50670497" w14:textId="77777777" w:rsidTr="00E33A18">
        <w:tc>
          <w:tcPr>
            <w:tcW w:w="5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B73AD0" w14:textId="1B27F118" w:rsidR="00AB4AF6" w:rsidRPr="00CF36DB" w:rsidRDefault="00AB4AF6" w:rsidP="001960BB">
            <w:pPr>
              <w:jc w:val="center"/>
              <w:rPr>
                <w:rFonts w:ascii="Arial" w:hAnsi="Arial" w:cs="Arial"/>
                <w:sz w:val="24"/>
                <w:szCs w:val="24"/>
              </w:rPr>
            </w:pPr>
            <w:r w:rsidRPr="00CF36DB">
              <w:rPr>
                <w:rFonts w:ascii="Arial" w:hAnsi="Arial" w:cs="Arial"/>
                <w:sz w:val="24"/>
                <w:szCs w:val="24"/>
              </w:rPr>
              <w:t>4</w:t>
            </w:r>
          </w:p>
        </w:tc>
        <w:tc>
          <w:tcPr>
            <w:tcW w:w="3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582077" w14:textId="522790E5" w:rsidR="00AB4AF6" w:rsidRPr="00CF36DB" w:rsidRDefault="00AB4AF6" w:rsidP="001960BB">
            <w:pPr>
              <w:rPr>
                <w:rFonts w:ascii="Arial" w:hAnsi="Arial" w:cs="Arial"/>
                <w:sz w:val="24"/>
                <w:szCs w:val="24"/>
              </w:rPr>
            </w:pPr>
            <w:r w:rsidRPr="00CF36DB">
              <w:rPr>
                <w:rFonts w:ascii="Arial" w:hAnsi="Arial" w:cs="Arial"/>
                <w:sz w:val="24"/>
                <w:szCs w:val="24"/>
              </w:rPr>
              <w:t>п. Буровщина, п. Сухой ручей</w:t>
            </w:r>
          </w:p>
        </w:tc>
        <w:tc>
          <w:tcPr>
            <w:tcW w:w="6095" w:type="dxa"/>
            <w:vMerge/>
            <w:tcBorders>
              <w:left w:val="single" w:sz="6" w:space="0" w:color="000000"/>
              <w:bottom w:val="single" w:sz="6" w:space="0" w:color="000000"/>
              <w:right w:val="single" w:sz="6" w:space="0" w:color="000000"/>
            </w:tcBorders>
            <w:tcMar>
              <w:top w:w="0" w:type="dxa"/>
              <w:left w:w="149" w:type="dxa"/>
              <w:bottom w:w="0" w:type="dxa"/>
              <w:right w:w="149" w:type="dxa"/>
            </w:tcMar>
          </w:tcPr>
          <w:p w14:paraId="73E26C70" w14:textId="1622DA53" w:rsidR="00AB4AF6" w:rsidRPr="00CF36DB" w:rsidRDefault="00AB4AF6" w:rsidP="001960BB">
            <w:pPr>
              <w:jc w:val="center"/>
              <w:rPr>
                <w:rFonts w:ascii="Arial" w:hAnsi="Arial" w:cs="Arial"/>
                <w:sz w:val="24"/>
                <w:szCs w:val="24"/>
              </w:rPr>
            </w:pPr>
          </w:p>
        </w:tc>
      </w:tr>
    </w:tbl>
    <w:p w14:paraId="7A2C1C67" w14:textId="77777777" w:rsidR="00796B5E" w:rsidRPr="00CF36DB" w:rsidRDefault="00796B5E" w:rsidP="00796B5E">
      <w:pPr>
        <w:rPr>
          <w:rFonts w:ascii="Arial" w:hAnsi="Arial" w:cs="Arial"/>
          <w:sz w:val="24"/>
          <w:szCs w:val="24"/>
        </w:rPr>
      </w:pPr>
    </w:p>
    <w:p w14:paraId="1B507E40" w14:textId="77777777" w:rsidR="00796B5E" w:rsidRPr="00CF36DB" w:rsidRDefault="00796B5E" w:rsidP="00796B5E">
      <w:pPr>
        <w:shd w:val="clear" w:color="auto" w:fill="FFFFFF"/>
        <w:spacing w:after="0" w:line="240" w:lineRule="auto"/>
        <w:jc w:val="center"/>
        <w:textAlignment w:val="baseline"/>
        <w:outlineLvl w:val="1"/>
        <w:rPr>
          <w:rFonts w:ascii="Arial" w:eastAsia="Times New Roman" w:hAnsi="Arial" w:cs="Arial"/>
          <w:b/>
          <w:bCs/>
          <w:color w:val="3C3C3C"/>
          <w:spacing w:val="2"/>
          <w:sz w:val="24"/>
          <w:szCs w:val="24"/>
          <w:lang w:eastAsia="ru-RU"/>
        </w:rPr>
      </w:pPr>
    </w:p>
    <w:sectPr w:rsidR="00796B5E" w:rsidRPr="00CF36DB" w:rsidSect="0041727B">
      <w:headerReference w:type="even" r:id="rId8"/>
      <w:headerReference w:type="default" r:id="rId9"/>
      <w:footerReference w:type="even" r:id="rId10"/>
      <w:footerReference w:type="default" r:id="rId11"/>
      <w:headerReference w:type="first" r:id="rId12"/>
      <w:footerReference w:type="first" r:id="rId13"/>
      <w:pgSz w:w="11906" w:h="16838" w:code="9"/>
      <w:pgMar w:top="567" w:right="707" w:bottom="567" w:left="1134" w:header="708" w:footer="29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F7D61" w14:textId="77777777" w:rsidR="00F5686E" w:rsidRDefault="00F5686E" w:rsidP="00F25585">
      <w:pPr>
        <w:spacing w:after="0" w:line="240" w:lineRule="auto"/>
      </w:pPr>
      <w:r>
        <w:separator/>
      </w:r>
    </w:p>
  </w:endnote>
  <w:endnote w:type="continuationSeparator" w:id="0">
    <w:p w14:paraId="3F9E7EFD" w14:textId="77777777" w:rsidR="00F5686E" w:rsidRDefault="00F5686E" w:rsidP="00F2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font369">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S">
    <w:altName w:val="Arial Unicode MS"/>
    <w:panose1 w:val="00000000000000000000"/>
    <w:charset w:val="86"/>
    <w:family w:val="auto"/>
    <w:notTrueType/>
    <w:pitch w:val="variable"/>
    <w:sig w:usb0="00000001" w:usb1="080E0000" w:usb2="00000010" w:usb3="00000000" w:csb0="00040000" w:csb1="00000000"/>
  </w:font>
  <w:font w:name="Wingdi">
    <w:altName w:val="Arial Unicode MS"/>
    <w:panose1 w:val="00000000000000000000"/>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0513" w14:textId="77777777" w:rsidR="00CF36DB" w:rsidRDefault="00CF36DB">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832312"/>
      <w:docPartObj>
        <w:docPartGallery w:val="Page Numbers (Bottom of Page)"/>
        <w:docPartUnique/>
      </w:docPartObj>
    </w:sdtPr>
    <w:sdtContent>
      <w:p w14:paraId="7E260A16" w14:textId="70B8FACE" w:rsidR="00CF36DB" w:rsidRDefault="00CF36DB">
        <w:pPr>
          <w:pStyle w:val="af5"/>
          <w:jc w:val="center"/>
        </w:pPr>
        <w:r>
          <w:fldChar w:fldCharType="begin"/>
        </w:r>
        <w:r>
          <w:instrText>PAGE   \* MERGEFORMAT</w:instrText>
        </w:r>
        <w:r>
          <w:fldChar w:fldCharType="separate"/>
        </w:r>
        <w:r>
          <w:t>2</w:t>
        </w:r>
        <w:r>
          <w:fldChar w:fldCharType="end"/>
        </w:r>
      </w:p>
    </w:sdtContent>
  </w:sdt>
  <w:p w14:paraId="09CBF884" w14:textId="77777777" w:rsidR="00CF36DB" w:rsidRDefault="00CF36DB">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CB0D" w14:textId="77777777" w:rsidR="006D6F3F" w:rsidRDefault="006D6F3F" w:rsidP="0041727B">
    <w:pPr>
      <w:pStyle w:val="af5"/>
    </w:pPr>
  </w:p>
  <w:p w14:paraId="7922B7C4" w14:textId="77777777" w:rsidR="006D6F3F" w:rsidRDefault="006D6F3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CAE46" w14:textId="77777777" w:rsidR="00F5686E" w:rsidRDefault="00F5686E" w:rsidP="00F25585">
      <w:pPr>
        <w:spacing w:after="0" w:line="240" w:lineRule="auto"/>
      </w:pPr>
      <w:r>
        <w:separator/>
      </w:r>
    </w:p>
  </w:footnote>
  <w:footnote w:type="continuationSeparator" w:id="0">
    <w:p w14:paraId="5D4465D2" w14:textId="77777777" w:rsidR="00F5686E" w:rsidRDefault="00F5686E" w:rsidP="00F25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F0F9" w14:textId="77777777" w:rsidR="00CF36DB" w:rsidRDefault="00CF36DB">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DB67D" w14:textId="77777777" w:rsidR="00CF36DB" w:rsidRDefault="00CF36DB">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D7CB6" w14:textId="77777777" w:rsidR="00CF36DB" w:rsidRDefault="00CF36D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E0CFB4"/>
    <w:multiLevelType w:val="hybridMultilevel"/>
    <w:tmpl w:val="76FEF2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C4675E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15:restartNumberingAfterBreak="0">
    <w:nsid w:val="00000011"/>
    <w:multiLevelType w:val="singleLevel"/>
    <w:tmpl w:val="00000011"/>
    <w:name w:val="WW8Num22"/>
    <w:lvl w:ilvl="0">
      <w:start w:val="1"/>
      <w:numFmt w:val="decimal"/>
      <w:lvlText w:val="6.%1."/>
      <w:lvlJc w:val="left"/>
      <w:pPr>
        <w:tabs>
          <w:tab w:val="num" w:pos="786"/>
        </w:tabs>
        <w:ind w:left="786" w:hanging="360"/>
      </w:pPr>
    </w:lvl>
  </w:abstractNum>
  <w:abstractNum w:abstractNumId="8" w15:restartNumberingAfterBreak="0">
    <w:nsid w:val="00433AB2"/>
    <w:multiLevelType w:val="hybridMultilevel"/>
    <w:tmpl w:val="FA32D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C778AB"/>
    <w:multiLevelType w:val="multilevel"/>
    <w:tmpl w:val="0720DA14"/>
    <w:lvl w:ilvl="0">
      <w:start w:val="1"/>
      <w:numFmt w:val="decimal"/>
      <w:lvlText w:val="%1."/>
      <w:lvlJc w:val="left"/>
      <w:pPr>
        <w:ind w:left="1353" w:hanging="360"/>
      </w:pPr>
      <w:rPr>
        <w:color w:val="auto"/>
      </w:r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AF57FF2"/>
    <w:multiLevelType w:val="hybridMultilevel"/>
    <w:tmpl w:val="5ACA8230"/>
    <w:lvl w:ilvl="0" w:tplc="9040608A">
      <w:start w:val="1"/>
      <w:numFmt w:val="bullet"/>
      <w:lvlText w:val=""/>
      <w:lvlJc w:val="left"/>
      <w:pPr>
        <w:ind w:left="720" w:hanging="360"/>
      </w:pPr>
      <w:rPr>
        <w:rFonts w:ascii="Symbol" w:eastAsia="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886EB8"/>
    <w:multiLevelType w:val="multilevel"/>
    <w:tmpl w:val="74E6FE52"/>
    <w:lvl w:ilvl="0">
      <w:start w:val="1"/>
      <w:numFmt w:val="decimal"/>
      <w:lvlText w:val="%1."/>
      <w:lvlJc w:val="left"/>
      <w:pPr>
        <w:ind w:left="720" w:hanging="360"/>
      </w:p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E77C16"/>
    <w:multiLevelType w:val="hybridMultilevel"/>
    <w:tmpl w:val="EEC0BD3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9D52EE"/>
    <w:multiLevelType w:val="multilevel"/>
    <w:tmpl w:val="E71A7DBE"/>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D2D0BF8"/>
    <w:multiLevelType w:val="hybridMultilevel"/>
    <w:tmpl w:val="5CF0B7CE"/>
    <w:lvl w:ilvl="0" w:tplc="FD901468">
      <w:start w:val="1"/>
      <w:numFmt w:val="decimal"/>
      <w:lvlText w:val="%1."/>
      <w:lvlJc w:val="left"/>
      <w:pPr>
        <w:ind w:left="1211" w:hanging="360"/>
      </w:pPr>
      <w:rPr>
        <w:rFonts w:hint="default"/>
        <w:color w:val="2D2D2D"/>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4FA38E4"/>
    <w:multiLevelType w:val="multilevel"/>
    <w:tmpl w:val="26107B3E"/>
    <w:lvl w:ilvl="0">
      <w:start w:val="3"/>
      <w:numFmt w:val="decimal"/>
      <w:lvlText w:val="%1"/>
      <w:lvlJc w:val="left"/>
      <w:pPr>
        <w:ind w:left="4393" w:hanging="360"/>
      </w:pPr>
      <w:rPr>
        <w:rFonts w:hint="default"/>
      </w:rPr>
    </w:lvl>
    <w:lvl w:ilvl="1">
      <w:start w:val="1"/>
      <w:numFmt w:val="decimal"/>
      <w:lvlText w:val="%1.%2"/>
      <w:lvlJc w:val="left"/>
      <w:pPr>
        <w:ind w:left="4393" w:hanging="360"/>
        <w:jc w:val="right"/>
      </w:pPr>
      <w:rPr>
        <w:rFonts w:ascii="Times New Roman" w:eastAsia="Times New Roman" w:hAnsi="Times New Roman" w:hint="default"/>
        <w:b/>
        <w:bCs/>
        <w:sz w:val="24"/>
        <w:szCs w:val="24"/>
      </w:rPr>
    </w:lvl>
    <w:lvl w:ilvl="2">
      <w:start w:val="1"/>
      <w:numFmt w:val="bullet"/>
      <w:lvlText w:val="-"/>
      <w:lvlJc w:val="left"/>
      <w:pPr>
        <w:ind w:left="668" w:hanging="140"/>
      </w:pPr>
      <w:rPr>
        <w:rFonts w:ascii="Times New Roman" w:eastAsia="Times New Roman" w:hAnsi="Times New Roman" w:hint="default"/>
        <w:sz w:val="24"/>
        <w:szCs w:val="24"/>
      </w:rPr>
    </w:lvl>
    <w:lvl w:ilvl="3">
      <w:start w:val="1"/>
      <w:numFmt w:val="bullet"/>
      <w:lvlText w:val=""/>
      <w:lvlJc w:val="left"/>
      <w:pPr>
        <w:ind w:left="102" w:hanging="708"/>
      </w:pPr>
      <w:rPr>
        <w:rFonts w:ascii="Wingdings" w:eastAsia="Wingdings" w:hAnsi="Wingdings" w:hint="default"/>
        <w:sz w:val="24"/>
        <w:szCs w:val="24"/>
      </w:rPr>
    </w:lvl>
    <w:lvl w:ilvl="4">
      <w:start w:val="1"/>
      <w:numFmt w:val="bullet"/>
      <w:lvlText w:val="•"/>
      <w:lvlJc w:val="left"/>
      <w:pPr>
        <w:ind w:left="5132" w:hanging="708"/>
      </w:pPr>
      <w:rPr>
        <w:rFonts w:hint="default"/>
      </w:rPr>
    </w:lvl>
    <w:lvl w:ilvl="5">
      <w:start w:val="1"/>
      <w:numFmt w:val="bullet"/>
      <w:lvlText w:val="•"/>
      <w:lvlJc w:val="left"/>
      <w:pPr>
        <w:ind w:left="5871" w:hanging="708"/>
      </w:pPr>
      <w:rPr>
        <w:rFonts w:hint="default"/>
      </w:rPr>
    </w:lvl>
    <w:lvl w:ilvl="6">
      <w:start w:val="1"/>
      <w:numFmt w:val="bullet"/>
      <w:lvlText w:val="•"/>
      <w:lvlJc w:val="left"/>
      <w:pPr>
        <w:ind w:left="6610" w:hanging="708"/>
      </w:pPr>
      <w:rPr>
        <w:rFonts w:hint="default"/>
      </w:rPr>
    </w:lvl>
    <w:lvl w:ilvl="7">
      <w:start w:val="1"/>
      <w:numFmt w:val="bullet"/>
      <w:lvlText w:val="•"/>
      <w:lvlJc w:val="left"/>
      <w:pPr>
        <w:ind w:left="7349" w:hanging="708"/>
      </w:pPr>
      <w:rPr>
        <w:rFonts w:hint="default"/>
      </w:rPr>
    </w:lvl>
    <w:lvl w:ilvl="8">
      <w:start w:val="1"/>
      <w:numFmt w:val="bullet"/>
      <w:lvlText w:val="•"/>
      <w:lvlJc w:val="left"/>
      <w:pPr>
        <w:ind w:left="8088" w:hanging="708"/>
      </w:pPr>
      <w:rPr>
        <w:rFonts w:hint="default"/>
      </w:rPr>
    </w:lvl>
  </w:abstractNum>
  <w:abstractNum w:abstractNumId="17" w15:restartNumberingAfterBreak="0">
    <w:nsid w:val="25B36E7C"/>
    <w:multiLevelType w:val="hybridMultilevel"/>
    <w:tmpl w:val="A562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437140"/>
    <w:multiLevelType w:val="hybridMultilevel"/>
    <w:tmpl w:val="D86C6482"/>
    <w:lvl w:ilvl="0" w:tplc="9E023E56">
      <w:start w:val="1"/>
      <w:numFmt w:val="bullet"/>
      <w:lvlText w:val=""/>
      <w:lvlJc w:val="left"/>
      <w:pPr>
        <w:tabs>
          <w:tab w:val="num" w:pos="2509"/>
        </w:tabs>
        <w:ind w:left="2509" w:hanging="360"/>
      </w:pPr>
      <w:rPr>
        <w:rFonts w:ascii="Symbol" w:hAnsi="Symbol" w:hint="default"/>
      </w:rPr>
    </w:lvl>
    <w:lvl w:ilvl="1" w:tplc="9E023E56">
      <w:start w:val="1"/>
      <w:numFmt w:val="bullet"/>
      <w:lvlText w:val=""/>
      <w:lvlJc w:val="left"/>
      <w:pPr>
        <w:tabs>
          <w:tab w:val="num" w:pos="928"/>
        </w:tabs>
        <w:ind w:left="928"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B8F3E2B"/>
    <w:multiLevelType w:val="hybridMultilevel"/>
    <w:tmpl w:val="80AA6280"/>
    <w:lvl w:ilvl="0" w:tplc="AD565C26">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20"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2C6130F1"/>
    <w:multiLevelType w:val="multilevel"/>
    <w:tmpl w:val="0720DA14"/>
    <w:lvl w:ilvl="0">
      <w:start w:val="1"/>
      <w:numFmt w:val="decimal"/>
      <w:lvlText w:val="%1."/>
      <w:lvlJc w:val="left"/>
      <w:pPr>
        <w:ind w:left="1920" w:hanging="360"/>
      </w:pPr>
      <w:rPr>
        <w:color w:val="auto"/>
      </w:rPr>
    </w:lvl>
    <w:lvl w:ilvl="1">
      <w:start w:val="2"/>
      <w:numFmt w:val="decimal"/>
      <w:isLgl/>
      <w:lvlText w:val="%1.%2."/>
      <w:lvlJc w:val="left"/>
      <w:pPr>
        <w:ind w:left="461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3" w15:restartNumberingAfterBreak="0">
    <w:nsid w:val="30EF0099"/>
    <w:multiLevelType w:val="hybridMultilevel"/>
    <w:tmpl w:val="2332C1C2"/>
    <w:lvl w:ilvl="0" w:tplc="9040608A">
      <w:start w:val="1"/>
      <w:numFmt w:val="bullet"/>
      <w:lvlText w:val=""/>
      <w:lvlJc w:val="left"/>
      <w:pPr>
        <w:ind w:left="720" w:hanging="360"/>
      </w:pPr>
      <w:rPr>
        <w:rFonts w:ascii="Symbol" w:eastAsia="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BE0A75"/>
    <w:multiLevelType w:val="hybridMultilevel"/>
    <w:tmpl w:val="D538845C"/>
    <w:lvl w:ilvl="0" w:tplc="7368013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E435631"/>
    <w:multiLevelType w:val="hybridMultilevel"/>
    <w:tmpl w:val="95AC8DD2"/>
    <w:lvl w:ilvl="0" w:tplc="3F04D85E">
      <w:start w:val="1"/>
      <w:numFmt w:val="bullet"/>
      <w:lvlText w:val="-"/>
      <w:lvlJc w:val="left"/>
      <w:pPr>
        <w:ind w:left="102" w:hanging="178"/>
      </w:pPr>
      <w:rPr>
        <w:rFonts w:ascii="Times New Roman" w:eastAsia="Times New Roman" w:hAnsi="Times New Roman" w:hint="default"/>
        <w:sz w:val="28"/>
        <w:szCs w:val="28"/>
      </w:rPr>
    </w:lvl>
    <w:lvl w:ilvl="1" w:tplc="1A765F1C">
      <w:start w:val="1"/>
      <w:numFmt w:val="bullet"/>
      <w:lvlText w:val="•"/>
      <w:lvlJc w:val="left"/>
      <w:pPr>
        <w:ind w:left="1048" w:hanging="178"/>
      </w:pPr>
      <w:rPr>
        <w:rFonts w:hint="default"/>
      </w:rPr>
    </w:lvl>
    <w:lvl w:ilvl="2" w:tplc="33E07442">
      <w:start w:val="1"/>
      <w:numFmt w:val="bullet"/>
      <w:lvlText w:val="•"/>
      <w:lvlJc w:val="left"/>
      <w:pPr>
        <w:ind w:left="1994" w:hanging="178"/>
      </w:pPr>
      <w:rPr>
        <w:rFonts w:hint="default"/>
      </w:rPr>
    </w:lvl>
    <w:lvl w:ilvl="3" w:tplc="74CE9666">
      <w:start w:val="1"/>
      <w:numFmt w:val="bullet"/>
      <w:lvlText w:val="•"/>
      <w:lvlJc w:val="left"/>
      <w:pPr>
        <w:ind w:left="2941" w:hanging="178"/>
      </w:pPr>
      <w:rPr>
        <w:rFonts w:hint="default"/>
      </w:rPr>
    </w:lvl>
    <w:lvl w:ilvl="4" w:tplc="5FFA6DE4">
      <w:start w:val="1"/>
      <w:numFmt w:val="bullet"/>
      <w:lvlText w:val="•"/>
      <w:lvlJc w:val="left"/>
      <w:pPr>
        <w:ind w:left="3887" w:hanging="178"/>
      </w:pPr>
      <w:rPr>
        <w:rFonts w:hint="default"/>
      </w:rPr>
    </w:lvl>
    <w:lvl w:ilvl="5" w:tplc="58369DB6">
      <w:start w:val="1"/>
      <w:numFmt w:val="bullet"/>
      <w:lvlText w:val="•"/>
      <w:lvlJc w:val="left"/>
      <w:pPr>
        <w:ind w:left="4834" w:hanging="178"/>
      </w:pPr>
      <w:rPr>
        <w:rFonts w:hint="default"/>
      </w:rPr>
    </w:lvl>
    <w:lvl w:ilvl="6" w:tplc="E108A584">
      <w:start w:val="1"/>
      <w:numFmt w:val="bullet"/>
      <w:lvlText w:val="•"/>
      <w:lvlJc w:val="left"/>
      <w:pPr>
        <w:ind w:left="5780" w:hanging="178"/>
      </w:pPr>
      <w:rPr>
        <w:rFonts w:hint="default"/>
      </w:rPr>
    </w:lvl>
    <w:lvl w:ilvl="7" w:tplc="6004F0F2">
      <w:start w:val="1"/>
      <w:numFmt w:val="bullet"/>
      <w:lvlText w:val="•"/>
      <w:lvlJc w:val="left"/>
      <w:pPr>
        <w:ind w:left="6727" w:hanging="178"/>
      </w:pPr>
      <w:rPr>
        <w:rFonts w:hint="default"/>
      </w:rPr>
    </w:lvl>
    <w:lvl w:ilvl="8" w:tplc="08088DC6">
      <w:start w:val="1"/>
      <w:numFmt w:val="bullet"/>
      <w:lvlText w:val="•"/>
      <w:lvlJc w:val="left"/>
      <w:pPr>
        <w:ind w:left="7673" w:hanging="178"/>
      </w:pPr>
      <w:rPr>
        <w:rFonts w:hint="default"/>
      </w:rPr>
    </w:lvl>
  </w:abstractNum>
  <w:abstractNum w:abstractNumId="26" w15:restartNumberingAfterBreak="0">
    <w:nsid w:val="40096082"/>
    <w:multiLevelType w:val="multilevel"/>
    <w:tmpl w:val="44C0E33A"/>
    <w:lvl w:ilvl="0">
      <w:start w:val="4"/>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49754DE7"/>
    <w:multiLevelType w:val="hybridMultilevel"/>
    <w:tmpl w:val="5BBC98FC"/>
    <w:lvl w:ilvl="0" w:tplc="BC56D0F2">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4A862FFB"/>
    <w:multiLevelType w:val="hybridMultilevel"/>
    <w:tmpl w:val="FA44C96A"/>
    <w:lvl w:ilvl="0" w:tplc="7D2A1D60">
      <w:start w:val="1"/>
      <w:numFmt w:val="bullet"/>
      <w:lvlText w:val="-"/>
      <w:lvlJc w:val="left"/>
      <w:pPr>
        <w:ind w:left="102" w:hanging="168"/>
      </w:pPr>
      <w:rPr>
        <w:rFonts w:ascii="Times New Roman" w:eastAsia="Times New Roman" w:hAnsi="Times New Roman" w:hint="default"/>
        <w:sz w:val="28"/>
        <w:szCs w:val="28"/>
      </w:rPr>
    </w:lvl>
    <w:lvl w:ilvl="1" w:tplc="3A424E00">
      <w:start w:val="1"/>
      <w:numFmt w:val="bullet"/>
      <w:lvlText w:val="•"/>
      <w:lvlJc w:val="left"/>
      <w:pPr>
        <w:ind w:left="1048" w:hanging="168"/>
      </w:pPr>
      <w:rPr>
        <w:rFonts w:hint="default"/>
      </w:rPr>
    </w:lvl>
    <w:lvl w:ilvl="2" w:tplc="C248C6C4">
      <w:start w:val="1"/>
      <w:numFmt w:val="bullet"/>
      <w:lvlText w:val="•"/>
      <w:lvlJc w:val="left"/>
      <w:pPr>
        <w:ind w:left="1994" w:hanging="168"/>
      </w:pPr>
      <w:rPr>
        <w:rFonts w:hint="default"/>
      </w:rPr>
    </w:lvl>
    <w:lvl w:ilvl="3" w:tplc="D8C6D812">
      <w:start w:val="1"/>
      <w:numFmt w:val="bullet"/>
      <w:lvlText w:val="•"/>
      <w:lvlJc w:val="left"/>
      <w:pPr>
        <w:ind w:left="2941" w:hanging="168"/>
      </w:pPr>
      <w:rPr>
        <w:rFonts w:hint="default"/>
      </w:rPr>
    </w:lvl>
    <w:lvl w:ilvl="4" w:tplc="B7FE378A">
      <w:start w:val="1"/>
      <w:numFmt w:val="bullet"/>
      <w:lvlText w:val="•"/>
      <w:lvlJc w:val="left"/>
      <w:pPr>
        <w:ind w:left="3887" w:hanging="168"/>
      </w:pPr>
      <w:rPr>
        <w:rFonts w:hint="default"/>
      </w:rPr>
    </w:lvl>
    <w:lvl w:ilvl="5" w:tplc="33B89F32">
      <w:start w:val="1"/>
      <w:numFmt w:val="bullet"/>
      <w:lvlText w:val="•"/>
      <w:lvlJc w:val="left"/>
      <w:pPr>
        <w:ind w:left="4834" w:hanging="168"/>
      </w:pPr>
      <w:rPr>
        <w:rFonts w:hint="default"/>
      </w:rPr>
    </w:lvl>
    <w:lvl w:ilvl="6" w:tplc="ED880D04">
      <w:start w:val="1"/>
      <w:numFmt w:val="bullet"/>
      <w:lvlText w:val="•"/>
      <w:lvlJc w:val="left"/>
      <w:pPr>
        <w:ind w:left="5780" w:hanging="168"/>
      </w:pPr>
      <w:rPr>
        <w:rFonts w:hint="default"/>
      </w:rPr>
    </w:lvl>
    <w:lvl w:ilvl="7" w:tplc="C5223E90">
      <w:start w:val="1"/>
      <w:numFmt w:val="bullet"/>
      <w:lvlText w:val="•"/>
      <w:lvlJc w:val="left"/>
      <w:pPr>
        <w:ind w:left="6727" w:hanging="168"/>
      </w:pPr>
      <w:rPr>
        <w:rFonts w:hint="default"/>
      </w:rPr>
    </w:lvl>
    <w:lvl w:ilvl="8" w:tplc="A53A29B6">
      <w:start w:val="1"/>
      <w:numFmt w:val="bullet"/>
      <w:lvlText w:val="•"/>
      <w:lvlJc w:val="left"/>
      <w:pPr>
        <w:ind w:left="7673" w:hanging="168"/>
      </w:pPr>
      <w:rPr>
        <w:rFonts w:hint="default"/>
      </w:rPr>
    </w:lvl>
  </w:abstractNum>
  <w:abstractNum w:abstractNumId="29" w15:restartNumberingAfterBreak="0">
    <w:nsid w:val="4E8F166A"/>
    <w:multiLevelType w:val="hybridMultilevel"/>
    <w:tmpl w:val="877C0B0C"/>
    <w:lvl w:ilvl="0" w:tplc="FFFFFFFF">
      <w:start w:val="1"/>
      <w:numFmt w:val="bullet"/>
      <w:pStyle w:val="a1"/>
      <w:lvlText w:val=""/>
      <w:lvlJc w:val="left"/>
      <w:pPr>
        <w:tabs>
          <w:tab w:val="num" w:pos="964"/>
        </w:tabs>
        <w:ind w:left="964"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120A8"/>
    <w:multiLevelType w:val="hybridMultilevel"/>
    <w:tmpl w:val="D1042E74"/>
    <w:lvl w:ilvl="0" w:tplc="443E68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BBB6C6C"/>
    <w:multiLevelType w:val="multilevel"/>
    <w:tmpl w:val="7A28C3DA"/>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5C434483"/>
    <w:multiLevelType w:val="multilevel"/>
    <w:tmpl w:val="525E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618D1BA6"/>
    <w:multiLevelType w:val="hybridMultilevel"/>
    <w:tmpl w:val="AEDA952E"/>
    <w:lvl w:ilvl="0" w:tplc="9040608A">
      <w:start w:val="1"/>
      <w:numFmt w:val="bullet"/>
      <w:lvlText w:val=""/>
      <w:lvlJc w:val="left"/>
      <w:pPr>
        <w:ind w:left="334" w:hanging="233"/>
      </w:pPr>
      <w:rPr>
        <w:rFonts w:ascii="Symbol" w:eastAsia="Symbol" w:hAnsi="Symbol" w:hint="default"/>
        <w:sz w:val="28"/>
        <w:szCs w:val="28"/>
      </w:rPr>
    </w:lvl>
    <w:lvl w:ilvl="1" w:tplc="01266FB2">
      <w:start w:val="1"/>
      <w:numFmt w:val="bullet"/>
      <w:lvlText w:val=""/>
      <w:lvlJc w:val="left"/>
      <w:pPr>
        <w:ind w:left="102" w:hanging="233"/>
      </w:pPr>
      <w:rPr>
        <w:rFonts w:ascii="Symbol" w:eastAsia="Symbol" w:hAnsi="Symbol" w:hint="default"/>
        <w:sz w:val="28"/>
        <w:szCs w:val="28"/>
      </w:rPr>
    </w:lvl>
    <w:lvl w:ilvl="2" w:tplc="8772ACBE">
      <w:start w:val="1"/>
      <w:numFmt w:val="bullet"/>
      <w:lvlText w:val="•"/>
      <w:lvlJc w:val="left"/>
      <w:pPr>
        <w:ind w:left="1281" w:hanging="233"/>
      </w:pPr>
      <w:rPr>
        <w:rFonts w:hint="default"/>
      </w:rPr>
    </w:lvl>
    <w:lvl w:ilvl="3" w:tplc="862CC922">
      <w:start w:val="1"/>
      <w:numFmt w:val="bullet"/>
      <w:lvlText w:val="•"/>
      <w:lvlJc w:val="left"/>
      <w:pPr>
        <w:ind w:left="2229" w:hanging="233"/>
      </w:pPr>
      <w:rPr>
        <w:rFonts w:hint="default"/>
      </w:rPr>
    </w:lvl>
    <w:lvl w:ilvl="4" w:tplc="A0903FC0">
      <w:start w:val="1"/>
      <w:numFmt w:val="bullet"/>
      <w:lvlText w:val="•"/>
      <w:lvlJc w:val="left"/>
      <w:pPr>
        <w:ind w:left="3176" w:hanging="233"/>
      </w:pPr>
      <w:rPr>
        <w:rFonts w:hint="default"/>
      </w:rPr>
    </w:lvl>
    <w:lvl w:ilvl="5" w:tplc="17F470DE">
      <w:start w:val="1"/>
      <w:numFmt w:val="bullet"/>
      <w:lvlText w:val="•"/>
      <w:lvlJc w:val="left"/>
      <w:pPr>
        <w:ind w:left="4123" w:hanging="233"/>
      </w:pPr>
      <w:rPr>
        <w:rFonts w:hint="default"/>
      </w:rPr>
    </w:lvl>
    <w:lvl w:ilvl="6" w:tplc="706AFBA0">
      <w:start w:val="1"/>
      <w:numFmt w:val="bullet"/>
      <w:lvlText w:val="•"/>
      <w:lvlJc w:val="left"/>
      <w:pPr>
        <w:ind w:left="5070" w:hanging="233"/>
      </w:pPr>
      <w:rPr>
        <w:rFonts w:hint="default"/>
      </w:rPr>
    </w:lvl>
    <w:lvl w:ilvl="7" w:tplc="F034BF12">
      <w:start w:val="1"/>
      <w:numFmt w:val="bullet"/>
      <w:lvlText w:val="•"/>
      <w:lvlJc w:val="left"/>
      <w:pPr>
        <w:ind w:left="6017" w:hanging="233"/>
      </w:pPr>
      <w:rPr>
        <w:rFonts w:hint="default"/>
      </w:rPr>
    </w:lvl>
    <w:lvl w:ilvl="8" w:tplc="98184F1E">
      <w:start w:val="1"/>
      <w:numFmt w:val="bullet"/>
      <w:lvlText w:val="•"/>
      <w:lvlJc w:val="left"/>
      <w:pPr>
        <w:ind w:left="6964" w:hanging="233"/>
      </w:pPr>
      <w:rPr>
        <w:rFonts w:hint="default"/>
      </w:rPr>
    </w:lvl>
  </w:abstractNum>
  <w:abstractNum w:abstractNumId="35" w15:restartNumberingAfterBreak="0">
    <w:nsid w:val="636D237D"/>
    <w:multiLevelType w:val="multilevel"/>
    <w:tmpl w:val="FFFA9CC8"/>
    <w:lvl w:ilvl="0">
      <w:start w:val="1"/>
      <w:numFmt w:val="bullet"/>
      <w:pStyle w:val="a2"/>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15:restartNumberingAfterBreak="0">
    <w:nsid w:val="65D442F4"/>
    <w:multiLevelType w:val="hybridMultilevel"/>
    <w:tmpl w:val="BCBE55B2"/>
    <w:lvl w:ilvl="0" w:tplc="0CB27BD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A03768"/>
    <w:multiLevelType w:val="hybridMultilevel"/>
    <w:tmpl w:val="EFDA340A"/>
    <w:lvl w:ilvl="0" w:tplc="9040608A">
      <w:start w:val="1"/>
      <w:numFmt w:val="bullet"/>
      <w:lvlText w:val=""/>
      <w:lvlJc w:val="left"/>
      <w:pPr>
        <w:ind w:left="720" w:hanging="360"/>
      </w:pPr>
      <w:rPr>
        <w:rFonts w:ascii="Symbol" w:eastAsia="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372EB8"/>
    <w:multiLevelType w:val="multilevel"/>
    <w:tmpl w:val="EBAE11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3A137B"/>
    <w:multiLevelType w:val="hybridMultilevel"/>
    <w:tmpl w:val="A07E8DFC"/>
    <w:lvl w:ilvl="0" w:tplc="FFFFFFFF">
      <w:start w:val="1"/>
      <w:numFmt w:val="bullet"/>
      <w:pStyle w:val="a3"/>
      <w:lvlText w:val=""/>
      <w:lvlJc w:val="left"/>
      <w:pPr>
        <w:tabs>
          <w:tab w:val="num" w:pos="0"/>
        </w:tabs>
        <w:ind w:left="357" w:firstLine="712"/>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6F9080F"/>
    <w:multiLevelType w:val="hybridMultilevel"/>
    <w:tmpl w:val="7884D7A2"/>
    <w:lvl w:ilvl="0" w:tplc="9040608A">
      <w:start w:val="1"/>
      <w:numFmt w:val="bullet"/>
      <w:lvlText w:val=""/>
      <w:lvlJc w:val="left"/>
      <w:pPr>
        <w:ind w:left="720" w:hanging="360"/>
      </w:pPr>
      <w:rPr>
        <w:rFonts w:ascii="Symbol" w:eastAsia="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8"/>
  </w:num>
  <w:num w:numId="5">
    <w:abstractNumId w:val="16"/>
  </w:num>
  <w:num w:numId="6">
    <w:abstractNumId w:val="32"/>
  </w:num>
  <w:num w:numId="7">
    <w:abstractNumId w:val="25"/>
  </w:num>
  <w:num w:numId="8">
    <w:abstractNumId w:val="34"/>
  </w:num>
  <w:num w:numId="9">
    <w:abstractNumId w:val="13"/>
  </w:num>
  <w:num w:numId="10">
    <w:abstractNumId w:val="28"/>
  </w:num>
  <w:num w:numId="11">
    <w:abstractNumId w:val="36"/>
  </w:num>
  <w:num w:numId="12">
    <w:abstractNumId w:val="24"/>
  </w:num>
  <w:num w:numId="13">
    <w:abstractNumId w:val="1"/>
  </w:num>
  <w:num w:numId="14">
    <w:abstractNumId w:val="18"/>
  </w:num>
  <w:num w:numId="15">
    <w:abstractNumId w:val="35"/>
  </w:num>
  <w:num w:numId="16">
    <w:abstractNumId w:val="33"/>
  </w:num>
  <w:num w:numId="17">
    <w:abstractNumId w:val="39"/>
  </w:num>
  <w:num w:numId="18">
    <w:abstractNumId w:val="29"/>
  </w:num>
  <w:num w:numId="19">
    <w:abstractNumId w:val="10"/>
  </w:num>
  <w:num w:numId="20">
    <w:abstractNumId w:val="22"/>
  </w:num>
  <w:num w:numId="21">
    <w:abstractNumId w:val="20"/>
  </w:num>
  <w:num w:numId="22">
    <w:abstractNumId w:val="21"/>
  </w:num>
  <w:num w:numId="23">
    <w:abstractNumId w:val="12"/>
  </w:num>
  <w:num w:numId="24">
    <w:abstractNumId w:val="38"/>
  </w:num>
  <w:num w:numId="25">
    <w:abstractNumId w:val="37"/>
  </w:num>
  <w:num w:numId="26">
    <w:abstractNumId w:val="19"/>
  </w:num>
  <w:num w:numId="27">
    <w:abstractNumId w:val="40"/>
  </w:num>
  <w:num w:numId="28">
    <w:abstractNumId w:val="23"/>
  </w:num>
  <w:num w:numId="29">
    <w:abstractNumId w:val="11"/>
  </w:num>
  <w:num w:numId="30">
    <w:abstractNumId w:val="15"/>
  </w:num>
  <w:num w:numId="31">
    <w:abstractNumId w:val="9"/>
  </w:num>
  <w:num w:numId="32">
    <w:abstractNumId w:val="30"/>
  </w:num>
  <w:num w:numId="33">
    <w:abstractNumId w:val="27"/>
  </w:num>
  <w:num w:numId="34">
    <w:abstractNumId w:val="26"/>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13"/>
    <w:rsid w:val="00000068"/>
    <w:rsid w:val="000021E6"/>
    <w:rsid w:val="000052B7"/>
    <w:rsid w:val="00006304"/>
    <w:rsid w:val="000069D8"/>
    <w:rsid w:val="00006E2A"/>
    <w:rsid w:val="00007214"/>
    <w:rsid w:val="00011080"/>
    <w:rsid w:val="0001224E"/>
    <w:rsid w:val="00012CD6"/>
    <w:rsid w:val="0001450A"/>
    <w:rsid w:val="00014A2D"/>
    <w:rsid w:val="0001503E"/>
    <w:rsid w:val="00022051"/>
    <w:rsid w:val="00022CE0"/>
    <w:rsid w:val="0002529D"/>
    <w:rsid w:val="000272C7"/>
    <w:rsid w:val="00033338"/>
    <w:rsid w:val="00033B4F"/>
    <w:rsid w:val="00034E9C"/>
    <w:rsid w:val="00036987"/>
    <w:rsid w:val="00036E30"/>
    <w:rsid w:val="000373C3"/>
    <w:rsid w:val="00037C12"/>
    <w:rsid w:val="00042518"/>
    <w:rsid w:val="0004440E"/>
    <w:rsid w:val="00045202"/>
    <w:rsid w:val="00045B86"/>
    <w:rsid w:val="000473DA"/>
    <w:rsid w:val="00047DBB"/>
    <w:rsid w:val="00051BE5"/>
    <w:rsid w:val="000528A6"/>
    <w:rsid w:val="000567AE"/>
    <w:rsid w:val="00056A8B"/>
    <w:rsid w:val="00056B3A"/>
    <w:rsid w:val="00056EDB"/>
    <w:rsid w:val="00057F24"/>
    <w:rsid w:val="0006057C"/>
    <w:rsid w:val="0006101F"/>
    <w:rsid w:val="00062123"/>
    <w:rsid w:val="000631B8"/>
    <w:rsid w:val="00063586"/>
    <w:rsid w:val="0006542A"/>
    <w:rsid w:val="000666BD"/>
    <w:rsid w:val="00066F2C"/>
    <w:rsid w:val="000709FE"/>
    <w:rsid w:val="00071194"/>
    <w:rsid w:val="00071921"/>
    <w:rsid w:val="000750E8"/>
    <w:rsid w:val="0007731D"/>
    <w:rsid w:val="000774F5"/>
    <w:rsid w:val="00077700"/>
    <w:rsid w:val="00082DA5"/>
    <w:rsid w:val="00083C22"/>
    <w:rsid w:val="00083E8F"/>
    <w:rsid w:val="00084981"/>
    <w:rsid w:val="00084F13"/>
    <w:rsid w:val="000910E9"/>
    <w:rsid w:val="00093D4B"/>
    <w:rsid w:val="00094200"/>
    <w:rsid w:val="000953BF"/>
    <w:rsid w:val="000960F6"/>
    <w:rsid w:val="00097708"/>
    <w:rsid w:val="000A1DA0"/>
    <w:rsid w:val="000A2312"/>
    <w:rsid w:val="000A25F7"/>
    <w:rsid w:val="000B08D2"/>
    <w:rsid w:val="000B2CB2"/>
    <w:rsid w:val="000B39E1"/>
    <w:rsid w:val="000B4555"/>
    <w:rsid w:val="000B7D29"/>
    <w:rsid w:val="000C0E7D"/>
    <w:rsid w:val="000C1694"/>
    <w:rsid w:val="000C2F9B"/>
    <w:rsid w:val="000C4549"/>
    <w:rsid w:val="000C466C"/>
    <w:rsid w:val="000C47E3"/>
    <w:rsid w:val="000C7279"/>
    <w:rsid w:val="000D04E1"/>
    <w:rsid w:val="000D11C7"/>
    <w:rsid w:val="000D18BD"/>
    <w:rsid w:val="000D5C8C"/>
    <w:rsid w:val="000D5DD3"/>
    <w:rsid w:val="000D76C6"/>
    <w:rsid w:val="000D7F1F"/>
    <w:rsid w:val="000E1F7D"/>
    <w:rsid w:val="000E254B"/>
    <w:rsid w:val="000E3728"/>
    <w:rsid w:val="000E5AC0"/>
    <w:rsid w:val="000F0FF0"/>
    <w:rsid w:val="000F5DEC"/>
    <w:rsid w:val="000F6FF9"/>
    <w:rsid w:val="000F75DC"/>
    <w:rsid w:val="00100375"/>
    <w:rsid w:val="0010155A"/>
    <w:rsid w:val="001019AA"/>
    <w:rsid w:val="001107DC"/>
    <w:rsid w:val="00110DD6"/>
    <w:rsid w:val="00112C94"/>
    <w:rsid w:val="00114A73"/>
    <w:rsid w:val="00116A2D"/>
    <w:rsid w:val="00116D58"/>
    <w:rsid w:val="001178CC"/>
    <w:rsid w:val="001201FC"/>
    <w:rsid w:val="001205D7"/>
    <w:rsid w:val="00120C74"/>
    <w:rsid w:val="00122E1C"/>
    <w:rsid w:val="001235E7"/>
    <w:rsid w:val="0012460A"/>
    <w:rsid w:val="00127AFF"/>
    <w:rsid w:val="001319E4"/>
    <w:rsid w:val="00132917"/>
    <w:rsid w:val="0013492C"/>
    <w:rsid w:val="001372B8"/>
    <w:rsid w:val="00142623"/>
    <w:rsid w:val="00143067"/>
    <w:rsid w:val="00143617"/>
    <w:rsid w:val="00144AAF"/>
    <w:rsid w:val="00144EBA"/>
    <w:rsid w:val="00144F19"/>
    <w:rsid w:val="00146024"/>
    <w:rsid w:val="001461F4"/>
    <w:rsid w:val="00150808"/>
    <w:rsid w:val="001508DF"/>
    <w:rsid w:val="00151742"/>
    <w:rsid w:val="001530B2"/>
    <w:rsid w:val="0015367B"/>
    <w:rsid w:val="00153BF5"/>
    <w:rsid w:val="00153D1A"/>
    <w:rsid w:val="00153E26"/>
    <w:rsid w:val="00153EAD"/>
    <w:rsid w:val="001557C8"/>
    <w:rsid w:val="001563AF"/>
    <w:rsid w:val="00156FB3"/>
    <w:rsid w:val="00160426"/>
    <w:rsid w:val="001611C1"/>
    <w:rsid w:val="00161ED2"/>
    <w:rsid w:val="001626CC"/>
    <w:rsid w:val="00164B45"/>
    <w:rsid w:val="001656C3"/>
    <w:rsid w:val="001666DA"/>
    <w:rsid w:val="0016698D"/>
    <w:rsid w:val="00170477"/>
    <w:rsid w:val="0017255F"/>
    <w:rsid w:val="001728FE"/>
    <w:rsid w:val="00173EA8"/>
    <w:rsid w:val="001750E8"/>
    <w:rsid w:val="001757A8"/>
    <w:rsid w:val="00176102"/>
    <w:rsid w:val="00176D5E"/>
    <w:rsid w:val="00176D6C"/>
    <w:rsid w:val="00177E2C"/>
    <w:rsid w:val="00180475"/>
    <w:rsid w:val="00180740"/>
    <w:rsid w:val="0018105C"/>
    <w:rsid w:val="00182268"/>
    <w:rsid w:val="0018275F"/>
    <w:rsid w:val="0018284E"/>
    <w:rsid w:val="00182850"/>
    <w:rsid w:val="00182D2D"/>
    <w:rsid w:val="001836B9"/>
    <w:rsid w:val="0018379C"/>
    <w:rsid w:val="0018496A"/>
    <w:rsid w:val="0019066C"/>
    <w:rsid w:val="00193024"/>
    <w:rsid w:val="00193BD5"/>
    <w:rsid w:val="00194709"/>
    <w:rsid w:val="00194D32"/>
    <w:rsid w:val="00195122"/>
    <w:rsid w:val="00195801"/>
    <w:rsid w:val="00195CBA"/>
    <w:rsid w:val="001960BB"/>
    <w:rsid w:val="0019749E"/>
    <w:rsid w:val="001A069C"/>
    <w:rsid w:val="001A1B07"/>
    <w:rsid w:val="001A2C8B"/>
    <w:rsid w:val="001A3466"/>
    <w:rsid w:val="001A4BE7"/>
    <w:rsid w:val="001A5845"/>
    <w:rsid w:val="001B14C3"/>
    <w:rsid w:val="001B17BF"/>
    <w:rsid w:val="001B24AB"/>
    <w:rsid w:val="001B2B36"/>
    <w:rsid w:val="001B35C9"/>
    <w:rsid w:val="001B7137"/>
    <w:rsid w:val="001C17ED"/>
    <w:rsid w:val="001C55E4"/>
    <w:rsid w:val="001C5BF7"/>
    <w:rsid w:val="001C6D0C"/>
    <w:rsid w:val="001D0DE9"/>
    <w:rsid w:val="001D20B2"/>
    <w:rsid w:val="001D40B6"/>
    <w:rsid w:val="001E0EBB"/>
    <w:rsid w:val="001E3EF5"/>
    <w:rsid w:val="001E58A1"/>
    <w:rsid w:val="001E7ABD"/>
    <w:rsid w:val="001F0352"/>
    <w:rsid w:val="001F10D3"/>
    <w:rsid w:val="001F1733"/>
    <w:rsid w:val="001F21AB"/>
    <w:rsid w:val="001F2E0F"/>
    <w:rsid w:val="001F37F7"/>
    <w:rsid w:val="001F3971"/>
    <w:rsid w:val="001F3EA1"/>
    <w:rsid w:val="001F40C4"/>
    <w:rsid w:val="001F519D"/>
    <w:rsid w:val="001F53D7"/>
    <w:rsid w:val="002016B8"/>
    <w:rsid w:val="002022E2"/>
    <w:rsid w:val="00202313"/>
    <w:rsid w:val="00202E7A"/>
    <w:rsid w:val="0020322D"/>
    <w:rsid w:val="00205250"/>
    <w:rsid w:val="00206FF1"/>
    <w:rsid w:val="00210EEA"/>
    <w:rsid w:val="002118CB"/>
    <w:rsid w:val="00212D6A"/>
    <w:rsid w:val="00214473"/>
    <w:rsid w:val="00217146"/>
    <w:rsid w:val="002173C3"/>
    <w:rsid w:val="002175DB"/>
    <w:rsid w:val="00217629"/>
    <w:rsid w:val="00217D2E"/>
    <w:rsid w:val="0022216D"/>
    <w:rsid w:val="002232AA"/>
    <w:rsid w:val="0022513D"/>
    <w:rsid w:val="002262D9"/>
    <w:rsid w:val="00226350"/>
    <w:rsid w:val="00226CBC"/>
    <w:rsid w:val="00226F3F"/>
    <w:rsid w:val="002301C3"/>
    <w:rsid w:val="00230C47"/>
    <w:rsid w:val="0023133A"/>
    <w:rsid w:val="00232F15"/>
    <w:rsid w:val="0023341B"/>
    <w:rsid w:val="002335BF"/>
    <w:rsid w:val="00236968"/>
    <w:rsid w:val="002369F0"/>
    <w:rsid w:val="00240AC5"/>
    <w:rsid w:val="00242CA2"/>
    <w:rsid w:val="0024304A"/>
    <w:rsid w:val="002446CC"/>
    <w:rsid w:val="0024648E"/>
    <w:rsid w:val="002464B6"/>
    <w:rsid w:val="00246CEB"/>
    <w:rsid w:val="00247025"/>
    <w:rsid w:val="00250C5C"/>
    <w:rsid w:val="002514CC"/>
    <w:rsid w:val="00252035"/>
    <w:rsid w:val="00253148"/>
    <w:rsid w:val="00253CD7"/>
    <w:rsid w:val="002543D2"/>
    <w:rsid w:val="0025444E"/>
    <w:rsid w:val="00255A8D"/>
    <w:rsid w:val="00257650"/>
    <w:rsid w:val="00262FDA"/>
    <w:rsid w:val="00263B59"/>
    <w:rsid w:val="00263BE7"/>
    <w:rsid w:val="002653E5"/>
    <w:rsid w:val="00265DB0"/>
    <w:rsid w:val="0027009B"/>
    <w:rsid w:val="002709CA"/>
    <w:rsid w:val="002722A6"/>
    <w:rsid w:val="00272976"/>
    <w:rsid w:val="00274E01"/>
    <w:rsid w:val="002758D9"/>
    <w:rsid w:val="00275DA4"/>
    <w:rsid w:val="0027740E"/>
    <w:rsid w:val="002778A1"/>
    <w:rsid w:val="002779B7"/>
    <w:rsid w:val="002829C7"/>
    <w:rsid w:val="00283672"/>
    <w:rsid w:val="00284A3B"/>
    <w:rsid w:val="00284AC3"/>
    <w:rsid w:val="00285180"/>
    <w:rsid w:val="00286B6F"/>
    <w:rsid w:val="0029168D"/>
    <w:rsid w:val="00291CCD"/>
    <w:rsid w:val="00292ACF"/>
    <w:rsid w:val="00292E15"/>
    <w:rsid w:val="002934D4"/>
    <w:rsid w:val="002939D3"/>
    <w:rsid w:val="00293ED0"/>
    <w:rsid w:val="0029440F"/>
    <w:rsid w:val="002946A6"/>
    <w:rsid w:val="002958DD"/>
    <w:rsid w:val="002961DB"/>
    <w:rsid w:val="002967BB"/>
    <w:rsid w:val="002A02E0"/>
    <w:rsid w:val="002A147B"/>
    <w:rsid w:val="002A35B1"/>
    <w:rsid w:val="002A3643"/>
    <w:rsid w:val="002B0674"/>
    <w:rsid w:val="002B2E3E"/>
    <w:rsid w:val="002B3BD7"/>
    <w:rsid w:val="002B5F09"/>
    <w:rsid w:val="002C094A"/>
    <w:rsid w:val="002C0B14"/>
    <w:rsid w:val="002C13B3"/>
    <w:rsid w:val="002C3E10"/>
    <w:rsid w:val="002C405B"/>
    <w:rsid w:val="002C4F52"/>
    <w:rsid w:val="002C586A"/>
    <w:rsid w:val="002C678C"/>
    <w:rsid w:val="002C688E"/>
    <w:rsid w:val="002C70BE"/>
    <w:rsid w:val="002C7253"/>
    <w:rsid w:val="002D0994"/>
    <w:rsid w:val="002D17CB"/>
    <w:rsid w:val="002D1B24"/>
    <w:rsid w:val="002D3BF5"/>
    <w:rsid w:val="002D5589"/>
    <w:rsid w:val="002D5E6C"/>
    <w:rsid w:val="002D5F23"/>
    <w:rsid w:val="002D6F9E"/>
    <w:rsid w:val="002D7BB8"/>
    <w:rsid w:val="002E0826"/>
    <w:rsid w:val="002E18A3"/>
    <w:rsid w:val="002E28DD"/>
    <w:rsid w:val="002E2D9D"/>
    <w:rsid w:val="002E2DBC"/>
    <w:rsid w:val="002E3D3A"/>
    <w:rsid w:val="002E4B39"/>
    <w:rsid w:val="002E7AA9"/>
    <w:rsid w:val="002E7F42"/>
    <w:rsid w:val="002F0761"/>
    <w:rsid w:val="002F0B91"/>
    <w:rsid w:val="002F0E0E"/>
    <w:rsid w:val="002F218E"/>
    <w:rsid w:val="002F5278"/>
    <w:rsid w:val="002F5F29"/>
    <w:rsid w:val="003008CF"/>
    <w:rsid w:val="00300D4B"/>
    <w:rsid w:val="003020AC"/>
    <w:rsid w:val="003034BD"/>
    <w:rsid w:val="003054B4"/>
    <w:rsid w:val="00311A35"/>
    <w:rsid w:val="003129F9"/>
    <w:rsid w:val="00313EED"/>
    <w:rsid w:val="0031572C"/>
    <w:rsid w:val="00315E35"/>
    <w:rsid w:val="0031684F"/>
    <w:rsid w:val="00323A3C"/>
    <w:rsid w:val="003248F9"/>
    <w:rsid w:val="00325741"/>
    <w:rsid w:val="003270B8"/>
    <w:rsid w:val="00331BB8"/>
    <w:rsid w:val="00332C72"/>
    <w:rsid w:val="00332DBC"/>
    <w:rsid w:val="003371D4"/>
    <w:rsid w:val="003374BC"/>
    <w:rsid w:val="00337792"/>
    <w:rsid w:val="00345CE7"/>
    <w:rsid w:val="0034602F"/>
    <w:rsid w:val="00350744"/>
    <w:rsid w:val="0035182F"/>
    <w:rsid w:val="00351C3C"/>
    <w:rsid w:val="00352DEA"/>
    <w:rsid w:val="00353781"/>
    <w:rsid w:val="00354909"/>
    <w:rsid w:val="00354A91"/>
    <w:rsid w:val="0035648A"/>
    <w:rsid w:val="003601F3"/>
    <w:rsid w:val="003619F2"/>
    <w:rsid w:val="003639EF"/>
    <w:rsid w:val="00363C8D"/>
    <w:rsid w:val="00365F7E"/>
    <w:rsid w:val="00366577"/>
    <w:rsid w:val="0036700C"/>
    <w:rsid w:val="003679B8"/>
    <w:rsid w:val="003703C8"/>
    <w:rsid w:val="00374B7E"/>
    <w:rsid w:val="00375AE6"/>
    <w:rsid w:val="00375BCD"/>
    <w:rsid w:val="00375F4C"/>
    <w:rsid w:val="003773E8"/>
    <w:rsid w:val="00377D47"/>
    <w:rsid w:val="003831DD"/>
    <w:rsid w:val="00384521"/>
    <w:rsid w:val="00384922"/>
    <w:rsid w:val="0038505E"/>
    <w:rsid w:val="00385368"/>
    <w:rsid w:val="003865C0"/>
    <w:rsid w:val="003870CB"/>
    <w:rsid w:val="0039003F"/>
    <w:rsid w:val="00391BDA"/>
    <w:rsid w:val="003920F6"/>
    <w:rsid w:val="00396A25"/>
    <w:rsid w:val="00396A76"/>
    <w:rsid w:val="003A26EE"/>
    <w:rsid w:val="003A2969"/>
    <w:rsid w:val="003A3B9C"/>
    <w:rsid w:val="003A586B"/>
    <w:rsid w:val="003A7289"/>
    <w:rsid w:val="003A79A5"/>
    <w:rsid w:val="003B16AE"/>
    <w:rsid w:val="003B38F4"/>
    <w:rsid w:val="003B3FA3"/>
    <w:rsid w:val="003B44E8"/>
    <w:rsid w:val="003B5207"/>
    <w:rsid w:val="003B683A"/>
    <w:rsid w:val="003B7327"/>
    <w:rsid w:val="003C3430"/>
    <w:rsid w:val="003C52E4"/>
    <w:rsid w:val="003D1F90"/>
    <w:rsid w:val="003D2849"/>
    <w:rsid w:val="003D448D"/>
    <w:rsid w:val="003D6271"/>
    <w:rsid w:val="003D7925"/>
    <w:rsid w:val="003E2BFD"/>
    <w:rsid w:val="003E2EB4"/>
    <w:rsid w:val="003E3831"/>
    <w:rsid w:val="003E3A53"/>
    <w:rsid w:val="003E3ECE"/>
    <w:rsid w:val="003E50A3"/>
    <w:rsid w:val="003E5FF3"/>
    <w:rsid w:val="003E6BFC"/>
    <w:rsid w:val="003E6D16"/>
    <w:rsid w:val="003E77A7"/>
    <w:rsid w:val="003F0B7E"/>
    <w:rsid w:val="003F15EB"/>
    <w:rsid w:val="003F28AC"/>
    <w:rsid w:val="003F3F9C"/>
    <w:rsid w:val="003F7BAD"/>
    <w:rsid w:val="004005ED"/>
    <w:rsid w:val="00400939"/>
    <w:rsid w:val="00400A51"/>
    <w:rsid w:val="00403263"/>
    <w:rsid w:val="00403F95"/>
    <w:rsid w:val="00404035"/>
    <w:rsid w:val="004059E2"/>
    <w:rsid w:val="00405FC3"/>
    <w:rsid w:val="00406EEF"/>
    <w:rsid w:val="00411684"/>
    <w:rsid w:val="00411BC4"/>
    <w:rsid w:val="00412513"/>
    <w:rsid w:val="004140A6"/>
    <w:rsid w:val="0041727B"/>
    <w:rsid w:val="00420CB7"/>
    <w:rsid w:val="00421F4B"/>
    <w:rsid w:val="00422ACD"/>
    <w:rsid w:val="00422FE2"/>
    <w:rsid w:val="0042460F"/>
    <w:rsid w:val="004313EF"/>
    <w:rsid w:val="00433F3C"/>
    <w:rsid w:val="00434384"/>
    <w:rsid w:val="004356E6"/>
    <w:rsid w:val="00440486"/>
    <w:rsid w:val="0044307B"/>
    <w:rsid w:val="004445A7"/>
    <w:rsid w:val="004459B9"/>
    <w:rsid w:val="004462F3"/>
    <w:rsid w:val="00447BEB"/>
    <w:rsid w:val="00453E21"/>
    <w:rsid w:val="004541F5"/>
    <w:rsid w:val="00454F78"/>
    <w:rsid w:val="00455E50"/>
    <w:rsid w:val="00461096"/>
    <w:rsid w:val="0046232A"/>
    <w:rsid w:val="00462984"/>
    <w:rsid w:val="004633A7"/>
    <w:rsid w:val="004651FE"/>
    <w:rsid w:val="004659E1"/>
    <w:rsid w:val="004665CE"/>
    <w:rsid w:val="00467500"/>
    <w:rsid w:val="00471FB2"/>
    <w:rsid w:val="004728DD"/>
    <w:rsid w:val="00473D33"/>
    <w:rsid w:val="004754DA"/>
    <w:rsid w:val="00476C51"/>
    <w:rsid w:val="00480632"/>
    <w:rsid w:val="0048126E"/>
    <w:rsid w:val="004826A7"/>
    <w:rsid w:val="00482DFB"/>
    <w:rsid w:val="004874E5"/>
    <w:rsid w:val="00487513"/>
    <w:rsid w:val="0049215A"/>
    <w:rsid w:val="00494054"/>
    <w:rsid w:val="004954B9"/>
    <w:rsid w:val="004956D1"/>
    <w:rsid w:val="00497FCD"/>
    <w:rsid w:val="004A0E62"/>
    <w:rsid w:val="004A26A2"/>
    <w:rsid w:val="004A3A96"/>
    <w:rsid w:val="004A42E8"/>
    <w:rsid w:val="004A4E4A"/>
    <w:rsid w:val="004A55C1"/>
    <w:rsid w:val="004A5BC5"/>
    <w:rsid w:val="004B44B5"/>
    <w:rsid w:val="004B5845"/>
    <w:rsid w:val="004B6252"/>
    <w:rsid w:val="004B712A"/>
    <w:rsid w:val="004B72FC"/>
    <w:rsid w:val="004C1453"/>
    <w:rsid w:val="004C3E66"/>
    <w:rsid w:val="004C489B"/>
    <w:rsid w:val="004C620E"/>
    <w:rsid w:val="004C745F"/>
    <w:rsid w:val="004D010B"/>
    <w:rsid w:val="004D5D1A"/>
    <w:rsid w:val="004D67AC"/>
    <w:rsid w:val="004D7993"/>
    <w:rsid w:val="004E3C6B"/>
    <w:rsid w:val="004F08AA"/>
    <w:rsid w:val="005008E2"/>
    <w:rsid w:val="00500D9D"/>
    <w:rsid w:val="005030BD"/>
    <w:rsid w:val="00503A15"/>
    <w:rsid w:val="00504D26"/>
    <w:rsid w:val="00505734"/>
    <w:rsid w:val="00505D66"/>
    <w:rsid w:val="00506227"/>
    <w:rsid w:val="0050661B"/>
    <w:rsid w:val="00507377"/>
    <w:rsid w:val="00507F15"/>
    <w:rsid w:val="005107B7"/>
    <w:rsid w:val="005111B1"/>
    <w:rsid w:val="0051192C"/>
    <w:rsid w:val="00512901"/>
    <w:rsid w:val="0052003E"/>
    <w:rsid w:val="00522209"/>
    <w:rsid w:val="00522EF4"/>
    <w:rsid w:val="005243C9"/>
    <w:rsid w:val="005259BB"/>
    <w:rsid w:val="00525FBF"/>
    <w:rsid w:val="00530FD4"/>
    <w:rsid w:val="00531133"/>
    <w:rsid w:val="00532452"/>
    <w:rsid w:val="00532CD3"/>
    <w:rsid w:val="00534D07"/>
    <w:rsid w:val="0053597D"/>
    <w:rsid w:val="00535CCA"/>
    <w:rsid w:val="00535DCE"/>
    <w:rsid w:val="00541A82"/>
    <w:rsid w:val="00541A95"/>
    <w:rsid w:val="00542CDE"/>
    <w:rsid w:val="0054405B"/>
    <w:rsid w:val="0054445F"/>
    <w:rsid w:val="00550CEC"/>
    <w:rsid w:val="00551FBF"/>
    <w:rsid w:val="00552195"/>
    <w:rsid w:val="00557953"/>
    <w:rsid w:val="005600A2"/>
    <w:rsid w:val="00560DD6"/>
    <w:rsid w:val="0056171E"/>
    <w:rsid w:val="00563E2A"/>
    <w:rsid w:val="00563E8C"/>
    <w:rsid w:val="00570E3C"/>
    <w:rsid w:val="0057129A"/>
    <w:rsid w:val="00573388"/>
    <w:rsid w:val="00576126"/>
    <w:rsid w:val="00581DF6"/>
    <w:rsid w:val="00582BB2"/>
    <w:rsid w:val="00583B43"/>
    <w:rsid w:val="00585835"/>
    <w:rsid w:val="00585AFC"/>
    <w:rsid w:val="00585B26"/>
    <w:rsid w:val="0058608C"/>
    <w:rsid w:val="005868EA"/>
    <w:rsid w:val="005871A7"/>
    <w:rsid w:val="00587C71"/>
    <w:rsid w:val="005913E5"/>
    <w:rsid w:val="0059157D"/>
    <w:rsid w:val="00594858"/>
    <w:rsid w:val="0059581E"/>
    <w:rsid w:val="00596592"/>
    <w:rsid w:val="00596881"/>
    <w:rsid w:val="00596954"/>
    <w:rsid w:val="00596D63"/>
    <w:rsid w:val="005A26AF"/>
    <w:rsid w:val="005A3D14"/>
    <w:rsid w:val="005A5B69"/>
    <w:rsid w:val="005B722A"/>
    <w:rsid w:val="005C0D89"/>
    <w:rsid w:val="005C159B"/>
    <w:rsid w:val="005C2C6F"/>
    <w:rsid w:val="005C493C"/>
    <w:rsid w:val="005D06ED"/>
    <w:rsid w:val="005D0C72"/>
    <w:rsid w:val="005D3C0C"/>
    <w:rsid w:val="005D4237"/>
    <w:rsid w:val="005D55D2"/>
    <w:rsid w:val="005D5910"/>
    <w:rsid w:val="005D5F1D"/>
    <w:rsid w:val="005D601C"/>
    <w:rsid w:val="005E0274"/>
    <w:rsid w:val="005E177E"/>
    <w:rsid w:val="005E2120"/>
    <w:rsid w:val="005E263E"/>
    <w:rsid w:val="005E2A8F"/>
    <w:rsid w:val="005E3199"/>
    <w:rsid w:val="005E494E"/>
    <w:rsid w:val="005E5BB0"/>
    <w:rsid w:val="005F3538"/>
    <w:rsid w:val="005F3742"/>
    <w:rsid w:val="005F476E"/>
    <w:rsid w:val="005F503E"/>
    <w:rsid w:val="005F7E62"/>
    <w:rsid w:val="00600C04"/>
    <w:rsid w:val="00601457"/>
    <w:rsid w:val="0060154A"/>
    <w:rsid w:val="00602685"/>
    <w:rsid w:val="00603736"/>
    <w:rsid w:val="00603E21"/>
    <w:rsid w:val="006041BB"/>
    <w:rsid w:val="0060447F"/>
    <w:rsid w:val="00604F6C"/>
    <w:rsid w:val="006056D3"/>
    <w:rsid w:val="00606FFA"/>
    <w:rsid w:val="00607381"/>
    <w:rsid w:val="0061379D"/>
    <w:rsid w:val="00613C36"/>
    <w:rsid w:val="006144BD"/>
    <w:rsid w:val="00620D71"/>
    <w:rsid w:val="006211D8"/>
    <w:rsid w:val="006212B9"/>
    <w:rsid w:val="00621551"/>
    <w:rsid w:val="00623AC5"/>
    <w:rsid w:val="00627024"/>
    <w:rsid w:val="00630705"/>
    <w:rsid w:val="00633560"/>
    <w:rsid w:val="00633B5A"/>
    <w:rsid w:val="00636806"/>
    <w:rsid w:val="00644C32"/>
    <w:rsid w:val="00645611"/>
    <w:rsid w:val="00645ACF"/>
    <w:rsid w:val="00647EAE"/>
    <w:rsid w:val="0065118C"/>
    <w:rsid w:val="00655573"/>
    <w:rsid w:val="00656504"/>
    <w:rsid w:val="00660CB2"/>
    <w:rsid w:val="0066221A"/>
    <w:rsid w:val="0066296C"/>
    <w:rsid w:val="006643CC"/>
    <w:rsid w:val="0066753F"/>
    <w:rsid w:val="00667FA9"/>
    <w:rsid w:val="006726CD"/>
    <w:rsid w:val="0067288A"/>
    <w:rsid w:val="006728EC"/>
    <w:rsid w:val="00673C89"/>
    <w:rsid w:val="00675D3B"/>
    <w:rsid w:val="00680308"/>
    <w:rsid w:val="006809EF"/>
    <w:rsid w:val="00680ADE"/>
    <w:rsid w:val="00683167"/>
    <w:rsid w:val="00683BF8"/>
    <w:rsid w:val="006860A0"/>
    <w:rsid w:val="0068638F"/>
    <w:rsid w:val="006906FE"/>
    <w:rsid w:val="00691A06"/>
    <w:rsid w:val="00691B7C"/>
    <w:rsid w:val="00692D2F"/>
    <w:rsid w:val="00694292"/>
    <w:rsid w:val="00695151"/>
    <w:rsid w:val="006977C0"/>
    <w:rsid w:val="00697A41"/>
    <w:rsid w:val="00697FCA"/>
    <w:rsid w:val="006A14DC"/>
    <w:rsid w:val="006A170D"/>
    <w:rsid w:val="006A3F35"/>
    <w:rsid w:val="006A5EDE"/>
    <w:rsid w:val="006A78F0"/>
    <w:rsid w:val="006B01AA"/>
    <w:rsid w:val="006B2391"/>
    <w:rsid w:val="006B3D7A"/>
    <w:rsid w:val="006B424A"/>
    <w:rsid w:val="006C100E"/>
    <w:rsid w:val="006C2977"/>
    <w:rsid w:val="006C3E6B"/>
    <w:rsid w:val="006C4917"/>
    <w:rsid w:val="006C49BD"/>
    <w:rsid w:val="006C7C86"/>
    <w:rsid w:val="006D13B2"/>
    <w:rsid w:val="006D3A7E"/>
    <w:rsid w:val="006D4BA6"/>
    <w:rsid w:val="006D5474"/>
    <w:rsid w:val="006D6382"/>
    <w:rsid w:val="006D6F3F"/>
    <w:rsid w:val="006D7BB3"/>
    <w:rsid w:val="006E1142"/>
    <w:rsid w:val="006E144F"/>
    <w:rsid w:val="006E320F"/>
    <w:rsid w:val="006E5CDE"/>
    <w:rsid w:val="006E6A55"/>
    <w:rsid w:val="006E757F"/>
    <w:rsid w:val="006F02F1"/>
    <w:rsid w:val="006F3A69"/>
    <w:rsid w:val="006F4E0F"/>
    <w:rsid w:val="006F59B3"/>
    <w:rsid w:val="006F6BB3"/>
    <w:rsid w:val="007004E3"/>
    <w:rsid w:val="007030F9"/>
    <w:rsid w:val="00703F72"/>
    <w:rsid w:val="00704079"/>
    <w:rsid w:val="00704E50"/>
    <w:rsid w:val="00705277"/>
    <w:rsid w:val="007059F5"/>
    <w:rsid w:val="00707DF2"/>
    <w:rsid w:val="007107A8"/>
    <w:rsid w:val="00712BA3"/>
    <w:rsid w:val="00713D4D"/>
    <w:rsid w:val="00713DD2"/>
    <w:rsid w:val="007140BA"/>
    <w:rsid w:val="0071518D"/>
    <w:rsid w:val="0071578A"/>
    <w:rsid w:val="00716CF3"/>
    <w:rsid w:val="00716DCA"/>
    <w:rsid w:val="00717630"/>
    <w:rsid w:val="00717B4A"/>
    <w:rsid w:val="007207E2"/>
    <w:rsid w:val="007218EE"/>
    <w:rsid w:val="0072350C"/>
    <w:rsid w:val="00723D53"/>
    <w:rsid w:val="0072646B"/>
    <w:rsid w:val="0072657D"/>
    <w:rsid w:val="00730338"/>
    <w:rsid w:val="007309B2"/>
    <w:rsid w:val="0073198D"/>
    <w:rsid w:val="00731C60"/>
    <w:rsid w:val="00732D3B"/>
    <w:rsid w:val="007334A8"/>
    <w:rsid w:val="00733F54"/>
    <w:rsid w:val="0073446F"/>
    <w:rsid w:val="007368DA"/>
    <w:rsid w:val="00740300"/>
    <w:rsid w:val="0074066C"/>
    <w:rsid w:val="00741A3D"/>
    <w:rsid w:val="007429F2"/>
    <w:rsid w:val="00743503"/>
    <w:rsid w:val="00744823"/>
    <w:rsid w:val="007462F9"/>
    <w:rsid w:val="00746D07"/>
    <w:rsid w:val="00747ADA"/>
    <w:rsid w:val="0075029C"/>
    <w:rsid w:val="00751239"/>
    <w:rsid w:val="00751BAF"/>
    <w:rsid w:val="00751CE9"/>
    <w:rsid w:val="00752CBF"/>
    <w:rsid w:val="00752FDA"/>
    <w:rsid w:val="007530F3"/>
    <w:rsid w:val="00753F72"/>
    <w:rsid w:val="00755085"/>
    <w:rsid w:val="007551D2"/>
    <w:rsid w:val="00755DB1"/>
    <w:rsid w:val="0075641A"/>
    <w:rsid w:val="00757308"/>
    <w:rsid w:val="00760181"/>
    <w:rsid w:val="007604B6"/>
    <w:rsid w:val="0076105D"/>
    <w:rsid w:val="007621C4"/>
    <w:rsid w:val="00763BFC"/>
    <w:rsid w:val="00763C9B"/>
    <w:rsid w:val="00765821"/>
    <w:rsid w:val="007661EF"/>
    <w:rsid w:val="007664E3"/>
    <w:rsid w:val="00767936"/>
    <w:rsid w:val="00770F9C"/>
    <w:rsid w:val="007716CE"/>
    <w:rsid w:val="007716F5"/>
    <w:rsid w:val="007738E1"/>
    <w:rsid w:val="007761CB"/>
    <w:rsid w:val="00777A00"/>
    <w:rsid w:val="007803CA"/>
    <w:rsid w:val="0079109F"/>
    <w:rsid w:val="00792DDA"/>
    <w:rsid w:val="00796B5E"/>
    <w:rsid w:val="007A0079"/>
    <w:rsid w:val="007A1CC1"/>
    <w:rsid w:val="007A1F06"/>
    <w:rsid w:val="007A3A4E"/>
    <w:rsid w:val="007A4A37"/>
    <w:rsid w:val="007A524A"/>
    <w:rsid w:val="007A6F21"/>
    <w:rsid w:val="007A7208"/>
    <w:rsid w:val="007A75DC"/>
    <w:rsid w:val="007A773D"/>
    <w:rsid w:val="007B19A9"/>
    <w:rsid w:val="007B20A9"/>
    <w:rsid w:val="007B2DAE"/>
    <w:rsid w:val="007B33A5"/>
    <w:rsid w:val="007B4D85"/>
    <w:rsid w:val="007B5F68"/>
    <w:rsid w:val="007B697C"/>
    <w:rsid w:val="007B6A82"/>
    <w:rsid w:val="007B7D7C"/>
    <w:rsid w:val="007C08E8"/>
    <w:rsid w:val="007C1C37"/>
    <w:rsid w:val="007C226F"/>
    <w:rsid w:val="007C2F9A"/>
    <w:rsid w:val="007C4712"/>
    <w:rsid w:val="007C5523"/>
    <w:rsid w:val="007C620E"/>
    <w:rsid w:val="007C7D10"/>
    <w:rsid w:val="007D0671"/>
    <w:rsid w:val="007D0698"/>
    <w:rsid w:val="007D3E10"/>
    <w:rsid w:val="007D6F87"/>
    <w:rsid w:val="007D7E77"/>
    <w:rsid w:val="007E0BC6"/>
    <w:rsid w:val="007E2AD7"/>
    <w:rsid w:val="007E4BE9"/>
    <w:rsid w:val="007E53BB"/>
    <w:rsid w:val="007E586A"/>
    <w:rsid w:val="007E5B01"/>
    <w:rsid w:val="007E61CF"/>
    <w:rsid w:val="007E70B9"/>
    <w:rsid w:val="007F0238"/>
    <w:rsid w:val="007F2F34"/>
    <w:rsid w:val="007F35F5"/>
    <w:rsid w:val="007F3B64"/>
    <w:rsid w:val="007F3D8E"/>
    <w:rsid w:val="007F4C04"/>
    <w:rsid w:val="007F5822"/>
    <w:rsid w:val="007F7452"/>
    <w:rsid w:val="007F7510"/>
    <w:rsid w:val="007F757E"/>
    <w:rsid w:val="00800472"/>
    <w:rsid w:val="00800CEB"/>
    <w:rsid w:val="00803765"/>
    <w:rsid w:val="00803A87"/>
    <w:rsid w:val="00804C4C"/>
    <w:rsid w:val="00804DED"/>
    <w:rsid w:val="00805555"/>
    <w:rsid w:val="00810781"/>
    <w:rsid w:val="008115FA"/>
    <w:rsid w:val="00812B56"/>
    <w:rsid w:val="00814795"/>
    <w:rsid w:val="0081610F"/>
    <w:rsid w:val="00817824"/>
    <w:rsid w:val="00821E16"/>
    <w:rsid w:val="008249CE"/>
    <w:rsid w:val="00825D69"/>
    <w:rsid w:val="00825E17"/>
    <w:rsid w:val="00826611"/>
    <w:rsid w:val="00826797"/>
    <w:rsid w:val="00827361"/>
    <w:rsid w:val="0083076D"/>
    <w:rsid w:val="00832548"/>
    <w:rsid w:val="008335E3"/>
    <w:rsid w:val="00834C83"/>
    <w:rsid w:val="008364A2"/>
    <w:rsid w:val="008402C7"/>
    <w:rsid w:val="00841A4D"/>
    <w:rsid w:val="00841D45"/>
    <w:rsid w:val="00842B4D"/>
    <w:rsid w:val="008438DD"/>
    <w:rsid w:val="008450F7"/>
    <w:rsid w:val="008506FC"/>
    <w:rsid w:val="0085192C"/>
    <w:rsid w:val="0086015E"/>
    <w:rsid w:val="00861D1B"/>
    <w:rsid w:val="008668B3"/>
    <w:rsid w:val="00866B5B"/>
    <w:rsid w:val="00867BCB"/>
    <w:rsid w:val="00867FD8"/>
    <w:rsid w:val="0087024B"/>
    <w:rsid w:val="008711A0"/>
    <w:rsid w:val="00874282"/>
    <w:rsid w:val="008756E6"/>
    <w:rsid w:val="00876975"/>
    <w:rsid w:val="00880A89"/>
    <w:rsid w:val="00881F51"/>
    <w:rsid w:val="008821AB"/>
    <w:rsid w:val="008824C6"/>
    <w:rsid w:val="00882767"/>
    <w:rsid w:val="0088705C"/>
    <w:rsid w:val="008877E2"/>
    <w:rsid w:val="00891842"/>
    <w:rsid w:val="008928CD"/>
    <w:rsid w:val="008936A9"/>
    <w:rsid w:val="00893B90"/>
    <w:rsid w:val="00895C1A"/>
    <w:rsid w:val="00895C32"/>
    <w:rsid w:val="00895D1D"/>
    <w:rsid w:val="008965C6"/>
    <w:rsid w:val="008969CE"/>
    <w:rsid w:val="00897D23"/>
    <w:rsid w:val="008A0E3B"/>
    <w:rsid w:val="008A12A0"/>
    <w:rsid w:val="008A15D2"/>
    <w:rsid w:val="008A27A6"/>
    <w:rsid w:val="008A35AF"/>
    <w:rsid w:val="008A4BEB"/>
    <w:rsid w:val="008B02E2"/>
    <w:rsid w:val="008B4219"/>
    <w:rsid w:val="008B6C4A"/>
    <w:rsid w:val="008B789C"/>
    <w:rsid w:val="008C2DD6"/>
    <w:rsid w:val="008C44A5"/>
    <w:rsid w:val="008C5DB8"/>
    <w:rsid w:val="008C691F"/>
    <w:rsid w:val="008D11C0"/>
    <w:rsid w:val="008D1A67"/>
    <w:rsid w:val="008D1C78"/>
    <w:rsid w:val="008D1F08"/>
    <w:rsid w:val="008D24F1"/>
    <w:rsid w:val="008D41FC"/>
    <w:rsid w:val="008D42CF"/>
    <w:rsid w:val="008D4C22"/>
    <w:rsid w:val="008D6B9B"/>
    <w:rsid w:val="008E005C"/>
    <w:rsid w:val="008E078F"/>
    <w:rsid w:val="008E23BB"/>
    <w:rsid w:val="008E26E7"/>
    <w:rsid w:val="008E4660"/>
    <w:rsid w:val="008E48E1"/>
    <w:rsid w:val="008E4F26"/>
    <w:rsid w:val="008E57BB"/>
    <w:rsid w:val="008E5B8F"/>
    <w:rsid w:val="008F0458"/>
    <w:rsid w:val="008F0519"/>
    <w:rsid w:val="008F285E"/>
    <w:rsid w:val="008F3922"/>
    <w:rsid w:val="008F4478"/>
    <w:rsid w:val="008F626D"/>
    <w:rsid w:val="008F671E"/>
    <w:rsid w:val="008F7330"/>
    <w:rsid w:val="00901211"/>
    <w:rsid w:val="00901928"/>
    <w:rsid w:val="00902FFD"/>
    <w:rsid w:val="0090307D"/>
    <w:rsid w:val="009034A0"/>
    <w:rsid w:val="0090401B"/>
    <w:rsid w:val="00905BBC"/>
    <w:rsid w:val="0090611E"/>
    <w:rsid w:val="00906678"/>
    <w:rsid w:val="009102EA"/>
    <w:rsid w:val="00911FFC"/>
    <w:rsid w:val="0091210E"/>
    <w:rsid w:val="00912F49"/>
    <w:rsid w:val="009142B8"/>
    <w:rsid w:val="009154C6"/>
    <w:rsid w:val="009157DC"/>
    <w:rsid w:val="00915EEF"/>
    <w:rsid w:val="00917C98"/>
    <w:rsid w:val="00921CD5"/>
    <w:rsid w:val="009229AC"/>
    <w:rsid w:val="00922C6B"/>
    <w:rsid w:val="00922FE7"/>
    <w:rsid w:val="00923B6F"/>
    <w:rsid w:val="0092544E"/>
    <w:rsid w:val="009259D4"/>
    <w:rsid w:val="00925D05"/>
    <w:rsid w:val="00926250"/>
    <w:rsid w:val="0092667F"/>
    <w:rsid w:val="00926E6B"/>
    <w:rsid w:val="00930376"/>
    <w:rsid w:val="009317B8"/>
    <w:rsid w:val="009357F0"/>
    <w:rsid w:val="00936236"/>
    <w:rsid w:val="009374FB"/>
    <w:rsid w:val="00941B31"/>
    <w:rsid w:val="00941DB2"/>
    <w:rsid w:val="009422F2"/>
    <w:rsid w:val="0094253D"/>
    <w:rsid w:val="009429B0"/>
    <w:rsid w:val="009436FD"/>
    <w:rsid w:val="0094427F"/>
    <w:rsid w:val="00944AA1"/>
    <w:rsid w:val="00946F4D"/>
    <w:rsid w:val="00947282"/>
    <w:rsid w:val="00947AAE"/>
    <w:rsid w:val="00950BBB"/>
    <w:rsid w:val="009548B2"/>
    <w:rsid w:val="00957C28"/>
    <w:rsid w:val="00961698"/>
    <w:rsid w:val="009618E0"/>
    <w:rsid w:val="00962900"/>
    <w:rsid w:val="00964357"/>
    <w:rsid w:val="00965EA1"/>
    <w:rsid w:val="00966A60"/>
    <w:rsid w:val="00970D9D"/>
    <w:rsid w:val="00970DF5"/>
    <w:rsid w:val="00971B79"/>
    <w:rsid w:val="00975DA6"/>
    <w:rsid w:val="00976598"/>
    <w:rsid w:val="00980B98"/>
    <w:rsid w:val="009812F8"/>
    <w:rsid w:val="00981721"/>
    <w:rsid w:val="009830B1"/>
    <w:rsid w:val="009901B8"/>
    <w:rsid w:val="00992844"/>
    <w:rsid w:val="00993358"/>
    <w:rsid w:val="009935DA"/>
    <w:rsid w:val="00993F22"/>
    <w:rsid w:val="00994B34"/>
    <w:rsid w:val="0099591C"/>
    <w:rsid w:val="00995B8F"/>
    <w:rsid w:val="00997B61"/>
    <w:rsid w:val="009A0568"/>
    <w:rsid w:val="009A118C"/>
    <w:rsid w:val="009A1F1A"/>
    <w:rsid w:val="009A235B"/>
    <w:rsid w:val="009A26F1"/>
    <w:rsid w:val="009A2B63"/>
    <w:rsid w:val="009A4090"/>
    <w:rsid w:val="009B2407"/>
    <w:rsid w:val="009B30CD"/>
    <w:rsid w:val="009B43CB"/>
    <w:rsid w:val="009B6349"/>
    <w:rsid w:val="009B7019"/>
    <w:rsid w:val="009B72D8"/>
    <w:rsid w:val="009B79B9"/>
    <w:rsid w:val="009C00D4"/>
    <w:rsid w:val="009C3CEA"/>
    <w:rsid w:val="009C3D3C"/>
    <w:rsid w:val="009C41D3"/>
    <w:rsid w:val="009C584A"/>
    <w:rsid w:val="009C5E9B"/>
    <w:rsid w:val="009D0507"/>
    <w:rsid w:val="009D0DA8"/>
    <w:rsid w:val="009D24A9"/>
    <w:rsid w:val="009D2BA0"/>
    <w:rsid w:val="009D2E31"/>
    <w:rsid w:val="009D5E2D"/>
    <w:rsid w:val="009D6E85"/>
    <w:rsid w:val="009D7159"/>
    <w:rsid w:val="009E0DCD"/>
    <w:rsid w:val="009E288F"/>
    <w:rsid w:val="009E2E44"/>
    <w:rsid w:val="009E370C"/>
    <w:rsid w:val="009E53DB"/>
    <w:rsid w:val="009E554B"/>
    <w:rsid w:val="009E75EE"/>
    <w:rsid w:val="009F07D3"/>
    <w:rsid w:val="009F26B0"/>
    <w:rsid w:val="009F2842"/>
    <w:rsid w:val="009F3788"/>
    <w:rsid w:val="009F38DB"/>
    <w:rsid w:val="009F4F01"/>
    <w:rsid w:val="009F6D94"/>
    <w:rsid w:val="009F6F9E"/>
    <w:rsid w:val="009F7A9C"/>
    <w:rsid w:val="009F7D9E"/>
    <w:rsid w:val="00A013A3"/>
    <w:rsid w:val="00A01B6B"/>
    <w:rsid w:val="00A06265"/>
    <w:rsid w:val="00A06BFF"/>
    <w:rsid w:val="00A074FA"/>
    <w:rsid w:val="00A1174F"/>
    <w:rsid w:val="00A11CB4"/>
    <w:rsid w:val="00A1275A"/>
    <w:rsid w:val="00A12A04"/>
    <w:rsid w:val="00A1420D"/>
    <w:rsid w:val="00A15EAB"/>
    <w:rsid w:val="00A1791A"/>
    <w:rsid w:val="00A21447"/>
    <w:rsid w:val="00A21827"/>
    <w:rsid w:val="00A21863"/>
    <w:rsid w:val="00A226BE"/>
    <w:rsid w:val="00A24946"/>
    <w:rsid w:val="00A25283"/>
    <w:rsid w:val="00A25CD9"/>
    <w:rsid w:val="00A27BCC"/>
    <w:rsid w:val="00A31D90"/>
    <w:rsid w:val="00A32853"/>
    <w:rsid w:val="00A32DEE"/>
    <w:rsid w:val="00A3360D"/>
    <w:rsid w:val="00A33629"/>
    <w:rsid w:val="00A34C44"/>
    <w:rsid w:val="00A351DA"/>
    <w:rsid w:val="00A35C9D"/>
    <w:rsid w:val="00A40E2F"/>
    <w:rsid w:val="00A41716"/>
    <w:rsid w:val="00A44804"/>
    <w:rsid w:val="00A44A45"/>
    <w:rsid w:val="00A5036E"/>
    <w:rsid w:val="00A5139C"/>
    <w:rsid w:val="00A54362"/>
    <w:rsid w:val="00A54856"/>
    <w:rsid w:val="00A55A4E"/>
    <w:rsid w:val="00A571C8"/>
    <w:rsid w:val="00A60EBC"/>
    <w:rsid w:val="00A61AF4"/>
    <w:rsid w:val="00A6248C"/>
    <w:rsid w:val="00A62A74"/>
    <w:rsid w:val="00A62E81"/>
    <w:rsid w:val="00A66320"/>
    <w:rsid w:val="00A6649F"/>
    <w:rsid w:val="00A67209"/>
    <w:rsid w:val="00A67561"/>
    <w:rsid w:val="00A67810"/>
    <w:rsid w:val="00A67D84"/>
    <w:rsid w:val="00A70CAB"/>
    <w:rsid w:val="00A70F39"/>
    <w:rsid w:val="00A7214B"/>
    <w:rsid w:val="00A733A0"/>
    <w:rsid w:val="00A73CEC"/>
    <w:rsid w:val="00A80CE4"/>
    <w:rsid w:val="00A80D8B"/>
    <w:rsid w:val="00A817E9"/>
    <w:rsid w:val="00A8380A"/>
    <w:rsid w:val="00A8389C"/>
    <w:rsid w:val="00A83BD1"/>
    <w:rsid w:val="00A84B50"/>
    <w:rsid w:val="00A85575"/>
    <w:rsid w:val="00A85ADD"/>
    <w:rsid w:val="00A86907"/>
    <w:rsid w:val="00A92F8E"/>
    <w:rsid w:val="00A931B5"/>
    <w:rsid w:val="00A935B3"/>
    <w:rsid w:val="00A97822"/>
    <w:rsid w:val="00AA271F"/>
    <w:rsid w:val="00AA2E24"/>
    <w:rsid w:val="00AA41CD"/>
    <w:rsid w:val="00AA559F"/>
    <w:rsid w:val="00AA6806"/>
    <w:rsid w:val="00AA6E8B"/>
    <w:rsid w:val="00AA6FDC"/>
    <w:rsid w:val="00AB3147"/>
    <w:rsid w:val="00AB4AF6"/>
    <w:rsid w:val="00AB4C40"/>
    <w:rsid w:val="00AB5076"/>
    <w:rsid w:val="00AC013E"/>
    <w:rsid w:val="00AC04CB"/>
    <w:rsid w:val="00AC0DF2"/>
    <w:rsid w:val="00AC0E5C"/>
    <w:rsid w:val="00AC1119"/>
    <w:rsid w:val="00AC205E"/>
    <w:rsid w:val="00AC2CBE"/>
    <w:rsid w:val="00AC373B"/>
    <w:rsid w:val="00AC3F8F"/>
    <w:rsid w:val="00AC44B0"/>
    <w:rsid w:val="00AC47CB"/>
    <w:rsid w:val="00AC631A"/>
    <w:rsid w:val="00AC798B"/>
    <w:rsid w:val="00AD272C"/>
    <w:rsid w:val="00AD2869"/>
    <w:rsid w:val="00AD38B6"/>
    <w:rsid w:val="00AD5AC2"/>
    <w:rsid w:val="00AE263D"/>
    <w:rsid w:val="00AE2D54"/>
    <w:rsid w:val="00AE3554"/>
    <w:rsid w:val="00AE3A86"/>
    <w:rsid w:val="00AE42D3"/>
    <w:rsid w:val="00AE4490"/>
    <w:rsid w:val="00AE4E34"/>
    <w:rsid w:val="00AE5E9D"/>
    <w:rsid w:val="00AF074F"/>
    <w:rsid w:val="00AF0EA3"/>
    <w:rsid w:val="00AF492B"/>
    <w:rsid w:val="00AF58EE"/>
    <w:rsid w:val="00AF6194"/>
    <w:rsid w:val="00AF6BF3"/>
    <w:rsid w:val="00B001F7"/>
    <w:rsid w:val="00B005A2"/>
    <w:rsid w:val="00B01BD1"/>
    <w:rsid w:val="00B0200C"/>
    <w:rsid w:val="00B0465B"/>
    <w:rsid w:val="00B073BE"/>
    <w:rsid w:val="00B10AE0"/>
    <w:rsid w:val="00B10D65"/>
    <w:rsid w:val="00B117C1"/>
    <w:rsid w:val="00B11C1C"/>
    <w:rsid w:val="00B155E8"/>
    <w:rsid w:val="00B16137"/>
    <w:rsid w:val="00B16B7A"/>
    <w:rsid w:val="00B21A59"/>
    <w:rsid w:val="00B24105"/>
    <w:rsid w:val="00B27A89"/>
    <w:rsid w:val="00B30D5F"/>
    <w:rsid w:val="00B31B07"/>
    <w:rsid w:val="00B31C7B"/>
    <w:rsid w:val="00B31D32"/>
    <w:rsid w:val="00B32F05"/>
    <w:rsid w:val="00B33BA4"/>
    <w:rsid w:val="00B33CB9"/>
    <w:rsid w:val="00B353DD"/>
    <w:rsid w:val="00B3650D"/>
    <w:rsid w:val="00B400E1"/>
    <w:rsid w:val="00B4163F"/>
    <w:rsid w:val="00B41CAA"/>
    <w:rsid w:val="00B42E9A"/>
    <w:rsid w:val="00B43FD2"/>
    <w:rsid w:val="00B44084"/>
    <w:rsid w:val="00B44C8B"/>
    <w:rsid w:val="00B463E9"/>
    <w:rsid w:val="00B509CC"/>
    <w:rsid w:val="00B54DF2"/>
    <w:rsid w:val="00B560BD"/>
    <w:rsid w:val="00B604FF"/>
    <w:rsid w:val="00B61686"/>
    <w:rsid w:val="00B61CA7"/>
    <w:rsid w:val="00B64A98"/>
    <w:rsid w:val="00B6604C"/>
    <w:rsid w:val="00B6665E"/>
    <w:rsid w:val="00B7084A"/>
    <w:rsid w:val="00B7213C"/>
    <w:rsid w:val="00B72337"/>
    <w:rsid w:val="00B72BA8"/>
    <w:rsid w:val="00B7471E"/>
    <w:rsid w:val="00B7484F"/>
    <w:rsid w:val="00B7495C"/>
    <w:rsid w:val="00B76C78"/>
    <w:rsid w:val="00B77492"/>
    <w:rsid w:val="00B808EF"/>
    <w:rsid w:val="00B81713"/>
    <w:rsid w:val="00B81966"/>
    <w:rsid w:val="00B821A7"/>
    <w:rsid w:val="00B845B6"/>
    <w:rsid w:val="00B8548A"/>
    <w:rsid w:val="00B85A3D"/>
    <w:rsid w:val="00B86559"/>
    <w:rsid w:val="00B87247"/>
    <w:rsid w:val="00B876CB"/>
    <w:rsid w:val="00B87FD9"/>
    <w:rsid w:val="00B92247"/>
    <w:rsid w:val="00B93181"/>
    <w:rsid w:val="00B9419E"/>
    <w:rsid w:val="00B9489D"/>
    <w:rsid w:val="00B94C3E"/>
    <w:rsid w:val="00B96543"/>
    <w:rsid w:val="00B97054"/>
    <w:rsid w:val="00B971E5"/>
    <w:rsid w:val="00BA0BD8"/>
    <w:rsid w:val="00BA112E"/>
    <w:rsid w:val="00BA24F1"/>
    <w:rsid w:val="00BA37C7"/>
    <w:rsid w:val="00BA55F9"/>
    <w:rsid w:val="00BA5841"/>
    <w:rsid w:val="00BB4EE9"/>
    <w:rsid w:val="00BC19B3"/>
    <w:rsid w:val="00BC1F66"/>
    <w:rsid w:val="00BC2665"/>
    <w:rsid w:val="00BC393F"/>
    <w:rsid w:val="00BC63D5"/>
    <w:rsid w:val="00BC79D4"/>
    <w:rsid w:val="00BC7F18"/>
    <w:rsid w:val="00BD0314"/>
    <w:rsid w:val="00BD04BB"/>
    <w:rsid w:val="00BD1AC1"/>
    <w:rsid w:val="00BE09BC"/>
    <w:rsid w:val="00BE32B6"/>
    <w:rsid w:val="00BE7ECF"/>
    <w:rsid w:val="00BF0338"/>
    <w:rsid w:val="00BF1514"/>
    <w:rsid w:val="00BF327F"/>
    <w:rsid w:val="00BF3494"/>
    <w:rsid w:val="00BF393B"/>
    <w:rsid w:val="00BF61AB"/>
    <w:rsid w:val="00C04213"/>
    <w:rsid w:val="00C042FF"/>
    <w:rsid w:val="00C0676B"/>
    <w:rsid w:val="00C102B1"/>
    <w:rsid w:val="00C10C2B"/>
    <w:rsid w:val="00C11337"/>
    <w:rsid w:val="00C113A4"/>
    <w:rsid w:val="00C11EFA"/>
    <w:rsid w:val="00C1253F"/>
    <w:rsid w:val="00C129FA"/>
    <w:rsid w:val="00C13289"/>
    <w:rsid w:val="00C13AED"/>
    <w:rsid w:val="00C14D8D"/>
    <w:rsid w:val="00C160A3"/>
    <w:rsid w:val="00C160C2"/>
    <w:rsid w:val="00C20DB9"/>
    <w:rsid w:val="00C24534"/>
    <w:rsid w:val="00C25C86"/>
    <w:rsid w:val="00C26DF6"/>
    <w:rsid w:val="00C26E0D"/>
    <w:rsid w:val="00C27F3C"/>
    <w:rsid w:val="00C33C13"/>
    <w:rsid w:val="00C34E86"/>
    <w:rsid w:val="00C357D0"/>
    <w:rsid w:val="00C3689F"/>
    <w:rsid w:val="00C37AD6"/>
    <w:rsid w:val="00C4308B"/>
    <w:rsid w:val="00C43AEC"/>
    <w:rsid w:val="00C43F73"/>
    <w:rsid w:val="00C44357"/>
    <w:rsid w:val="00C466F9"/>
    <w:rsid w:val="00C47501"/>
    <w:rsid w:val="00C507B5"/>
    <w:rsid w:val="00C51073"/>
    <w:rsid w:val="00C513AD"/>
    <w:rsid w:val="00C53C39"/>
    <w:rsid w:val="00C55DFC"/>
    <w:rsid w:val="00C560F0"/>
    <w:rsid w:val="00C56103"/>
    <w:rsid w:val="00C56780"/>
    <w:rsid w:val="00C6035E"/>
    <w:rsid w:val="00C60491"/>
    <w:rsid w:val="00C60A29"/>
    <w:rsid w:val="00C60FDC"/>
    <w:rsid w:val="00C62405"/>
    <w:rsid w:val="00C629F7"/>
    <w:rsid w:val="00C62C0B"/>
    <w:rsid w:val="00C62D70"/>
    <w:rsid w:val="00C64F93"/>
    <w:rsid w:val="00C66D10"/>
    <w:rsid w:val="00C674D0"/>
    <w:rsid w:val="00C702C1"/>
    <w:rsid w:val="00C76C18"/>
    <w:rsid w:val="00C80056"/>
    <w:rsid w:val="00C81F43"/>
    <w:rsid w:val="00C8486D"/>
    <w:rsid w:val="00C853EB"/>
    <w:rsid w:val="00C85C34"/>
    <w:rsid w:val="00C90A53"/>
    <w:rsid w:val="00C90D8B"/>
    <w:rsid w:val="00C9267F"/>
    <w:rsid w:val="00C96784"/>
    <w:rsid w:val="00C96E86"/>
    <w:rsid w:val="00CA19E5"/>
    <w:rsid w:val="00CA2793"/>
    <w:rsid w:val="00CA2C41"/>
    <w:rsid w:val="00CA6154"/>
    <w:rsid w:val="00CA63DA"/>
    <w:rsid w:val="00CA6790"/>
    <w:rsid w:val="00CA687C"/>
    <w:rsid w:val="00CA7713"/>
    <w:rsid w:val="00CB3A8F"/>
    <w:rsid w:val="00CB3EED"/>
    <w:rsid w:val="00CB4C81"/>
    <w:rsid w:val="00CB5A33"/>
    <w:rsid w:val="00CB69A4"/>
    <w:rsid w:val="00CB6D35"/>
    <w:rsid w:val="00CB7B36"/>
    <w:rsid w:val="00CC1689"/>
    <w:rsid w:val="00CC16C6"/>
    <w:rsid w:val="00CC1AF0"/>
    <w:rsid w:val="00CC2806"/>
    <w:rsid w:val="00CC5DF8"/>
    <w:rsid w:val="00CC6201"/>
    <w:rsid w:val="00CC686D"/>
    <w:rsid w:val="00CC7457"/>
    <w:rsid w:val="00CC7E5E"/>
    <w:rsid w:val="00CD20C1"/>
    <w:rsid w:val="00CD42FA"/>
    <w:rsid w:val="00CD4526"/>
    <w:rsid w:val="00CD48FA"/>
    <w:rsid w:val="00CD514D"/>
    <w:rsid w:val="00CD5BB0"/>
    <w:rsid w:val="00CD66A4"/>
    <w:rsid w:val="00CE0B6E"/>
    <w:rsid w:val="00CE1505"/>
    <w:rsid w:val="00CE1FC3"/>
    <w:rsid w:val="00CE1FCE"/>
    <w:rsid w:val="00CE3158"/>
    <w:rsid w:val="00CE4F40"/>
    <w:rsid w:val="00CF0F92"/>
    <w:rsid w:val="00CF13F9"/>
    <w:rsid w:val="00CF166B"/>
    <w:rsid w:val="00CF1C4A"/>
    <w:rsid w:val="00CF247C"/>
    <w:rsid w:val="00CF2B19"/>
    <w:rsid w:val="00CF36DB"/>
    <w:rsid w:val="00CF4489"/>
    <w:rsid w:val="00CF60FE"/>
    <w:rsid w:val="00CF6B3A"/>
    <w:rsid w:val="00D0091C"/>
    <w:rsid w:val="00D00B08"/>
    <w:rsid w:val="00D0274A"/>
    <w:rsid w:val="00D02C3F"/>
    <w:rsid w:val="00D03780"/>
    <w:rsid w:val="00D03D3D"/>
    <w:rsid w:val="00D04320"/>
    <w:rsid w:val="00D06BDE"/>
    <w:rsid w:val="00D07182"/>
    <w:rsid w:val="00D077FA"/>
    <w:rsid w:val="00D07F11"/>
    <w:rsid w:val="00D11F18"/>
    <w:rsid w:val="00D132D4"/>
    <w:rsid w:val="00D13B0C"/>
    <w:rsid w:val="00D13D78"/>
    <w:rsid w:val="00D1424D"/>
    <w:rsid w:val="00D145A3"/>
    <w:rsid w:val="00D172F7"/>
    <w:rsid w:val="00D20631"/>
    <w:rsid w:val="00D21203"/>
    <w:rsid w:val="00D22502"/>
    <w:rsid w:val="00D2447A"/>
    <w:rsid w:val="00D24670"/>
    <w:rsid w:val="00D246C9"/>
    <w:rsid w:val="00D31903"/>
    <w:rsid w:val="00D31C6C"/>
    <w:rsid w:val="00D324D9"/>
    <w:rsid w:val="00D34E2E"/>
    <w:rsid w:val="00D35243"/>
    <w:rsid w:val="00D400D2"/>
    <w:rsid w:val="00D427B4"/>
    <w:rsid w:val="00D4402F"/>
    <w:rsid w:val="00D45149"/>
    <w:rsid w:val="00D456F3"/>
    <w:rsid w:val="00D46FD2"/>
    <w:rsid w:val="00D50086"/>
    <w:rsid w:val="00D53315"/>
    <w:rsid w:val="00D53581"/>
    <w:rsid w:val="00D55FEF"/>
    <w:rsid w:val="00D63176"/>
    <w:rsid w:val="00D65168"/>
    <w:rsid w:val="00D65A1F"/>
    <w:rsid w:val="00D66C52"/>
    <w:rsid w:val="00D67C16"/>
    <w:rsid w:val="00D73634"/>
    <w:rsid w:val="00D74D36"/>
    <w:rsid w:val="00D751B5"/>
    <w:rsid w:val="00D75A58"/>
    <w:rsid w:val="00D76409"/>
    <w:rsid w:val="00D76463"/>
    <w:rsid w:val="00D7650A"/>
    <w:rsid w:val="00D7767C"/>
    <w:rsid w:val="00D77F5A"/>
    <w:rsid w:val="00D80AA0"/>
    <w:rsid w:val="00D8125B"/>
    <w:rsid w:val="00D83B11"/>
    <w:rsid w:val="00D84488"/>
    <w:rsid w:val="00D85C9F"/>
    <w:rsid w:val="00D86E7C"/>
    <w:rsid w:val="00D909B1"/>
    <w:rsid w:val="00D90EA6"/>
    <w:rsid w:val="00D93548"/>
    <w:rsid w:val="00D94431"/>
    <w:rsid w:val="00D94983"/>
    <w:rsid w:val="00D9633E"/>
    <w:rsid w:val="00DA2AD4"/>
    <w:rsid w:val="00DA47C2"/>
    <w:rsid w:val="00DA60A7"/>
    <w:rsid w:val="00DB05AC"/>
    <w:rsid w:val="00DB071D"/>
    <w:rsid w:val="00DB3E34"/>
    <w:rsid w:val="00DB5F1E"/>
    <w:rsid w:val="00DB7B67"/>
    <w:rsid w:val="00DB7FB8"/>
    <w:rsid w:val="00DC00C4"/>
    <w:rsid w:val="00DC08AC"/>
    <w:rsid w:val="00DC3D57"/>
    <w:rsid w:val="00DC3E7B"/>
    <w:rsid w:val="00DC421C"/>
    <w:rsid w:val="00DC75F5"/>
    <w:rsid w:val="00DD2FEB"/>
    <w:rsid w:val="00DD3555"/>
    <w:rsid w:val="00DD3891"/>
    <w:rsid w:val="00DD4A3E"/>
    <w:rsid w:val="00DD525C"/>
    <w:rsid w:val="00DD6CDB"/>
    <w:rsid w:val="00DE35C6"/>
    <w:rsid w:val="00DE3AE2"/>
    <w:rsid w:val="00DE520A"/>
    <w:rsid w:val="00DE5BDF"/>
    <w:rsid w:val="00DE6211"/>
    <w:rsid w:val="00DE7C0D"/>
    <w:rsid w:val="00DF1140"/>
    <w:rsid w:val="00DF30C9"/>
    <w:rsid w:val="00DF432E"/>
    <w:rsid w:val="00DF4A34"/>
    <w:rsid w:val="00DF6838"/>
    <w:rsid w:val="00DF6F4D"/>
    <w:rsid w:val="00E040A7"/>
    <w:rsid w:val="00E047E0"/>
    <w:rsid w:val="00E0516F"/>
    <w:rsid w:val="00E10EF9"/>
    <w:rsid w:val="00E110DE"/>
    <w:rsid w:val="00E116F4"/>
    <w:rsid w:val="00E11808"/>
    <w:rsid w:val="00E122D8"/>
    <w:rsid w:val="00E124AF"/>
    <w:rsid w:val="00E126F6"/>
    <w:rsid w:val="00E15ADF"/>
    <w:rsid w:val="00E15CC3"/>
    <w:rsid w:val="00E21889"/>
    <w:rsid w:val="00E22A74"/>
    <w:rsid w:val="00E22CE0"/>
    <w:rsid w:val="00E246D8"/>
    <w:rsid w:val="00E24828"/>
    <w:rsid w:val="00E26137"/>
    <w:rsid w:val="00E268E3"/>
    <w:rsid w:val="00E26F49"/>
    <w:rsid w:val="00E30BFE"/>
    <w:rsid w:val="00E33D04"/>
    <w:rsid w:val="00E33FBA"/>
    <w:rsid w:val="00E35579"/>
    <w:rsid w:val="00E3626C"/>
    <w:rsid w:val="00E375A5"/>
    <w:rsid w:val="00E40AC7"/>
    <w:rsid w:val="00E40F3E"/>
    <w:rsid w:val="00E41AA2"/>
    <w:rsid w:val="00E42D78"/>
    <w:rsid w:val="00E43D1F"/>
    <w:rsid w:val="00E449B6"/>
    <w:rsid w:val="00E454FE"/>
    <w:rsid w:val="00E4709E"/>
    <w:rsid w:val="00E50EC9"/>
    <w:rsid w:val="00E52539"/>
    <w:rsid w:val="00E53CFE"/>
    <w:rsid w:val="00E5606C"/>
    <w:rsid w:val="00E607F4"/>
    <w:rsid w:val="00E609AB"/>
    <w:rsid w:val="00E632D1"/>
    <w:rsid w:val="00E636F3"/>
    <w:rsid w:val="00E63720"/>
    <w:rsid w:val="00E638C9"/>
    <w:rsid w:val="00E64B4A"/>
    <w:rsid w:val="00E65324"/>
    <w:rsid w:val="00E66338"/>
    <w:rsid w:val="00E67884"/>
    <w:rsid w:val="00E70E15"/>
    <w:rsid w:val="00E71274"/>
    <w:rsid w:val="00E71349"/>
    <w:rsid w:val="00E716BB"/>
    <w:rsid w:val="00E72D30"/>
    <w:rsid w:val="00E73DF6"/>
    <w:rsid w:val="00E74D52"/>
    <w:rsid w:val="00E7540A"/>
    <w:rsid w:val="00E76209"/>
    <w:rsid w:val="00E81356"/>
    <w:rsid w:val="00E85E87"/>
    <w:rsid w:val="00E87AD3"/>
    <w:rsid w:val="00E87D10"/>
    <w:rsid w:val="00E87E23"/>
    <w:rsid w:val="00E91574"/>
    <w:rsid w:val="00E92BEA"/>
    <w:rsid w:val="00E93E85"/>
    <w:rsid w:val="00E9415D"/>
    <w:rsid w:val="00E9492A"/>
    <w:rsid w:val="00E960FA"/>
    <w:rsid w:val="00E971A2"/>
    <w:rsid w:val="00E972C6"/>
    <w:rsid w:val="00E97AFB"/>
    <w:rsid w:val="00EA0BC2"/>
    <w:rsid w:val="00EA14E7"/>
    <w:rsid w:val="00EA1C82"/>
    <w:rsid w:val="00EA2C5B"/>
    <w:rsid w:val="00EA3CC8"/>
    <w:rsid w:val="00EA4A0A"/>
    <w:rsid w:val="00EA4E83"/>
    <w:rsid w:val="00EA5FF7"/>
    <w:rsid w:val="00EA658C"/>
    <w:rsid w:val="00EA7198"/>
    <w:rsid w:val="00EA7EDA"/>
    <w:rsid w:val="00EB13ED"/>
    <w:rsid w:val="00EB149A"/>
    <w:rsid w:val="00EB1BB2"/>
    <w:rsid w:val="00EB2D10"/>
    <w:rsid w:val="00EB3856"/>
    <w:rsid w:val="00EB4382"/>
    <w:rsid w:val="00EB4F56"/>
    <w:rsid w:val="00EB616D"/>
    <w:rsid w:val="00EC0024"/>
    <w:rsid w:val="00EC208F"/>
    <w:rsid w:val="00EC2181"/>
    <w:rsid w:val="00EC5153"/>
    <w:rsid w:val="00EC56EB"/>
    <w:rsid w:val="00EC5BEF"/>
    <w:rsid w:val="00EC70D7"/>
    <w:rsid w:val="00ED4DF5"/>
    <w:rsid w:val="00ED783C"/>
    <w:rsid w:val="00EE05D6"/>
    <w:rsid w:val="00EE134A"/>
    <w:rsid w:val="00EE446E"/>
    <w:rsid w:val="00EE463E"/>
    <w:rsid w:val="00EE5F15"/>
    <w:rsid w:val="00EE638B"/>
    <w:rsid w:val="00EE67E5"/>
    <w:rsid w:val="00EE7FF1"/>
    <w:rsid w:val="00EF19A4"/>
    <w:rsid w:val="00EF1FFF"/>
    <w:rsid w:val="00EF200C"/>
    <w:rsid w:val="00EF352C"/>
    <w:rsid w:val="00EF5C2F"/>
    <w:rsid w:val="00EF72E8"/>
    <w:rsid w:val="00EF7488"/>
    <w:rsid w:val="00F004D2"/>
    <w:rsid w:val="00F005B3"/>
    <w:rsid w:val="00F00B01"/>
    <w:rsid w:val="00F020DB"/>
    <w:rsid w:val="00F03C8B"/>
    <w:rsid w:val="00F04025"/>
    <w:rsid w:val="00F11787"/>
    <w:rsid w:val="00F13910"/>
    <w:rsid w:val="00F13A1C"/>
    <w:rsid w:val="00F13D54"/>
    <w:rsid w:val="00F13FAF"/>
    <w:rsid w:val="00F14667"/>
    <w:rsid w:val="00F14783"/>
    <w:rsid w:val="00F17A78"/>
    <w:rsid w:val="00F22BAB"/>
    <w:rsid w:val="00F24626"/>
    <w:rsid w:val="00F25585"/>
    <w:rsid w:val="00F27B8C"/>
    <w:rsid w:val="00F3009C"/>
    <w:rsid w:val="00F315A3"/>
    <w:rsid w:val="00F32C2F"/>
    <w:rsid w:val="00F338BD"/>
    <w:rsid w:val="00F345EB"/>
    <w:rsid w:val="00F37147"/>
    <w:rsid w:val="00F37B62"/>
    <w:rsid w:val="00F400F2"/>
    <w:rsid w:val="00F4278D"/>
    <w:rsid w:val="00F42956"/>
    <w:rsid w:val="00F42D9A"/>
    <w:rsid w:val="00F4352C"/>
    <w:rsid w:val="00F44276"/>
    <w:rsid w:val="00F4606A"/>
    <w:rsid w:val="00F46648"/>
    <w:rsid w:val="00F52016"/>
    <w:rsid w:val="00F52B7C"/>
    <w:rsid w:val="00F54500"/>
    <w:rsid w:val="00F54CEA"/>
    <w:rsid w:val="00F55188"/>
    <w:rsid w:val="00F5618B"/>
    <w:rsid w:val="00F5686E"/>
    <w:rsid w:val="00F56FED"/>
    <w:rsid w:val="00F571F8"/>
    <w:rsid w:val="00F600DB"/>
    <w:rsid w:val="00F61E64"/>
    <w:rsid w:val="00F62143"/>
    <w:rsid w:val="00F62C7C"/>
    <w:rsid w:val="00F64C0B"/>
    <w:rsid w:val="00F70C3E"/>
    <w:rsid w:val="00F717C1"/>
    <w:rsid w:val="00F71C91"/>
    <w:rsid w:val="00F762B5"/>
    <w:rsid w:val="00F80C41"/>
    <w:rsid w:val="00F80F2F"/>
    <w:rsid w:val="00F80FA1"/>
    <w:rsid w:val="00F81C34"/>
    <w:rsid w:val="00F844B2"/>
    <w:rsid w:val="00F86961"/>
    <w:rsid w:val="00F87883"/>
    <w:rsid w:val="00F90676"/>
    <w:rsid w:val="00F906DB"/>
    <w:rsid w:val="00F90867"/>
    <w:rsid w:val="00F91006"/>
    <w:rsid w:val="00F945C0"/>
    <w:rsid w:val="00F947EC"/>
    <w:rsid w:val="00F966D5"/>
    <w:rsid w:val="00F976E6"/>
    <w:rsid w:val="00FA0729"/>
    <w:rsid w:val="00FA0C6C"/>
    <w:rsid w:val="00FA0C88"/>
    <w:rsid w:val="00FA1AA0"/>
    <w:rsid w:val="00FA257D"/>
    <w:rsid w:val="00FA25F2"/>
    <w:rsid w:val="00FA2EA1"/>
    <w:rsid w:val="00FA4C1F"/>
    <w:rsid w:val="00FA4ED1"/>
    <w:rsid w:val="00FA705D"/>
    <w:rsid w:val="00FB2714"/>
    <w:rsid w:val="00FB277A"/>
    <w:rsid w:val="00FB482B"/>
    <w:rsid w:val="00FB48CB"/>
    <w:rsid w:val="00FB5363"/>
    <w:rsid w:val="00FB7DB8"/>
    <w:rsid w:val="00FC17D9"/>
    <w:rsid w:val="00FC68D7"/>
    <w:rsid w:val="00FC7532"/>
    <w:rsid w:val="00FD1551"/>
    <w:rsid w:val="00FD17ED"/>
    <w:rsid w:val="00FD2ACE"/>
    <w:rsid w:val="00FD3178"/>
    <w:rsid w:val="00FD72DB"/>
    <w:rsid w:val="00FD79CE"/>
    <w:rsid w:val="00FD7B34"/>
    <w:rsid w:val="00FE0F1A"/>
    <w:rsid w:val="00FE1758"/>
    <w:rsid w:val="00FE2E7E"/>
    <w:rsid w:val="00FE58C1"/>
    <w:rsid w:val="00FE6B2F"/>
    <w:rsid w:val="00FE700B"/>
    <w:rsid w:val="00FE70F4"/>
    <w:rsid w:val="00FF194B"/>
    <w:rsid w:val="00FF46E4"/>
    <w:rsid w:val="00FF4EF3"/>
    <w:rsid w:val="00FF561A"/>
    <w:rsid w:val="00FF611F"/>
    <w:rsid w:val="00FF7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2450F"/>
  <w15:docId w15:val="{EF94C809-1B1D-4F47-B9D3-52B52D7A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uiPriority="0"/>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6F59B3"/>
  </w:style>
  <w:style w:type="paragraph" w:styleId="1">
    <w:name w:val="heading 1"/>
    <w:basedOn w:val="a4"/>
    <w:next w:val="a4"/>
    <w:link w:val="10"/>
    <w:uiPriority w:val="99"/>
    <w:qFormat/>
    <w:rsid w:val="00400A51"/>
    <w:pPr>
      <w:keepNext/>
      <w:spacing w:after="0" w:line="240" w:lineRule="auto"/>
      <w:outlineLvl w:val="0"/>
    </w:pPr>
    <w:rPr>
      <w:rFonts w:ascii="Times New Roman" w:eastAsia="Times New Roman" w:hAnsi="Times New Roman" w:cs="Times New Roman"/>
      <w:b/>
      <w:sz w:val="24"/>
      <w:szCs w:val="24"/>
      <w:lang w:eastAsia="ru-RU"/>
    </w:rPr>
  </w:style>
  <w:style w:type="paragraph" w:styleId="20">
    <w:name w:val="heading 2"/>
    <w:basedOn w:val="a4"/>
    <w:next w:val="a4"/>
    <w:link w:val="21"/>
    <w:uiPriority w:val="9"/>
    <w:unhideWhenUsed/>
    <w:qFormat/>
    <w:rsid w:val="004C3E6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4"/>
    <w:link w:val="31"/>
    <w:uiPriority w:val="9"/>
    <w:qFormat/>
    <w:rsid w:val="004C3E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4"/>
    <w:next w:val="a4"/>
    <w:link w:val="40"/>
    <w:uiPriority w:val="99"/>
    <w:qFormat/>
    <w:rsid w:val="00D24670"/>
    <w:pPr>
      <w:keepNext/>
      <w:tabs>
        <w:tab w:val="left" w:pos="1695"/>
      </w:tabs>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4"/>
    <w:next w:val="a4"/>
    <w:link w:val="50"/>
    <w:uiPriority w:val="99"/>
    <w:qFormat/>
    <w:rsid w:val="00D24670"/>
    <w:pPr>
      <w:keepNext/>
      <w:tabs>
        <w:tab w:val="left" w:pos="1695"/>
      </w:tabs>
      <w:spacing w:after="0" w:line="240" w:lineRule="auto"/>
      <w:ind w:left="360"/>
      <w:jc w:val="center"/>
      <w:outlineLvl w:val="4"/>
    </w:pPr>
    <w:rPr>
      <w:rFonts w:ascii="Times New Roman" w:eastAsia="Times New Roman" w:hAnsi="Times New Roman" w:cs="Times New Roman"/>
      <w:b/>
      <w:bCs/>
      <w:sz w:val="24"/>
      <w:szCs w:val="24"/>
      <w:lang w:eastAsia="ru-RU"/>
    </w:rPr>
  </w:style>
  <w:style w:type="paragraph" w:styleId="6">
    <w:name w:val="heading 6"/>
    <w:basedOn w:val="a4"/>
    <w:next w:val="a4"/>
    <w:link w:val="60"/>
    <w:uiPriority w:val="99"/>
    <w:qFormat/>
    <w:rsid w:val="00D24670"/>
    <w:pPr>
      <w:keepNext/>
      <w:spacing w:after="0" w:line="240" w:lineRule="auto"/>
      <w:jc w:val="right"/>
      <w:outlineLvl w:val="5"/>
    </w:pPr>
    <w:rPr>
      <w:rFonts w:ascii="Times New Roman" w:eastAsia="Times New Roman" w:hAnsi="Times New Roman" w:cs="Times New Roman"/>
      <w:b/>
      <w:bCs/>
      <w:sz w:val="28"/>
      <w:szCs w:val="24"/>
      <w:lang w:eastAsia="ru-RU"/>
    </w:rPr>
  </w:style>
  <w:style w:type="paragraph" w:styleId="7">
    <w:name w:val="heading 7"/>
    <w:basedOn w:val="a4"/>
    <w:next w:val="a4"/>
    <w:link w:val="70"/>
    <w:unhideWhenUsed/>
    <w:qFormat/>
    <w:rsid w:val="00D24670"/>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4"/>
    <w:next w:val="a4"/>
    <w:link w:val="80"/>
    <w:uiPriority w:val="99"/>
    <w:unhideWhenUsed/>
    <w:qFormat/>
    <w:rsid w:val="0090307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uiPriority w:val="99"/>
    <w:unhideWhenUsed/>
    <w:qFormat/>
    <w:rsid w:val="009030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400A51"/>
    <w:rPr>
      <w:rFonts w:ascii="Times New Roman" w:eastAsia="Times New Roman" w:hAnsi="Times New Roman" w:cs="Times New Roman"/>
      <w:b/>
      <w:sz w:val="24"/>
      <w:szCs w:val="24"/>
      <w:lang w:eastAsia="ru-RU"/>
    </w:rPr>
  </w:style>
  <w:style w:type="character" w:customStyle="1" w:styleId="21">
    <w:name w:val="Заголовок 2 Знак"/>
    <w:basedOn w:val="a5"/>
    <w:link w:val="20"/>
    <w:uiPriority w:val="9"/>
    <w:rsid w:val="004C3E66"/>
    <w:rPr>
      <w:rFonts w:ascii="Cambria" w:eastAsia="Times New Roman" w:hAnsi="Cambria" w:cs="Times New Roman"/>
      <w:b/>
      <w:bCs/>
      <w:i/>
      <w:iCs/>
      <w:sz w:val="28"/>
      <w:szCs w:val="28"/>
      <w:lang w:eastAsia="ru-RU"/>
    </w:rPr>
  </w:style>
  <w:style w:type="character" w:customStyle="1" w:styleId="31">
    <w:name w:val="Заголовок 3 Знак"/>
    <w:basedOn w:val="a5"/>
    <w:link w:val="30"/>
    <w:uiPriority w:val="9"/>
    <w:rsid w:val="004C3E66"/>
    <w:rPr>
      <w:rFonts w:ascii="Times New Roman" w:eastAsia="Times New Roman" w:hAnsi="Times New Roman" w:cs="Times New Roman"/>
      <w:b/>
      <w:bCs/>
      <w:sz w:val="27"/>
      <w:szCs w:val="27"/>
      <w:lang w:eastAsia="ru-RU"/>
    </w:rPr>
  </w:style>
  <w:style w:type="character" w:customStyle="1" w:styleId="80">
    <w:name w:val="Заголовок 8 Знак"/>
    <w:basedOn w:val="a5"/>
    <w:link w:val="8"/>
    <w:uiPriority w:val="99"/>
    <w:rsid w:val="0090307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uiPriority w:val="99"/>
    <w:rsid w:val="0090307D"/>
    <w:rPr>
      <w:rFonts w:asciiTheme="majorHAnsi" w:eastAsiaTheme="majorEastAsia" w:hAnsiTheme="majorHAnsi" w:cstheme="majorBidi"/>
      <w:i/>
      <w:iCs/>
      <w:color w:val="272727" w:themeColor="text1" w:themeTint="D8"/>
      <w:sz w:val="21"/>
      <w:szCs w:val="21"/>
    </w:rPr>
  </w:style>
  <w:style w:type="paragraph" w:styleId="a8">
    <w:name w:val="List Paragraph"/>
    <w:basedOn w:val="a4"/>
    <w:link w:val="a9"/>
    <w:uiPriority w:val="34"/>
    <w:qFormat/>
    <w:rsid w:val="00084F13"/>
    <w:pPr>
      <w:ind w:left="720"/>
      <w:contextualSpacing/>
    </w:pPr>
  </w:style>
  <w:style w:type="character" w:customStyle="1" w:styleId="a9">
    <w:name w:val="Абзац списка Знак"/>
    <w:link w:val="a8"/>
    <w:uiPriority w:val="34"/>
    <w:locked/>
    <w:rsid w:val="00084F13"/>
  </w:style>
  <w:style w:type="paragraph" w:styleId="aa">
    <w:name w:val="Normal (Web)"/>
    <w:aliases w:val="Обычный (веб) Знак,Обычный (Web) Знак,Обычный (Web) Знак Знак Знак Знак Знак,Обычный (Web) Знак Знак Знак,Обычный (Web) Знак Знак Знак Знак,Обычный (Web)"/>
    <w:basedOn w:val="a4"/>
    <w:link w:val="ab"/>
    <w:uiPriority w:val="99"/>
    <w:unhideWhenUsed/>
    <w:qFormat/>
    <w:rsid w:val="007A0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Интернет) Знак"/>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
    <w:link w:val="aa"/>
    <w:uiPriority w:val="99"/>
    <w:locked/>
    <w:rsid w:val="007368DA"/>
    <w:rPr>
      <w:rFonts w:ascii="Times New Roman" w:eastAsia="Times New Roman" w:hAnsi="Times New Roman" w:cs="Times New Roman"/>
      <w:sz w:val="24"/>
      <w:szCs w:val="24"/>
      <w:lang w:eastAsia="ru-RU"/>
    </w:rPr>
  </w:style>
  <w:style w:type="character" w:styleId="ac">
    <w:name w:val="Strong"/>
    <w:basedOn w:val="a5"/>
    <w:uiPriority w:val="22"/>
    <w:qFormat/>
    <w:rsid w:val="007A0079"/>
    <w:rPr>
      <w:b/>
      <w:bCs/>
    </w:rPr>
  </w:style>
  <w:style w:type="paragraph" w:styleId="ad">
    <w:name w:val="Body Text"/>
    <w:aliases w:val="Заголовок главы"/>
    <w:basedOn w:val="a4"/>
    <w:link w:val="ae"/>
    <w:rsid w:val="00941DB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aliases w:val="Заголовок главы Знак1"/>
    <w:basedOn w:val="a5"/>
    <w:link w:val="ad"/>
    <w:rsid w:val="00941DB2"/>
    <w:rPr>
      <w:rFonts w:ascii="Times New Roman" w:eastAsia="Times New Roman" w:hAnsi="Times New Roman" w:cs="Times New Roman"/>
      <w:sz w:val="20"/>
      <w:szCs w:val="20"/>
      <w:lang w:eastAsia="ru-RU"/>
    </w:rPr>
  </w:style>
  <w:style w:type="paragraph" w:styleId="af">
    <w:name w:val="header"/>
    <w:aliases w:val="??????? ??????????"/>
    <w:basedOn w:val="a4"/>
    <w:link w:val="af0"/>
    <w:rsid w:val="00120C7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aliases w:val="??????? ?????????? Знак"/>
    <w:basedOn w:val="a5"/>
    <w:link w:val="af"/>
    <w:rsid w:val="00120C74"/>
    <w:rPr>
      <w:rFonts w:ascii="Times New Roman" w:eastAsia="Times New Roman" w:hAnsi="Times New Roman" w:cs="Times New Roman"/>
      <w:sz w:val="20"/>
      <w:szCs w:val="20"/>
      <w:lang w:eastAsia="ru-RU"/>
    </w:rPr>
  </w:style>
  <w:style w:type="table" w:styleId="af1">
    <w:name w:val="Table Grid"/>
    <w:basedOn w:val="a6"/>
    <w:uiPriority w:val="39"/>
    <w:rsid w:val="00C4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4"/>
    <w:rsid w:val="00422FE2"/>
    <w:pPr>
      <w:widowControl w:val="0"/>
      <w:autoSpaceDE w:val="0"/>
      <w:autoSpaceDN w:val="0"/>
      <w:adjustRightInd w:val="0"/>
      <w:spacing w:after="0" w:line="298" w:lineRule="exact"/>
    </w:pPr>
    <w:rPr>
      <w:rFonts w:ascii="Times New Roman" w:eastAsia="Calibri" w:hAnsi="Times New Roman" w:cs="Times New Roman"/>
      <w:sz w:val="24"/>
      <w:szCs w:val="24"/>
      <w:lang w:eastAsia="ru-RU"/>
    </w:rPr>
  </w:style>
  <w:style w:type="character" w:styleId="af2">
    <w:name w:val="Hyperlink"/>
    <w:basedOn w:val="a5"/>
    <w:uiPriority w:val="99"/>
    <w:unhideWhenUsed/>
    <w:rsid w:val="00D2447A"/>
    <w:rPr>
      <w:color w:val="0000FF"/>
      <w:u w:val="single"/>
    </w:rPr>
  </w:style>
  <w:style w:type="paragraph" w:customStyle="1" w:styleId="ConsPlusNormal">
    <w:name w:val="ConsPlusNormal"/>
    <w:link w:val="ConsPlusNormal0"/>
    <w:rsid w:val="004C745F"/>
    <w:pPr>
      <w:widowControl w:val="0"/>
      <w:suppressAutoHyphens/>
      <w:autoSpaceDE w:val="0"/>
      <w:spacing w:after="0" w:line="240" w:lineRule="auto"/>
      <w:ind w:firstLine="720"/>
      <w:jc w:val="both"/>
    </w:pPr>
    <w:rPr>
      <w:rFonts w:ascii="Arial" w:eastAsia="Arial" w:hAnsi="Arial" w:cs="Arial"/>
      <w:sz w:val="20"/>
      <w:szCs w:val="24"/>
      <w:lang w:eastAsia="ar-SA"/>
    </w:rPr>
  </w:style>
  <w:style w:type="character" w:customStyle="1" w:styleId="ConsPlusNormal0">
    <w:name w:val="ConsPlusNormal Знак"/>
    <w:link w:val="ConsPlusNormal"/>
    <w:locked/>
    <w:rsid w:val="004C745F"/>
    <w:rPr>
      <w:rFonts w:ascii="Arial" w:eastAsia="Arial" w:hAnsi="Arial" w:cs="Arial"/>
      <w:sz w:val="20"/>
      <w:szCs w:val="24"/>
      <w:lang w:eastAsia="ar-SA"/>
    </w:rPr>
  </w:style>
  <w:style w:type="character" w:customStyle="1" w:styleId="ft24">
    <w:name w:val="ft24"/>
    <w:basedOn w:val="a5"/>
    <w:rsid w:val="00981721"/>
  </w:style>
  <w:style w:type="character" w:customStyle="1" w:styleId="ft122">
    <w:name w:val="ft122"/>
    <w:basedOn w:val="a5"/>
    <w:rsid w:val="00981721"/>
  </w:style>
  <w:style w:type="paragraph" w:styleId="af3">
    <w:name w:val="Balloon Text"/>
    <w:basedOn w:val="a4"/>
    <w:link w:val="af4"/>
    <w:uiPriority w:val="99"/>
    <w:unhideWhenUsed/>
    <w:rsid w:val="00705277"/>
    <w:pPr>
      <w:spacing w:after="0" w:line="240" w:lineRule="auto"/>
    </w:pPr>
    <w:rPr>
      <w:rFonts w:ascii="Segoe UI" w:hAnsi="Segoe UI" w:cs="Segoe UI"/>
      <w:sz w:val="18"/>
      <w:szCs w:val="18"/>
    </w:rPr>
  </w:style>
  <w:style w:type="character" w:customStyle="1" w:styleId="af4">
    <w:name w:val="Текст выноски Знак"/>
    <w:basedOn w:val="a5"/>
    <w:link w:val="af3"/>
    <w:uiPriority w:val="99"/>
    <w:rsid w:val="00705277"/>
    <w:rPr>
      <w:rFonts w:ascii="Segoe UI" w:hAnsi="Segoe UI" w:cs="Segoe UI"/>
      <w:sz w:val="18"/>
      <w:szCs w:val="18"/>
    </w:rPr>
  </w:style>
  <w:style w:type="paragraph" w:styleId="af5">
    <w:name w:val="footer"/>
    <w:basedOn w:val="a4"/>
    <w:link w:val="af6"/>
    <w:uiPriority w:val="99"/>
    <w:unhideWhenUsed/>
    <w:rsid w:val="00F25585"/>
    <w:pPr>
      <w:tabs>
        <w:tab w:val="center" w:pos="4677"/>
        <w:tab w:val="right" w:pos="9355"/>
      </w:tabs>
      <w:spacing w:after="0" w:line="240" w:lineRule="auto"/>
    </w:pPr>
  </w:style>
  <w:style w:type="character" w:customStyle="1" w:styleId="af6">
    <w:name w:val="Нижний колонтитул Знак"/>
    <w:basedOn w:val="a5"/>
    <w:link w:val="af5"/>
    <w:uiPriority w:val="99"/>
    <w:rsid w:val="00F25585"/>
  </w:style>
  <w:style w:type="paragraph" w:customStyle="1" w:styleId="TableParagraph">
    <w:name w:val="Table Paragraph"/>
    <w:basedOn w:val="a4"/>
    <w:uiPriority w:val="1"/>
    <w:qFormat/>
    <w:rsid w:val="00D07182"/>
    <w:pPr>
      <w:widowControl w:val="0"/>
      <w:spacing w:after="0" w:line="240" w:lineRule="auto"/>
    </w:pPr>
    <w:rPr>
      <w:lang w:val="en-US"/>
    </w:rPr>
  </w:style>
  <w:style w:type="paragraph" w:customStyle="1" w:styleId="Standard">
    <w:name w:val="Standard"/>
    <w:rsid w:val="003E3831"/>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table" w:customStyle="1" w:styleId="22">
    <w:name w:val="Сетка таблицы2"/>
    <w:basedOn w:val="a6"/>
    <w:next w:val="af1"/>
    <w:rsid w:val="00917C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5"/>
    <w:rsid w:val="007B697C"/>
  </w:style>
  <w:style w:type="paragraph" w:styleId="32">
    <w:name w:val="Body Text Indent 3"/>
    <w:aliases w:val="Основной текст с выступом 3"/>
    <w:basedOn w:val="a4"/>
    <w:link w:val="33"/>
    <w:unhideWhenUsed/>
    <w:rsid w:val="0090307D"/>
    <w:pPr>
      <w:spacing w:after="120"/>
      <w:ind w:left="283"/>
    </w:pPr>
    <w:rPr>
      <w:sz w:val="16"/>
      <w:szCs w:val="16"/>
    </w:rPr>
  </w:style>
  <w:style w:type="character" w:customStyle="1" w:styleId="33">
    <w:name w:val="Основной текст с отступом 3 Знак"/>
    <w:aliases w:val="Основной текст с выступом 3 Знак"/>
    <w:basedOn w:val="a5"/>
    <w:link w:val="32"/>
    <w:rsid w:val="0090307D"/>
    <w:rPr>
      <w:sz w:val="16"/>
      <w:szCs w:val="16"/>
    </w:rPr>
  </w:style>
  <w:style w:type="paragraph" w:styleId="af7">
    <w:name w:val="Title"/>
    <w:basedOn w:val="a4"/>
    <w:link w:val="af8"/>
    <w:qFormat/>
    <w:rsid w:val="0090307D"/>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lang w:val="x-none" w:eastAsia="x-none"/>
    </w:rPr>
  </w:style>
  <w:style w:type="character" w:customStyle="1" w:styleId="af8">
    <w:name w:val="Заголовок Знак"/>
    <w:basedOn w:val="a5"/>
    <w:link w:val="af7"/>
    <w:rsid w:val="0090307D"/>
    <w:rPr>
      <w:rFonts w:ascii="Times New Roman" w:eastAsia="Times New Roman" w:hAnsi="Times New Roman" w:cs="Times New Roman"/>
      <w:b/>
      <w:bCs/>
      <w:sz w:val="24"/>
      <w:szCs w:val="24"/>
      <w:lang w:val="x-none" w:eastAsia="x-none"/>
    </w:rPr>
  </w:style>
  <w:style w:type="paragraph" w:styleId="23">
    <w:name w:val="Body Text Indent 2"/>
    <w:aliases w:val="Знак2,Основной для текста"/>
    <w:basedOn w:val="a4"/>
    <w:link w:val="24"/>
    <w:uiPriority w:val="99"/>
    <w:rsid w:val="0090307D"/>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Знак2 Знак,Основной для текста Знак"/>
    <w:basedOn w:val="a5"/>
    <w:link w:val="23"/>
    <w:uiPriority w:val="99"/>
    <w:rsid w:val="0090307D"/>
    <w:rPr>
      <w:rFonts w:ascii="Times New Roman" w:eastAsia="Times New Roman" w:hAnsi="Times New Roman" w:cs="Times New Roman"/>
      <w:sz w:val="24"/>
      <w:szCs w:val="24"/>
      <w:lang w:eastAsia="ru-RU"/>
    </w:rPr>
  </w:style>
  <w:style w:type="paragraph" w:styleId="af9">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Нумерованный список !!"/>
    <w:basedOn w:val="a4"/>
    <w:link w:val="11"/>
    <w:rsid w:val="0090307D"/>
    <w:pPr>
      <w:overflowPunct w:val="0"/>
      <w:autoSpaceDE w:val="0"/>
      <w:autoSpaceDN w:val="0"/>
      <w:adjustRightInd w:val="0"/>
      <w:spacing w:after="120" w:line="360" w:lineRule="auto"/>
      <w:ind w:left="283" w:firstLine="720"/>
      <w:jc w:val="both"/>
    </w:pPr>
    <w:rPr>
      <w:rFonts w:ascii="Times New Roman" w:eastAsia="Times New Roman" w:hAnsi="Times New Roman" w:cs="Times New Roman"/>
      <w:sz w:val="24"/>
      <w:szCs w:val="24"/>
      <w:lang w:val="x-none" w:eastAsia="x-none"/>
    </w:rPr>
  </w:style>
  <w:style w:type="character" w:customStyle="1" w:styleId="11">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1 Знак"/>
    <w:link w:val="af9"/>
    <w:rsid w:val="0090307D"/>
    <w:rPr>
      <w:rFonts w:ascii="Times New Roman" w:eastAsia="Times New Roman" w:hAnsi="Times New Roman" w:cs="Times New Roman"/>
      <w:sz w:val="24"/>
      <w:szCs w:val="24"/>
      <w:lang w:val="x-none" w:eastAsia="x-none"/>
    </w:rPr>
  </w:style>
  <w:style w:type="character" w:customStyle="1" w:styleId="afa">
    <w:name w:val="Основной текст с отступом Знак"/>
    <w:basedOn w:val="a5"/>
    <w:rsid w:val="0090307D"/>
  </w:style>
  <w:style w:type="paragraph" w:styleId="a">
    <w:name w:val="List Bullet"/>
    <w:aliases w:val="Маркированный"/>
    <w:basedOn w:val="a4"/>
    <w:link w:val="afb"/>
    <w:rsid w:val="0090307D"/>
    <w:pPr>
      <w:numPr>
        <w:numId w:val="13"/>
      </w:numPr>
      <w:overflowPunct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character" w:customStyle="1" w:styleId="afb">
    <w:name w:val="Маркированный список Знак"/>
    <w:aliases w:val="Маркированный Знак"/>
    <w:link w:val="a"/>
    <w:rsid w:val="0090307D"/>
    <w:rPr>
      <w:rFonts w:ascii="Times New Roman" w:eastAsia="Times New Roman" w:hAnsi="Times New Roman" w:cs="Times New Roman"/>
      <w:sz w:val="24"/>
      <w:szCs w:val="24"/>
      <w:lang w:eastAsia="ru-RU"/>
    </w:rPr>
  </w:style>
  <w:style w:type="paragraph" w:customStyle="1" w:styleId="25">
    <w:name w:val="Обычный2"/>
    <w:link w:val="Normal"/>
    <w:rsid w:val="0090307D"/>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25"/>
    <w:rsid w:val="0090307D"/>
    <w:rPr>
      <w:rFonts w:ascii="Times New Roman" w:eastAsia="Times New Roman" w:hAnsi="Times New Roman" w:cs="Times New Roman"/>
      <w:szCs w:val="20"/>
      <w:lang w:eastAsia="ru-RU"/>
    </w:rPr>
  </w:style>
  <w:style w:type="paragraph" w:customStyle="1" w:styleId="220">
    <w:name w:val="Основной текст с отступом 22"/>
    <w:basedOn w:val="a4"/>
    <w:rsid w:val="0090307D"/>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Style13">
    <w:name w:val="Style13"/>
    <w:basedOn w:val="a4"/>
    <w:rsid w:val="0090307D"/>
    <w:pPr>
      <w:widowControl w:val="0"/>
      <w:autoSpaceDE w:val="0"/>
      <w:autoSpaceDN w:val="0"/>
      <w:adjustRightInd w:val="0"/>
      <w:spacing w:after="0" w:line="418" w:lineRule="exact"/>
      <w:jc w:val="both"/>
    </w:pPr>
    <w:rPr>
      <w:rFonts w:ascii="Arial" w:eastAsia="Times New Roman" w:hAnsi="Arial" w:cs="Times New Roman"/>
      <w:sz w:val="24"/>
      <w:szCs w:val="24"/>
      <w:lang w:eastAsia="ru-RU"/>
    </w:rPr>
  </w:style>
  <w:style w:type="character" w:customStyle="1" w:styleId="FontStyle50">
    <w:name w:val="Font Style50"/>
    <w:rsid w:val="0090307D"/>
    <w:rPr>
      <w:rFonts w:ascii="Arial" w:hAnsi="Arial" w:cs="Arial"/>
      <w:sz w:val="22"/>
      <w:szCs w:val="22"/>
    </w:rPr>
  </w:style>
  <w:style w:type="paragraph" w:customStyle="1" w:styleId="xl24">
    <w:name w:val="xl24"/>
    <w:basedOn w:val="a4"/>
    <w:rsid w:val="0090307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2">
    <w:name w:val="Стиль1"/>
    <w:basedOn w:val="1"/>
    <w:rsid w:val="004C3E66"/>
    <w:pPr>
      <w:keepNext w:val="0"/>
      <w:suppressAutoHyphens/>
      <w:spacing w:before="120"/>
      <w:jc w:val="center"/>
      <w:outlineLvl w:val="9"/>
    </w:pPr>
    <w:rPr>
      <w:rFonts w:cs="Arial"/>
      <w:spacing w:val="-1"/>
      <w:kern w:val="2"/>
      <w:sz w:val="28"/>
      <w:lang w:eastAsia="ar-SA"/>
    </w:rPr>
  </w:style>
  <w:style w:type="paragraph" w:styleId="afc">
    <w:name w:val="No Spacing"/>
    <w:link w:val="afd"/>
    <w:uiPriority w:val="1"/>
    <w:qFormat/>
    <w:rsid w:val="004C3E66"/>
    <w:pPr>
      <w:spacing w:after="0" w:line="240" w:lineRule="auto"/>
    </w:pPr>
    <w:rPr>
      <w:rFonts w:ascii="Calibri" w:eastAsia="Times New Roman" w:hAnsi="Calibri" w:cs="Calibri"/>
      <w:lang w:eastAsia="ru-RU"/>
    </w:rPr>
  </w:style>
  <w:style w:type="character" w:customStyle="1" w:styleId="afd">
    <w:name w:val="Без интервала Знак"/>
    <w:link w:val="afc"/>
    <w:uiPriority w:val="1"/>
    <w:rsid w:val="004C3E66"/>
    <w:rPr>
      <w:rFonts w:ascii="Calibri" w:eastAsia="Times New Roman" w:hAnsi="Calibri" w:cs="Calibri"/>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6"/>
    <w:qFormat/>
    <w:rsid w:val="004C3E66"/>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4C3E66"/>
    <w:rPr>
      <w:rFonts w:ascii="Times New Roman" w:eastAsia="Times New Roman" w:hAnsi="Times New Roman" w:cs="Times New Roman"/>
      <w:b/>
      <w:bCs/>
      <w:sz w:val="24"/>
      <w:szCs w:val="24"/>
      <w:lang w:eastAsia="ru-RU"/>
    </w:rPr>
  </w:style>
  <w:style w:type="paragraph" w:styleId="a2">
    <w:name w:val="List"/>
    <w:basedOn w:val="a4"/>
    <w:link w:val="aff"/>
    <w:rsid w:val="004C3E66"/>
    <w:pPr>
      <w:numPr>
        <w:numId w:val="15"/>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f">
    <w:name w:val="Список Знак"/>
    <w:link w:val="a2"/>
    <w:rsid w:val="004C3E66"/>
    <w:rPr>
      <w:rFonts w:ascii="Times New Roman" w:eastAsia="Times New Roman" w:hAnsi="Times New Roman" w:cs="Times New Roman"/>
      <w:snapToGrid w:val="0"/>
      <w:sz w:val="24"/>
      <w:szCs w:val="24"/>
      <w:lang w:eastAsia="ru-RU"/>
    </w:rPr>
  </w:style>
  <w:style w:type="paragraph" w:customStyle="1" w:styleId="aff0">
    <w:name w:val="Таблица"/>
    <w:basedOn w:val="a4"/>
    <w:rsid w:val="004C3E66"/>
    <w:pPr>
      <w:suppressAutoHyphens/>
      <w:spacing w:after="0" w:line="240" w:lineRule="auto"/>
      <w:jc w:val="both"/>
    </w:pPr>
    <w:rPr>
      <w:rFonts w:ascii="Times New Roman" w:eastAsia="Calibri" w:hAnsi="Times New Roman" w:cs="Times New Roman"/>
      <w:b/>
      <w:sz w:val="24"/>
      <w:lang w:eastAsia="ar-SA"/>
    </w:rPr>
  </w:style>
  <w:style w:type="paragraph" w:styleId="aff1">
    <w:name w:val="Subtitle"/>
    <w:basedOn w:val="a4"/>
    <w:next w:val="ad"/>
    <w:link w:val="aff2"/>
    <w:qFormat/>
    <w:rsid w:val="004C3E66"/>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f2">
    <w:name w:val="Подзаголовок Знак"/>
    <w:basedOn w:val="a5"/>
    <w:link w:val="aff1"/>
    <w:rsid w:val="004C3E66"/>
    <w:rPr>
      <w:rFonts w:ascii="Arial" w:eastAsia="Microsoft YaHei" w:hAnsi="Arial" w:cs="Mangal"/>
      <w:i/>
      <w:iCs/>
      <w:sz w:val="28"/>
      <w:szCs w:val="28"/>
      <w:lang w:eastAsia="ar-SA"/>
    </w:rPr>
  </w:style>
  <w:style w:type="paragraph" w:customStyle="1" w:styleId="13">
    <w:name w:val="Текст ПЗ Первая строка:  1 см"/>
    <w:rsid w:val="004C3E66"/>
    <w:pPr>
      <w:spacing w:after="0" w:line="240" w:lineRule="auto"/>
      <w:ind w:firstLine="567"/>
      <w:jc w:val="both"/>
    </w:pPr>
    <w:rPr>
      <w:rFonts w:ascii="ISOCPEUR" w:eastAsia="Times New Roman" w:hAnsi="ISOCPEUR" w:cs="Times New Roman"/>
      <w:i/>
      <w:sz w:val="28"/>
      <w:szCs w:val="20"/>
      <w:lang w:eastAsia="ru-RU"/>
    </w:rPr>
  </w:style>
  <w:style w:type="paragraph" w:customStyle="1" w:styleId="bodytext">
    <w:name w:val="bodytext"/>
    <w:basedOn w:val="a4"/>
    <w:rsid w:val="004C3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4"/>
    <w:link w:val="S0"/>
    <w:qFormat/>
    <w:rsid w:val="004C3E66"/>
    <w:pPr>
      <w:spacing w:after="0" w:line="276" w:lineRule="auto"/>
      <w:ind w:firstLine="567"/>
      <w:jc w:val="both"/>
    </w:pPr>
    <w:rPr>
      <w:rFonts w:ascii="Bookman Old Style" w:eastAsia="Times New Roman" w:hAnsi="Bookman Old Style" w:cs="Times New Roman"/>
      <w:sz w:val="24"/>
      <w:szCs w:val="24"/>
      <w:lang w:eastAsia="ru-RU"/>
    </w:rPr>
  </w:style>
  <w:style w:type="character" w:customStyle="1" w:styleId="S0">
    <w:name w:val="S_Обычный Знак"/>
    <w:basedOn w:val="a5"/>
    <w:link w:val="S"/>
    <w:rsid w:val="004C3E66"/>
    <w:rPr>
      <w:rFonts w:ascii="Bookman Old Style" w:eastAsia="Times New Roman" w:hAnsi="Bookman Old Style" w:cs="Times New Roman"/>
      <w:sz w:val="24"/>
      <w:szCs w:val="24"/>
      <w:lang w:eastAsia="ru-RU"/>
    </w:rPr>
  </w:style>
  <w:style w:type="character" w:styleId="aff3">
    <w:name w:val="Emphasis"/>
    <w:qFormat/>
    <w:rsid w:val="004C3E66"/>
    <w:rPr>
      <w:i/>
      <w:iCs/>
    </w:rPr>
  </w:style>
  <w:style w:type="character" w:customStyle="1" w:styleId="40">
    <w:name w:val="Заголовок 4 Знак"/>
    <w:basedOn w:val="a5"/>
    <w:link w:val="4"/>
    <w:uiPriority w:val="99"/>
    <w:rsid w:val="00D24670"/>
    <w:rPr>
      <w:rFonts w:ascii="Times New Roman" w:eastAsia="Times New Roman" w:hAnsi="Times New Roman" w:cs="Times New Roman"/>
      <w:b/>
      <w:bCs/>
      <w:sz w:val="24"/>
      <w:szCs w:val="24"/>
      <w:lang w:eastAsia="ru-RU"/>
    </w:rPr>
  </w:style>
  <w:style w:type="character" w:customStyle="1" w:styleId="50">
    <w:name w:val="Заголовок 5 Знак"/>
    <w:basedOn w:val="a5"/>
    <w:link w:val="5"/>
    <w:uiPriority w:val="99"/>
    <w:rsid w:val="00D24670"/>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uiPriority w:val="99"/>
    <w:rsid w:val="00D24670"/>
    <w:rPr>
      <w:rFonts w:ascii="Times New Roman" w:eastAsia="Times New Roman" w:hAnsi="Times New Roman" w:cs="Times New Roman"/>
      <w:b/>
      <w:bCs/>
      <w:sz w:val="28"/>
      <w:szCs w:val="24"/>
      <w:lang w:eastAsia="ru-RU"/>
    </w:rPr>
  </w:style>
  <w:style w:type="character" w:customStyle="1" w:styleId="70">
    <w:name w:val="Заголовок 7 Знак"/>
    <w:basedOn w:val="a5"/>
    <w:link w:val="7"/>
    <w:rsid w:val="00D24670"/>
    <w:rPr>
      <w:rFonts w:ascii="Calibri" w:eastAsia="Times New Roman" w:hAnsi="Calibri" w:cs="Times New Roman"/>
      <w:sz w:val="24"/>
      <w:szCs w:val="24"/>
      <w:lang w:eastAsia="ru-RU"/>
    </w:rPr>
  </w:style>
  <w:style w:type="numbering" w:customStyle="1" w:styleId="14">
    <w:name w:val="Нет списка1"/>
    <w:next w:val="a7"/>
    <w:uiPriority w:val="99"/>
    <w:semiHidden/>
    <w:rsid w:val="00D24670"/>
  </w:style>
  <w:style w:type="paragraph" w:styleId="34">
    <w:name w:val="Body Text 3"/>
    <w:basedOn w:val="a4"/>
    <w:link w:val="35"/>
    <w:uiPriority w:val="99"/>
    <w:rsid w:val="00D24670"/>
    <w:pPr>
      <w:tabs>
        <w:tab w:val="left" w:pos="1695"/>
      </w:tabs>
      <w:spacing w:after="0" w:line="240" w:lineRule="auto"/>
      <w:jc w:val="center"/>
    </w:pPr>
    <w:rPr>
      <w:rFonts w:ascii="Times New Roman" w:eastAsia="Times New Roman" w:hAnsi="Times New Roman" w:cs="Times New Roman"/>
      <w:sz w:val="24"/>
      <w:szCs w:val="24"/>
      <w:lang w:eastAsia="ru-RU"/>
    </w:rPr>
  </w:style>
  <w:style w:type="character" w:customStyle="1" w:styleId="35">
    <w:name w:val="Основной текст 3 Знак"/>
    <w:basedOn w:val="a5"/>
    <w:link w:val="34"/>
    <w:uiPriority w:val="99"/>
    <w:rsid w:val="00D24670"/>
    <w:rPr>
      <w:rFonts w:ascii="Times New Roman" w:eastAsia="Times New Roman" w:hAnsi="Times New Roman" w:cs="Times New Roman"/>
      <w:sz w:val="24"/>
      <w:szCs w:val="24"/>
      <w:lang w:eastAsia="ru-RU"/>
    </w:rPr>
  </w:style>
  <w:style w:type="paragraph" w:customStyle="1" w:styleId="conspluscell">
    <w:name w:val="conspluscell"/>
    <w:basedOn w:val="a4"/>
    <w:rsid w:val="00D24670"/>
    <w:pPr>
      <w:spacing w:before="75" w:after="75" w:line="240" w:lineRule="auto"/>
    </w:pPr>
    <w:rPr>
      <w:rFonts w:ascii="Arial" w:eastAsia="Times New Roman" w:hAnsi="Arial" w:cs="Arial"/>
      <w:color w:val="000000"/>
      <w:sz w:val="20"/>
      <w:szCs w:val="20"/>
      <w:lang w:eastAsia="ru-RU"/>
    </w:rPr>
  </w:style>
  <w:style w:type="paragraph" w:customStyle="1" w:styleId="15">
    <w:name w:val="Без интервала1"/>
    <w:rsid w:val="00D24670"/>
    <w:pPr>
      <w:spacing w:after="0" w:line="240" w:lineRule="auto"/>
    </w:pPr>
    <w:rPr>
      <w:rFonts w:ascii="Calibri" w:eastAsia="Times New Roman" w:hAnsi="Calibri" w:cs="Times New Roman"/>
    </w:rPr>
  </w:style>
  <w:style w:type="paragraph" w:customStyle="1" w:styleId="printj">
    <w:name w:val="printj"/>
    <w:basedOn w:val="a4"/>
    <w:rsid w:val="00D246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
    <w:name w:val="Сетка таблицы1"/>
    <w:basedOn w:val="a6"/>
    <w:next w:val="af1"/>
    <w:rsid w:val="00D24670"/>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246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4"/>
    <w:rsid w:val="00D24670"/>
    <w:pPr>
      <w:spacing w:after="0" w:line="240" w:lineRule="auto"/>
      <w:ind w:left="720"/>
      <w:contextualSpacing/>
    </w:pPr>
    <w:rPr>
      <w:rFonts w:ascii="Times New Roman" w:eastAsia="Calibri" w:hAnsi="Times New Roman" w:cs="Times New Roman"/>
      <w:sz w:val="24"/>
      <w:szCs w:val="24"/>
      <w:lang w:eastAsia="ru-RU"/>
    </w:rPr>
  </w:style>
  <w:style w:type="character" w:customStyle="1" w:styleId="0pt">
    <w:name w:val="Основной текст + Интервал 0 pt"/>
    <w:rsid w:val="00D2467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ff4">
    <w:name w:val="Основной текст_"/>
    <w:link w:val="18"/>
    <w:rsid w:val="00D24670"/>
    <w:rPr>
      <w:rFonts w:eastAsia="Times New Roman"/>
      <w:spacing w:val="4"/>
      <w:sz w:val="21"/>
      <w:szCs w:val="21"/>
      <w:shd w:val="clear" w:color="auto" w:fill="FFFFFF"/>
    </w:rPr>
  </w:style>
  <w:style w:type="paragraph" w:customStyle="1" w:styleId="18">
    <w:name w:val="Основной текст1"/>
    <w:basedOn w:val="a4"/>
    <w:link w:val="aff4"/>
    <w:rsid w:val="00D24670"/>
    <w:pPr>
      <w:widowControl w:val="0"/>
      <w:shd w:val="clear" w:color="auto" w:fill="FFFFFF"/>
      <w:spacing w:before="240" w:after="0" w:line="274" w:lineRule="exact"/>
      <w:ind w:firstLine="720"/>
      <w:jc w:val="both"/>
    </w:pPr>
    <w:rPr>
      <w:rFonts w:eastAsia="Times New Roman"/>
      <w:spacing w:val="4"/>
      <w:sz w:val="21"/>
      <w:szCs w:val="21"/>
    </w:rPr>
  </w:style>
  <w:style w:type="character" w:customStyle="1" w:styleId="9pt0pt">
    <w:name w:val="Основной текст + 9 pt;Полужирный;Интервал 0 pt"/>
    <w:rsid w:val="00D24670"/>
    <w:rPr>
      <w:rFonts w:ascii="Times New Roman" w:eastAsia="Times New Roman" w:hAnsi="Times New Roman" w:cs="Times New Roman"/>
      <w:b/>
      <w:bCs/>
      <w:i w:val="0"/>
      <w:iCs w:val="0"/>
      <w:smallCaps w:val="0"/>
      <w:strike w:val="0"/>
      <w:color w:val="000000"/>
      <w:spacing w:val="1"/>
      <w:w w:val="100"/>
      <w:position w:val="0"/>
      <w:sz w:val="18"/>
      <w:szCs w:val="18"/>
      <w:u w:val="none"/>
      <w:lang w:val="ru-RU"/>
    </w:rPr>
  </w:style>
  <w:style w:type="character" w:customStyle="1" w:styleId="Corbel9pt0pt">
    <w:name w:val="Основной текст + Corbel;9 pt;Курсив;Интервал 0 pt"/>
    <w:rsid w:val="00D24670"/>
    <w:rPr>
      <w:rFonts w:ascii="Corbel" w:eastAsia="Corbel" w:hAnsi="Corbel" w:cs="Corbel"/>
      <w:b w:val="0"/>
      <w:bCs w:val="0"/>
      <w:i/>
      <w:iCs/>
      <w:smallCaps w:val="0"/>
      <w:strike w:val="0"/>
      <w:color w:val="000000"/>
      <w:spacing w:val="0"/>
      <w:w w:val="100"/>
      <w:position w:val="0"/>
      <w:sz w:val="18"/>
      <w:szCs w:val="18"/>
      <w:u w:val="none"/>
    </w:rPr>
  </w:style>
  <w:style w:type="character" w:customStyle="1" w:styleId="MingLiU45pt0pt">
    <w:name w:val="Основной текст + MingLiU;4;5 pt;Интервал 0 pt"/>
    <w:rsid w:val="00D24670"/>
    <w:rPr>
      <w:rFonts w:ascii="MingLiU" w:eastAsia="MingLiU" w:hAnsi="MingLiU" w:cs="MingLiU"/>
      <w:b w:val="0"/>
      <w:bCs w:val="0"/>
      <w:i w:val="0"/>
      <w:iCs w:val="0"/>
      <w:smallCaps w:val="0"/>
      <w:strike w:val="0"/>
      <w:color w:val="000000"/>
      <w:spacing w:val="-18"/>
      <w:w w:val="100"/>
      <w:position w:val="0"/>
      <w:sz w:val="9"/>
      <w:szCs w:val="9"/>
      <w:u w:val="none"/>
      <w:shd w:val="clear" w:color="auto" w:fill="FFFFFF"/>
      <w:lang w:val="ru-RU"/>
    </w:rPr>
  </w:style>
  <w:style w:type="paragraph" w:customStyle="1" w:styleId="19">
    <w:name w:val="Без интервала1"/>
    <w:rsid w:val="00D24670"/>
    <w:pPr>
      <w:spacing w:after="0" w:line="240" w:lineRule="auto"/>
    </w:pPr>
    <w:rPr>
      <w:rFonts w:ascii="Calibri" w:eastAsia="Times New Roman" w:hAnsi="Calibri" w:cs="Times New Roman"/>
    </w:rPr>
  </w:style>
  <w:style w:type="paragraph" w:styleId="27">
    <w:name w:val="Body Text 2"/>
    <w:basedOn w:val="a4"/>
    <w:link w:val="28"/>
    <w:rsid w:val="00D24670"/>
    <w:pPr>
      <w:spacing w:after="120" w:line="480" w:lineRule="auto"/>
    </w:pPr>
    <w:rPr>
      <w:rFonts w:ascii="Times New Roman" w:eastAsia="Times New Roman" w:hAnsi="Times New Roman" w:cs="Times New Roman"/>
      <w:sz w:val="24"/>
      <w:szCs w:val="24"/>
      <w:lang w:val="x-none" w:eastAsia="x-none"/>
    </w:rPr>
  </w:style>
  <w:style w:type="character" w:customStyle="1" w:styleId="28">
    <w:name w:val="Основной текст 2 Знак"/>
    <w:basedOn w:val="a5"/>
    <w:link w:val="27"/>
    <w:rsid w:val="00D24670"/>
    <w:rPr>
      <w:rFonts w:ascii="Times New Roman" w:eastAsia="Times New Roman" w:hAnsi="Times New Roman" w:cs="Times New Roman"/>
      <w:sz w:val="24"/>
      <w:szCs w:val="24"/>
      <w:lang w:val="x-none" w:eastAsia="x-none"/>
    </w:rPr>
  </w:style>
  <w:style w:type="numbering" w:customStyle="1" w:styleId="110">
    <w:name w:val="Нет списка11"/>
    <w:next w:val="a7"/>
    <w:semiHidden/>
    <w:rsid w:val="00D24670"/>
  </w:style>
  <w:style w:type="character" w:customStyle="1" w:styleId="1a">
    <w:name w:val="Основной шрифт абзаца1"/>
    <w:rsid w:val="00D24670"/>
  </w:style>
  <w:style w:type="character" w:customStyle="1" w:styleId="Heading1Char">
    <w:name w:val="Heading 1 Char"/>
    <w:rsid w:val="00D24670"/>
    <w:rPr>
      <w:rFonts w:ascii="Cambria" w:hAnsi="Cambria" w:cs="font369"/>
      <w:b/>
      <w:bCs/>
      <w:kern w:val="1"/>
      <w:sz w:val="32"/>
      <w:szCs w:val="32"/>
    </w:rPr>
  </w:style>
  <w:style w:type="character" w:customStyle="1" w:styleId="Heading2Char">
    <w:name w:val="Heading 2 Char"/>
    <w:rsid w:val="00D24670"/>
    <w:rPr>
      <w:rFonts w:ascii="Cambria" w:hAnsi="Cambria" w:cs="font369"/>
      <w:b/>
      <w:bCs/>
      <w:i/>
      <w:iCs/>
      <w:sz w:val="28"/>
      <w:szCs w:val="28"/>
    </w:rPr>
  </w:style>
  <w:style w:type="character" w:customStyle="1" w:styleId="Heading5Char">
    <w:name w:val="Heading 5 Char"/>
    <w:rsid w:val="00D24670"/>
    <w:rPr>
      <w:rFonts w:ascii="Calibri" w:hAnsi="Calibri" w:cs="font369"/>
      <w:b/>
      <w:bCs/>
      <w:i/>
      <w:iCs/>
      <w:sz w:val="26"/>
      <w:szCs w:val="26"/>
    </w:rPr>
  </w:style>
  <w:style w:type="character" w:customStyle="1" w:styleId="Heading7Char">
    <w:name w:val="Heading 7 Char"/>
    <w:rsid w:val="00D24670"/>
    <w:rPr>
      <w:rFonts w:ascii="Calibri" w:hAnsi="Calibri" w:cs="font369"/>
      <w:sz w:val="24"/>
      <w:szCs w:val="24"/>
    </w:rPr>
  </w:style>
  <w:style w:type="paragraph" w:customStyle="1" w:styleId="1b">
    <w:name w:val="Название1"/>
    <w:basedOn w:val="a4"/>
    <w:rsid w:val="00D24670"/>
    <w:pPr>
      <w:suppressLineNumbers/>
      <w:suppressAutoHyphens/>
      <w:spacing w:before="120" w:after="120" w:line="276" w:lineRule="auto"/>
    </w:pPr>
    <w:rPr>
      <w:rFonts w:ascii="Times New Roman" w:eastAsia="Arial Unicode MS" w:hAnsi="Times New Roman" w:cs="Calibri"/>
      <w:i/>
      <w:iCs/>
      <w:kern w:val="1"/>
      <w:sz w:val="24"/>
      <w:szCs w:val="24"/>
      <w:lang w:eastAsia="hi-IN" w:bidi="hi-IN"/>
    </w:rPr>
  </w:style>
  <w:style w:type="paragraph" w:customStyle="1" w:styleId="1c">
    <w:name w:val="Указатель1"/>
    <w:basedOn w:val="a4"/>
    <w:rsid w:val="00D24670"/>
    <w:pPr>
      <w:suppressLineNumbers/>
      <w:suppressAutoHyphens/>
      <w:spacing w:after="200" w:line="276" w:lineRule="auto"/>
    </w:pPr>
    <w:rPr>
      <w:rFonts w:ascii="Times New Roman" w:eastAsia="Arial Unicode MS" w:hAnsi="Times New Roman" w:cs="Calibri"/>
      <w:kern w:val="1"/>
      <w:sz w:val="24"/>
      <w:szCs w:val="24"/>
      <w:lang w:eastAsia="hi-IN" w:bidi="hi-IN"/>
    </w:rPr>
  </w:style>
  <w:style w:type="character" w:styleId="aff5">
    <w:name w:val="FollowedHyperlink"/>
    <w:uiPriority w:val="99"/>
    <w:unhideWhenUsed/>
    <w:rsid w:val="00D24670"/>
    <w:rPr>
      <w:color w:val="954F72"/>
      <w:u w:val="single"/>
    </w:rPr>
  </w:style>
  <w:style w:type="paragraph" w:customStyle="1" w:styleId="msonormal0">
    <w:name w:val="msonormal"/>
    <w:basedOn w:val="a4"/>
    <w:rsid w:val="00D24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rsid w:val="00D24670"/>
    <w:pPr>
      <w:pBdr>
        <w:top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6">
    <w:name w:val="xl66"/>
    <w:basedOn w:val="a4"/>
    <w:rsid w:val="00D24670"/>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7">
    <w:name w:val="xl67"/>
    <w:basedOn w:val="a4"/>
    <w:rsid w:val="00D24670"/>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8">
    <w:name w:val="xl68"/>
    <w:basedOn w:val="a4"/>
    <w:rsid w:val="00D2467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69">
    <w:name w:val="xl69"/>
    <w:basedOn w:val="a4"/>
    <w:rsid w:val="00D24670"/>
    <w:pPr>
      <w:pBdr>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0">
    <w:name w:val="xl70"/>
    <w:basedOn w:val="a4"/>
    <w:rsid w:val="00D24670"/>
    <w:pPr>
      <w:pBdr>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1">
    <w:name w:val="xl71"/>
    <w:basedOn w:val="a4"/>
    <w:rsid w:val="00D24670"/>
    <w:pPr>
      <w:pBdr>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2">
    <w:name w:val="xl72"/>
    <w:basedOn w:val="a4"/>
    <w:rsid w:val="00D24670"/>
    <w:pPr>
      <w:pBdr>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3">
    <w:name w:val="xl73"/>
    <w:basedOn w:val="a4"/>
    <w:rsid w:val="00D24670"/>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4">
    <w:name w:val="xl74"/>
    <w:basedOn w:val="a4"/>
    <w:rsid w:val="00D2467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5">
    <w:name w:val="xl75"/>
    <w:basedOn w:val="a4"/>
    <w:rsid w:val="00D2467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6">
    <w:name w:val="xl76"/>
    <w:basedOn w:val="a4"/>
    <w:rsid w:val="00D24670"/>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7">
    <w:name w:val="xl77"/>
    <w:basedOn w:val="a4"/>
    <w:rsid w:val="00D2467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8">
    <w:name w:val="xl78"/>
    <w:basedOn w:val="a4"/>
    <w:rsid w:val="00D2467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9">
    <w:name w:val="xl79"/>
    <w:basedOn w:val="a4"/>
    <w:rsid w:val="00D2467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0">
    <w:name w:val="xl80"/>
    <w:basedOn w:val="a4"/>
    <w:rsid w:val="00D24670"/>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1">
    <w:name w:val="xl81"/>
    <w:basedOn w:val="a4"/>
    <w:rsid w:val="00D24670"/>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numbering" w:customStyle="1" w:styleId="29">
    <w:name w:val="Нет списка2"/>
    <w:next w:val="a7"/>
    <w:uiPriority w:val="99"/>
    <w:semiHidden/>
    <w:rsid w:val="00051BE5"/>
  </w:style>
  <w:style w:type="character" w:customStyle="1" w:styleId="111">
    <w:name w:val="Заголовок 1 Знак1"/>
    <w:uiPriority w:val="99"/>
    <w:rsid w:val="00051BE5"/>
    <w:rPr>
      <w:b/>
      <w:sz w:val="28"/>
      <w:szCs w:val="24"/>
      <w:lang w:val="x-none" w:eastAsia="x-none"/>
    </w:rPr>
  </w:style>
  <w:style w:type="paragraph" w:customStyle="1" w:styleId="aff6">
    <w:basedOn w:val="a4"/>
    <w:next w:val="af7"/>
    <w:link w:val="1d"/>
    <w:qFormat/>
    <w:rsid w:val="00051BE5"/>
    <w:pPr>
      <w:overflowPunct w:val="0"/>
      <w:autoSpaceDE w:val="0"/>
      <w:autoSpaceDN w:val="0"/>
      <w:adjustRightInd w:val="0"/>
      <w:spacing w:after="0" w:line="360" w:lineRule="auto"/>
      <w:ind w:firstLine="600"/>
      <w:jc w:val="center"/>
    </w:pPr>
    <w:rPr>
      <w:b/>
      <w:bCs/>
      <w:sz w:val="24"/>
      <w:szCs w:val="24"/>
    </w:rPr>
  </w:style>
  <w:style w:type="character" w:customStyle="1" w:styleId="1d">
    <w:name w:val="Название Знак1"/>
    <w:link w:val="aff6"/>
    <w:rsid w:val="00051BE5"/>
    <w:rPr>
      <w:b/>
      <w:bCs/>
      <w:sz w:val="24"/>
      <w:szCs w:val="24"/>
    </w:rPr>
  </w:style>
  <w:style w:type="character" w:customStyle="1" w:styleId="1e">
    <w:name w:val="Нижний колонтитул Знак1"/>
    <w:rsid w:val="00051BE5"/>
    <w:rPr>
      <w:sz w:val="24"/>
      <w:szCs w:val="24"/>
    </w:rPr>
  </w:style>
  <w:style w:type="character" w:styleId="aff7">
    <w:name w:val="page number"/>
    <w:basedOn w:val="a5"/>
    <w:rsid w:val="00051BE5"/>
  </w:style>
  <w:style w:type="paragraph" w:customStyle="1" w:styleId="Twordpage">
    <w:name w:val="Tword_page"/>
    <w:basedOn w:val="a4"/>
    <w:rsid w:val="00051BE5"/>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paragraph" w:customStyle="1" w:styleId="aff8">
    <w:name w:val="Заголовок ПЗ"/>
    <w:rsid w:val="00051BE5"/>
    <w:pPr>
      <w:spacing w:after="0" w:line="240" w:lineRule="auto"/>
      <w:jc w:val="center"/>
    </w:pPr>
    <w:rPr>
      <w:rFonts w:ascii="ISOCPEUR" w:eastAsia="Times New Roman" w:hAnsi="ISOCPEUR" w:cs="Times New Roman"/>
      <w:b/>
      <w:i/>
      <w:sz w:val="28"/>
      <w:szCs w:val="24"/>
      <w:lang w:eastAsia="ru-RU"/>
    </w:rPr>
  </w:style>
  <w:style w:type="character" w:customStyle="1" w:styleId="1f">
    <w:name w:val="Основной текст Знак1"/>
    <w:aliases w:val="Заголовок главы Знак"/>
    <w:rsid w:val="00051BE5"/>
    <w:rPr>
      <w:sz w:val="28"/>
      <w:szCs w:val="24"/>
    </w:rPr>
  </w:style>
  <w:style w:type="table" w:customStyle="1" w:styleId="36">
    <w:name w:val="Сетка таблицы3"/>
    <w:basedOn w:val="a6"/>
    <w:next w:val="af1"/>
    <w:uiPriority w:val="59"/>
    <w:rsid w:val="00051BE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6"/>
    <w:rsid w:val="00051BE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9">
    <w:name w:val="Знак Знак"/>
    <w:locked/>
    <w:rsid w:val="00051BE5"/>
    <w:rPr>
      <w:b/>
      <w:szCs w:val="24"/>
      <w:lang w:val="ru-RU" w:eastAsia="ru-RU" w:bidi="ar-SA"/>
    </w:rPr>
  </w:style>
  <w:style w:type="paragraph" w:customStyle="1" w:styleId="e9">
    <w:name w:val="ÎñíîâíîÈe9 òåêñò"/>
    <w:basedOn w:val="a4"/>
    <w:rsid w:val="00051BE5"/>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2a">
    <w:name w:val="Знак Знак2"/>
    <w:locked/>
    <w:rsid w:val="00051BE5"/>
    <w:rPr>
      <w:b/>
      <w:bCs/>
      <w:sz w:val="24"/>
      <w:lang w:val="ru-RU" w:eastAsia="ru-RU" w:bidi="ar-SA"/>
    </w:rPr>
  </w:style>
  <w:style w:type="paragraph" w:styleId="affa">
    <w:name w:val="Plain Text"/>
    <w:basedOn w:val="a4"/>
    <w:link w:val="affb"/>
    <w:rsid w:val="00051BE5"/>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lang w:val="x-none" w:eastAsia="x-none"/>
    </w:rPr>
  </w:style>
  <w:style w:type="character" w:customStyle="1" w:styleId="affb">
    <w:name w:val="Текст Знак"/>
    <w:basedOn w:val="a5"/>
    <w:link w:val="affa"/>
    <w:rsid w:val="00051BE5"/>
    <w:rPr>
      <w:rFonts w:ascii="Courier New" w:eastAsia="Times New Roman" w:hAnsi="Courier New" w:cs="Times New Roman"/>
      <w:sz w:val="20"/>
      <w:szCs w:val="20"/>
      <w:lang w:val="x-none" w:eastAsia="x-none"/>
    </w:rPr>
  </w:style>
  <w:style w:type="character" w:customStyle="1" w:styleId="PlainTextChar">
    <w:name w:val="Plain Text Char"/>
    <w:locked/>
    <w:rsid w:val="00051BE5"/>
    <w:rPr>
      <w:rFonts w:ascii="Courier New" w:hAnsi="Courier New"/>
      <w:lang w:val="ru-RU" w:eastAsia="ru-RU" w:bidi="ar-SA"/>
    </w:rPr>
  </w:style>
  <w:style w:type="paragraph" w:customStyle="1" w:styleId="125">
    <w:name w:val="Стиль Первая строка:  125 см Междустр.интервал:  полуторный"/>
    <w:basedOn w:val="a4"/>
    <w:link w:val="1250"/>
    <w:rsid w:val="00051BE5"/>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051BE5"/>
    <w:rPr>
      <w:rFonts w:ascii="Times New Roman" w:eastAsia="Times New Roman" w:hAnsi="Times New Roman" w:cs="Times New Roman"/>
      <w:sz w:val="28"/>
      <w:szCs w:val="20"/>
      <w:lang w:eastAsia="ru-RU"/>
    </w:rPr>
  </w:style>
  <w:style w:type="paragraph" w:customStyle="1" w:styleId="affc">
    <w:name w:val="Текст штампа"/>
    <w:link w:val="affd"/>
    <w:rsid w:val="00051BE5"/>
    <w:pPr>
      <w:spacing w:after="0" w:line="240" w:lineRule="auto"/>
      <w:jc w:val="center"/>
    </w:pPr>
    <w:rPr>
      <w:rFonts w:ascii="ISOCPEUR" w:eastAsia="Times New Roman" w:hAnsi="ISOCPEUR" w:cs="Times New Roman"/>
      <w:i/>
      <w:sz w:val="18"/>
      <w:szCs w:val="24"/>
      <w:lang w:eastAsia="ru-RU"/>
    </w:rPr>
  </w:style>
  <w:style w:type="character" w:customStyle="1" w:styleId="affd">
    <w:name w:val="Текст штампа Знак"/>
    <w:link w:val="affc"/>
    <w:rsid w:val="00051BE5"/>
    <w:rPr>
      <w:rFonts w:ascii="ISOCPEUR" w:eastAsia="Times New Roman" w:hAnsi="ISOCPEUR" w:cs="Times New Roman"/>
      <w:i/>
      <w:sz w:val="18"/>
      <w:szCs w:val="24"/>
      <w:lang w:eastAsia="ru-RU"/>
    </w:rPr>
  </w:style>
  <w:style w:type="paragraph" w:customStyle="1" w:styleId="affe">
    <w:name w:val="Текст шифра"/>
    <w:basedOn w:val="affc"/>
    <w:rsid w:val="00051BE5"/>
    <w:rPr>
      <w:iCs/>
      <w:w w:val="90"/>
      <w:sz w:val="32"/>
      <w:szCs w:val="14"/>
    </w:rPr>
  </w:style>
  <w:style w:type="paragraph" w:customStyle="1" w:styleId="afff">
    <w:name w:val="Номер листа"/>
    <w:basedOn w:val="affc"/>
    <w:rsid w:val="00051BE5"/>
    <w:rPr>
      <w:iCs/>
      <w:w w:val="90"/>
      <w:sz w:val="32"/>
      <w:szCs w:val="14"/>
    </w:rPr>
  </w:style>
  <w:style w:type="paragraph" w:customStyle="1" w:styleId="afff0">
    <w:name w:val="заг. указ. литературы"/>
    <w:basedOn w:val="a4"/>
    <w:rsid w:val="00051BE5"/>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eastAsia="ru-RU"/>
    </w:rPr>
  </w:style>
  <w:style w:type="paragraph" w:styleId="1f0">
    <w:name w:val="toc 1"/>
    <w:basedOn w:val="a4"/>
    <w:next w:val="a4"/>
    <w:autoRedefine/>
    <w:uiPriority w:val="39"/>
    <w:rsid w:val="00051BE5"/>
    <w:pPr>
      <w:tabs>
        <w:tab w:val="right" w:leader="dot" w:pos="9355"/>
      </w:tabs>
      <w:spacing w:after="0" w:line="336" w:lineRule="auto"/>
      <w:ind w:right="851"/>
    </w:pPr>
    <w:rPr>
      <w:rFonts w:ascii="Times New Roman" w:eastAsia="Times New Roman" w:hAnsi="Times New Roman" w:cs="Times New Roman"/>
      <w:caps/>
      <w:sz w:val="24"/>
      <w:szCs w:val="24"/>
      <w:lang w:eastAsia="ru-RU"/>
    </w:rPr>
  </w:style>
  <w:style w:type="paragraph" w:styleId="2b">
    <w:name w:val="toc 2"/>
    <w:basedOn w:val="a4"/>
    <w:next w:val="a4"/>
    <w:autoRedefine/>
    <w:uiPriority w:val="39"/>
    <w:rsid w:val="00051BE5"/>
    <w:pPr>
      <w:tabs>
        <w:tab w:val="right" w:leader="dot" w:pos="9355"/>
      </w:tabs>
      <w:spacing w:after="0" w:line="336" w:lineRule="auto"/>
      <w:ind w:left="284" w:right="851"/>
    </w:pPr>
    <w:rPr>
      <w:rFonts w:ascii="Times New Roman" w:eastAsia="Times New Roman" w:hAnsi="Times New Roman" w:cs="Times New Roman"/>
      <w:sz w:val="24"/>
      <w:szCs w:val="24"/>
      <w:lang w:eastAsia="ru-RU"/>
    </w:rPr>
  </w:style>
  <w:style w:type="paragraph" w:styleId="37">
    <w:name w:val="toc 3"/>
    <w:basedOn w:val="a4"/>
    <w:next w:val="a4"/>
    <w:autoRedefine/>
    <w:uiPriority w:val="39"/>
    <w:rsid w:val="00051BE5"/>
    <w:pPr>
      <w:tabs>
        <w:tab w:val="right" w:leader="dot" w:pos="9355"/>
      </w:tabs>
      <w:spacing w:after="0" w:line="336" w:lineRule="auto"/>
      <w:ind w:left="567" w:right="851"/>
    </w:pPr>
    <w:rPr>
      <w:rFonts w:ascii="Times New Roman" w:eastAsia="Times New Roman" w:hAnsi="Times New Roman" w:cs="Times New Roman"/>
      <w:sz w:val="24"/>
      <w:szCs w:val="24"/>
      <w:lang w:eastAsia="ru-RU"/>
    </w:rPr>
  </w:style>
  <w:style w:type="paragraph" w:styleId="41">
    <w:name w:val="toc 4"/>
    <w:basedOn w:val="a4"/>
    <w:next w:val="a4"/>
    <w:autoRedefine/>
    <w:rsid w:val="00051BE5"/>
    <w:pPr>
      <w:tabs>
        <w:tab w:val="right" w:leader="dot" w:pos="9356"/>
      </w:tabs>
      <w:spacing w:after="0" w:line="336" w:lineRule="auto"/>
      <w:ind w:left="284" w:right="851"/>
    </w:pPr>
    <w:rPr>
      <w:rFonts w:ascii="Times New Roman" w:eastAsia="Times New Roman" w:hAnsi="Times New Roman" w:cs="Times New Roman"/>
      <w:sz w:val="24"/>
      <w:szCs w:val="24"/>
      <w:lang w:eastAsia="ru-RU"/>
    </w:rPr>
  </w:style>
  <w:style w:type="paragraph" w:customStyle="1" w:styleId="afff1">
    <w:name w:val="Переменные"/>
    <w:basedOn w:val="ad"/>
    <w:rsid w:val="00051BE5"/>
    <w:pPr>
      <w:widowControl/>
      <w:tabs>
        <w:tab w:val="left" w:pos="482"/>
      </w:tabs>
      <w:autoSpaceDE/>
      <w:autoSpaceDN/>
      <w:adjustRightInd/>
      <w:spacing w:after="0" w:line="336" w:lineRule="auto"/>
      <w:ind w:left="482" w:hanging="482"/>
    </w:pPr>
    <w:rPr>
      <w:sz w:val="24"/>
      <w:szCs w:val="24"/>
    </w:rPr>
  </w:style>
  <w:style w:type="paragraph" w:styleId="afff2">
    <w:name w:val="Document Map"/>
    <w:basedOn w:val="a4"/>
    <w:link w:val="afff3"/>
    <w:rsid w:val="00051BE5"/>
    <w:pPr>
      <w:shd w:val="clear" w:color="auto" w:fill="000080"/>
      <w:spacing w:after="0" w:line="240" w:lineRule="auto"/>
    </w:pPr>
    <w:rPr>
      <w:rFonts w:ascii="Times New Roman" w:eastAsia="Times New Roman" w:hAnsi="Times New Roman" w:cs="Times New Roman"/>
      <w:sz w:val="24"/>
      <w:szCs w:val="24"/>
      <w:lang w:val="x-none" w:eastAsia="x-none"/>
    </w:rPr>
  </w:style>
  <w:style w:type="character" w:customStyle="1" w:styleId="afff3">
    <w:name w:val="Схема документа Знак"/>
    <w:basedOn w:val="a5"/>
    <w:link w:val="afff2"/>
    <w:rsid w:val="00051BE5"/>
    <w:rPr>
      <w:rFonts w:ascii="Times New Roman" w:eastAsia="Times New Roman" w:hAnsi="Times New Roman" w:cs="Times New Roman"/>
      <w:sz w:val="24"/>
      <w:szCs w:val="24"/>
      <w:shd w:val="clear" w:color="auto" w:fill="000080"/>
      <w:lang w:val="x-none" w:eastAsia="x-none"/>
    </w:rPr>
  </w:style>
  <w:style w:type="paragraph" w:customStyle="1" w:styleId="afff4">
    <w:name w:val="Формула"/>
    <w:basedOn w:val="ad"/>
    <w:rsid w:val="00051BE5"/>
    <w:pPr>
      <w:widowControl/>
      <w:tabs>
        <w:tab w:val="center" w:pos="4536"/>
        <w:tab w:val="right" w:pos="9356"/>
      </w:tabs>
      <w:autoSpaceDE/>
      <w:autoSpaceDN/>
      <w:adjustRightInd/>
      <w:spacing w:after="0" w:line="336" w:lineRule="auto"/>
    </w:pPr>
    <w:rPr>
      <w:sz w:val="24"/>
      <w:szCs w:val="24"/>
    </w:rPr>
  </w:style>
  <w:style w:type="paragraph" w:customStyle="1" w:styleId="afff5">
    <w:name w:val="Чертежный"/>
    <w:rsid w:val="00051BE5"/>
    <w:pPr>
      <w:spacing w:after="0" w:line="240" w:lineRule="auto"/>
      <w:jc w:val="both"/>
    </w:pPr>
    <w:rPr>
      <w:rFonts w:ascii="ISOCPEUR" w:eastAsia="Times New Roman" w:hAnsi="ISOCPEUR" w:cs="Times New Roman"/>
      <w:i/>
      <w:sz w:val="28"/>
      <w:szCs w:val="20"/>
      <w:lang w:val="uk-UA" w:eastAsia="ru-RU"/>
    </w:rPr>
  </w:style>
  <w:style w:type="paragraph" w:customStyle="1" w:styleId="afff6">
    <w:name w:val="Листинг программы"/>
    <w:rsid w:val="00051BE5"/>
    <w:pPr>
      <w:suppressAutoHyphens/>
      <w:spacing w:after="0" w:line="240" w:lineRule="auto"/>
    </w:pPr>
    <w:rPr>
      <w:rFonts w:ascii="Times New Roman" w:eastAsia="Times New Roman" w:hAnsi="Times New Roman" w:cs="Times New Roman"/>
      <w:noProof/>
      <w:sz w:val="20"/>
      <w:szCs w:val="20"/>
      <w:lang w:eastAsia="ru-RU"/>
    </w:rPr>
  </w:style>
  <w:style w:type="paragraph" w:styleId="afff7">
    <w:name w:val="annotation text"/>
    <w:basedOn w:val="a4"/>
    <w:link w:val="afff8"/>
    <w:rsid w:val="00051BE5"/>
    <w:pPr>
      <w:spacing w:after="0" w:line="240" w:lineRule="auto"/>
    </w:pPr>
    <w:rPr>
      <w:rFonts w:ascii="Journal" w:eastAsia="Times New Roman" w:hAnsi="Journal" w:cs="Times New Roman"/>
      <w:sz w:val="24"/>
      <w:szCs w:val="24"/>
      <w:lang w:val="x-none" w:eastAsia="x-none"/>
    </w:rPr>
  </w:style>
  <w:style w:type="character" w:customStyle="1" w:styleId="afff8">
    <w:name w:val="Текст примечания Знак"/>
    <w:basedOn w:val="a5"/>
    <w:link w:val="afff7"/>
    <w:rsid w:val="00051BE5"/>
    <w:rPr>
      <w:rFonts w:ascii="Journal" w:eastAsia="Times New Roman" w:hAnsi="Journal" w:cs="Times New Roman"/>
      <w:sz w:val="24"/>
      <w:szCs w:val="24"/>
      <w:lang w:val="x-none" w:eastAsia="x-none"/>
    </w:rPr>
  </w:style>
  <w:style w:type="paragraph" w:customStyle="1" w:styleId="38">
    <w:name w:val="заголовок 3"/>
    <w:basedOn w:val="a4"/>
    <w:next w:val="a4"/>
    <w:rsid w:val="00051BE5"/>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4"/>
    <w:next w:val="a4"/>
    <w:rsid w:val="00051BE5"/>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1">
    <w:name w:val="заголовок 7"/>
    <w:basedOn w:val="a4"/>
    <w:next w:val="a4"/>
    <w:rsid w:val="00051BE5"/>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3">
    <w:name w:val="черт без отступа Знак Знак Знак"/>
    <w:basedOn w:val="a4"/>
    <w:autoRedefine/>
    <w:rsid w:val="00051BE5"/>
    <w:pPr>
      <w:widowControl w:val="0"/>
      <w:numPr>
        <w:numId w:val="17"/>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f1">
    <w:name w:val="ПЗ 1"/>
    <w:basedOn w:val="a4"/>
    <w:autoRedefine/>
    <w:rsid w:val="00051BE5"/>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c">
    <w:name w:val="ПЗ 2"/>
    <w:basedOn w:val="a4"/>
    <w:autoRedefine/>
    <w:rsid w:val="00051BE5"/>
    <w:pPr>
      <w:spacing w:after="240" w:line="276" w:lineRule="auto"/>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9">
    <w:name w:val="ПЗ 3"/>
    <w:basedOn w:val="a4"/>
    <w:autoRedefine/>
    <w:rsid w:val="00051BE5"/>
    <w:pPr>
      <w:spacing w:before="120" w:after="120" w:line="276" w:lineRule="auto"/>
      <w:ind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4"/>
    <w:autoRedefine/>
    <w:rsid w:val="00051BE5"/>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f9">
    <w:name w:val="текст"/>
    <w:basedOn w:val="23"/>
    <w:rsid w:val="00051BE5"/>
    <w:pPr>
      <w:overflowPunct/>
      <w:autoSpaceDE/>
      <w:autoSpaceDN/>
      <w:adjustRightInd/>
      <w:ind w:firstLine="0"/>
      <w:jc w:val="left"/>
    </w:pPr>
    <w:rPr>
      <w:lang w:val="x-none" w:eastAsia="x-none"/>
    </w:rPr>
  </w:style>
  <w:style w:type="paragraph" w:customStyle="1" w:styleId="a1">
    <w:name w:val="черт с отступом"/>
    <w:basedOn w:val="a4"/>
    <w:rsid w:val="00051BE5"/>
    <w:pPr>
      <w:numPr>
        <w:numId w:val="18"/>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a">
    <w:name w:val="Стиль"/>
    <w:rsid w:val="00051BE5"/>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051BE5"/>
    <w:pPr>
      <w:numPr>
        <w:numId w:val="19"/>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f2">
    <w:name w:val="заголовок пз 1 Знак"/>
    <w:basedOn w:val="af9"/>
    <w:autoRedefine/>
    <w:rsid w:val="00051BE5"/>
    <w:pPr>
      <w:overflowPunct/>
      <w:autoSpaceDE/>
      <w:autoSpaceDN/>
      <w:adjustRightInd/>
      <w:spacing w:after="0" w:line="240" w:lineRule="auto"/>
      <w:ind w:left="0" w:firstLine="0"/>
      <w:jc w:val="center"/>
      <w:outlineLvl w:val="0"/>
    </w:pPr>
    <w:rPr>
      <w:snapToGrid w:val="0"/>
      <w:sz w:val="20"/>
      <w:szCs w:val="32"/>
      <w:lang w:val="ru-RU" w:eastAsia="ru-RU"/>
    </w:rPr>
  </w:style>
  <w:style w:type="paragraph" w:customStyle="1" w:styleId="1f3">
    <w:name w:val="Обычный1"/>
    <w:rsid w:val="00051BE5"/>
    <w:pPr>
      <w:spacing w:after="0" w:line="240" w:lineRule="auto"/>
    </w:pPr>
    <w:rPr>
      <w:rFonts w:ascii="Times New Roman" w:eastAsia="Times New Roman" w:hAnsi="Times New Roman" w:cs="Times New Roman"/>
      <w:snapToGrid w:val="0"/>
      <w:sz w:val="20"/>
      <w:szCs w:val="20"/>
      <w:lang w:eastAsia="ru-RU"/>
    </w:rPr>
  </w:style>
  <w:style w:type="paragraph" w:styleId="2d">
    <w:name w:val="List Bullet 2"/>
    <w:basedOn w:val="a4"/>
    <w:autoRedefine/>
    <w:rsid w:val="00051BE5"/>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b">
    <w:name w:val="текст письма"/>
    <w:basedOn w:val="a4"/>
    <w:rsid w:val="00051BE5"/>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4"/>
    <w:rsid w:val="00051BE5"/>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f4">
    <w:name w:val="заголовок 1"/>
    <w:basedOn w:val="a4"/>
    <w:next w:val="a4"/>
    <w:rsid w:val="00051BE5"/>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4"/>
    <w:next w:val="a4"/>
    <w:rsid w:val="00051BE5"/>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e">
    <w:name w:val="заголовок 2"/>
    <w:basedOn w:val="a4"/>
    <w:next w:val="a4"/>
    <w:rsid w:val="00051BE5"/>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1">
    <w:name w:val="заголовок 5"/>
    <w:basedOn w:val="a4"/>
    <w:next w:val="a4"/>
    <w:rsid w:val="00051BE5"/>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1">
    <w:name w:val="заголовок 6"/>
    <w:basedOn w:val="a4"/>
    <w:next w:val="a4"/>
    <w:uiPriority w:val="99"/>
    <w:rsid w:val="00051BE5"/>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4"/>
    <w:next w:val="a4"/>
    <w:rsid w:val="00051BE5"/>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4"/>
    <w:next w:val="a4"/>
    <w:rsid w:val="00051BE5"/>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051BE5"/>
    <w:rPr>
      <w:rFonts w:ascii="Arial" w:hAnsi="Arial"/>
    </w:rPr>
  </w:style>
  <w:style w:type="paragraph" w:customStyle="1" w:styleId="BODYTEXTNORMAL0">
    <w:name w:val="BODY TEXT NORMAL"/>
    <w:basedOn w:val="a4"/>
    <w:link w:val="BODYTEXTNORMAL"/>
    <w:rsid w:val="00051BE5"/>
    <w:pPr>
      <w:spacing w:before="120" w:after="0" w:line="240" w:lineRule="auto"/>
      <w:ind w:left="1077"/>
      <w:jc w:val="both"/>
    </w:pPr>
    <w:rPr>
      <w:rFonts w:ascii="Arial" w:hAnsi="Arial"/>
    </w:rPr>
  </w:style>
  <w:style w:type="paragraph" w:styleId="afffc">
    <w:name w:val="Block Text"/>
    <w:basedOn w:val="a4"/>
    <w:rsid w:val="00051BE5"/>
    <w:pPr>
      <w:spacing w:before="120" w:after="0" w:line="320" w:lineRule="exact"/>
      <w:ind w:left="284" w:right="567" w:firstLine="567"/>
      <w:jc w:val="both"/>
    </w:pPr>
    <w:rPr>
      <w:rFonts w:ascii="Times New Roman" w:eastAsia="Times New Roman" w:hAnsi="Times New Roman" w:cs="Times New Roman"/>
      <w:snapToGrid w:val="0"/>
      <w:sz w:val="24"/>
      <w:szCs w:val="24"/>
      <w:lang w:eastAsia="ru-RU"/>
    </w:rPr>
  </w:style>
  <w:style w:type="paragraph" w:customStyle="1" w:styleId="2f">
    <w:name w:val="заголовок пз 2 Знак Знак Знак"/>
    <w:basedOn w:val="af9"/>
    <w:rsid w:val="00051BE5"/>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f0">
    <w:name w:val="заголовок пз 2 Знак Знак Знак Знак"/>
    <w:rsid w:val="00051BE5"/>
    <w:rPr>
      <w:b/>
      <w:sz w:val="28"/>
      <w:szCs w:val="32"/>
      <w:lang w:val="ru-RU" w:eastAsia="ru-RU" w:bidi="ar-SA"/>
    </w:rPr>
  </w:style>
  <w:style w:type="character" w:customStyle="1" w:styleId="1f5">
    <w:name w:val="заголовок пз 1 Знак Знак"/>
    <w:rsid w:val="00051BE5"/>
    <w:rPr>
      <w:b/>
      <w:sz w:val="28"/>
      <w:szCs w:val="32"/>
      <w:lang w:val="ru-RU" w:eastAsia="ru-RU" w:bidi="ar-SA"/>
    </w:rPr>
  </w:style>
  <w:style w:type="paragraph" w:customStyle="1" w:styleId="afffd">
    <w:name w:val="текст Знак"/>
    <w:basedOn w:val="23"/>
    <w:autoRedefine/>
    <w:rsid w:val="00051BE5"/>
    <w:pPr>
      <w:overflowPunct/>
      <w:autoSpaceDE/>
      <w:autoSpaceDN/>
      <w:adjustRightInd/>
      <w:ind w:firstLine="0"/>
      <w:jc w:val="left"/>
    </w:pPr>
    <w:rPr>
      <w:lang w:val="x-none" w:eastAsia="x-none"/>
    </w:rPr>
  </w:style>
  <w:style w:type="character" w:customStyle="1" w:styleId="afffe">
    <w:name w:val="текст Знак Знак"/>
    <w:rsid w:val="00051BE5"/>
    <w:rPr>
      <w:snapToGrid w:val="0"/>
      <w:sz w:val="28"/>
      <w:szCs w:val="28"/>
      <w:lang w:val="ru-RU" w:eastAsia="ru-RU" w:bidi="ar-SA"/>
    </w:rPr>
  </w:style>
  <w:style w:type="character" w:customStyle="1" w:styleId="affff">
    <w:name w:val="черт без отступа Знак Знак Знак Знак"/>
    <w:rsid w:val="00051BE5"/>
    <w:rPr>
      <w:snapToGrid w:val="0"/>
      <w:sz w:val="24"/>
      <w:szCs w:val="24"/>
      <w:lang w:val="ru-RU" w:eastAsia="ru-RU" w:bidi="ar-SA"/>
    </w:rPr>
  </w:style>
  <w:style w:type="character" w:customStyle="1" w:styleId="2f1">
    <w:name w:val="Основной текст с отступом 2 Знак Знак"/>
    <w:rsid w:val="00051BE5"/>
    <w:rPr>
      <w:snapToGrid w:val="0"/>
      <w:sz w:val="28"/>
      <w:lang w:val="ru-RU" w:eastAsia="ru-RU" w:bidi="ar-SA"/>
    </w:rPr>
  </w:style>
  <w:style w:type="paragraph" w:customStyle="1" w:styleId="Preformat">
    <w:name w:val="Preformat"/>
    <w:rsid w:val="00051B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0">
    <w:name w:val="Пояснительная записка"/>
    <w:basedOn w:val="a4"/>
    <w:rsid w:val="00051BE5"/>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f1">
    <w:name w:val="т с новой стр"/>
    <w:basedOn w:val="a4"/>
    <w:autoRedefine/>
    <w:rsid w:val="00051BE5"/>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f2">
    <w:name w:val="заголовок пз 2"/>
    <w:basedOn w:val="af9"/>
    <w:rsid w:val="00051BE5"/>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3">
    <w:name w:val="заголовок пз 2 Знак"/>
    <w:rsid w:val="00051BE5"/>
    <w:rPr>
      <w:b/>
      <w:sz w:val="28"/>
      <w:szCs w:val="32"/>
      <w:lang w:val="ru-RU" w:eastAsia="ru-RU" w:bidi="ar-SA"/>
    </w:rPr>
  </w:style>
  <w:style w:type="paragraph" w:customStyle="1" w:styleId="3a">
    <w:name w:val="Стиль Заголовок 3"/>
    <w:basedOn w:val="30"/>
    <w:autoRedefine/>
    <w:rsid w:val="00051BE5"/>
    <w:pPr>
      <w:keepNext/>
      <w:spacing w:before="120" w:beforeAutospacing="0" w:after="120" w:afterAutospacing="0" w:line="360" w:lineRule="auto"/>
      <w:jc w:val="both"/>
    </w:pPr>
    <w:rPr>
      <w:bCs w:val="0"/>
      <w:i/>
      <w:iCs/>
      <w:snapToGrid w:val="0"/>
      <w:sz w:val="28"/>
      <w:szCs w:val="20"/>
      <w:lang w:val="x-none" w:eastAsia="x-none"/>
    </w:rPr>
  </w:style>
  <w:style w:type="paragraph" w:customStyle="1" w:styleId="3b">
    <w:name w:val="Стиль Заголовок 3 + по ширине Междустр.интервал:  полуторный"/>
    <w:basedOn w:val="30"/>
    <w:autoRedefine/>
    <w:rsid w:val="00051BE5"/>
    <w:pPr>
      <w:keepNext/>
      <w:spacing w:before="120" w:beforeAutospacing="0" w:after="120" w:afterAutospacing="0" w:line="360" w:lineRule="auto"/>
      <w:jc w:val="both"/>
    </w:pPr>
    <w:rPr>
      <w:bCs w:val="0"/>
      <w:iCs/>
      <w:snapToGrid w:val="0"/>
      <w:sz w:val="28"/>
      <w:szCs w:val="20"/>
      <w:lang w:val="x-none" w:eastAsia="x-none"/>
    </w:rPr>
  </w:style>
  <w:style w:type="paragraph" w:customStyle="1" w:styleId="314pt">
    <w:name w:val="Стиль Заголовок 3 + 14 pt полужирный не курсив по ширине Междус..."/>
    <w:basedOn w:val="30"/>
    <w:autoRedefine/>
    <w:rsid w:val="00051BE5"/>
    <w:pPr>
      <w:keepNext/>
      <w:spacing w:before="120" w:beforeAutospacing="0" w:after="120" w:afterAutospacing="0" w:line="360" w:lineRule="auto"/>
      <w:jc w:val="both"/>
    </w:pPr>
    <w:rPr>
      <w:b w:val="0"/>
      <w:i/>
      <w:snapToGrid w:val="0"/>
      <w:sz w:val="28"/>
      <w:szCs w:val="20"/>
      <w:lang w:val="x-none" w:eastAsia="x-none"/>
    </w:rPr>
  </w:style>
  <w:style w:type="character" w:customStyle="1" w:styleId="1f6">
    <w:name w:val="текст Знак Знак1"/>
    <w:rsid w:val="00051BE5"/>
    <w:rPr>
      <w:snapToGrid w:val="0"/>
      <w:sz w:val="28"/>
      <w:lang w:val="ru-RU" w:eastAsia="ru-RU" w:bidi="ar-SA"/>
    </w:rPr>
  </w:style>
  <w:style w:type="paragraph" w:customStyle="1" w:styleId="affff2">
    <w:name w:val="черт без отступа"/>
    <w:basedOn w:val="a4"/>
    <w:autoRedefine/>
    <w:rsid w:val="00051BE5"/>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4">
    <w:name w:val="заголовок пз 2 Знак Знак"/>
    <w:rsid w:val="00051BE5"/>
    <w:rPr>
      <w:b/>
      <w:sz w:val="28"/>
      <w:szCs w:val="32"/>
      <w:lang w:val="ru-RU" w:eastAsia="ru-RU" w:bidi="ar-SA"/>
    </w:rPr>
  </w:style>
  <w:style w:type="paragraph" w:customStyle="1" w:styleId="1f7">
    <w:name w:val="заголовок пз 1"/>
    <w:basedOn w:val="af9"/>
    <w:autoRedefine/>
    <w:rsid w:val="00051BE5"/>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f8">
    <w:name w:val="заголовок пз 1 Знак Знак Знак"/>
    <w:rsid w:val="00051BE5"/>
    <w:rPr>
      <w:b/>
      <w:snapToGrid w:val="0"/>
      <w:sz w:val="28"/>
      <w:szCs w:val="32"/>
      <w:lang w:val="ru-RU" w:eastAsia="ru-RU" w:bidi="ar-SA"/>
    </w:rPr>
  </w:style>
  <w:style w:type="character" w:customStyle="1" w:styleId="affff3">
    <w:name w:val="Знак"/>
    <w:rsid w:val="00051BE5"/>
    <w:rPr>
      <w:rFonts w:ascii="Courier New" w:hAnsi="Courier New" w:cs="Courier New"/>
      <w:lang w:val="ru-RU" w:eastAsia="ru-RU" w:bidi="ar-SA"/>
    </w:rPr>
  </w:style>
  <w:style w:type="character" w:customStyle="1" w:styleId="af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051BE5"/>
    <w:rPr>
      <w:sz w:val="32"/>
      <w:szCs w:val="32"/>
      <w:lang w:val="ru-RU" w:eastAsia="ru-RU" w:bidi="ar-SA"/>
    </w:rPr>
  </w:style>
  <w:style w:type="paragraph" w:styleId="affff5">
    <w:name w:val="annotation subject"/>
    <w:basedOn w:val="afff7"/>
    <w:next w:val="afff7"/>
    <w:link w:val="affff6"/>
    <w:rsid w:val="00051BE5"/>
    <w:rPr>
      <w:b/>
      <w:bCs/>
      <w:snapToGrid w:val="0"/>
    </w:rPr>
  </w:style>
  <w:style w:type="character" w:customStyle="1" w:styleId="affff6">
    <w:name w:val="Тема примечания Знак"/>
    <w:basedOn w:val="afff8"/>
    <w:link w:val="affff5"/>
    <w:rsid w:val="00051BE5"/>
    <w:rPr>
      <w:rFonts w:ascii="Journal" w:eastAsia="Times New Roman" w:hAnsi="Journal" w:cs="Times New Roman"/>
      <w:b/>
      <w:bCs/>
      <w:snapToGrid w:val="0"/>
      <w:sz w:val="24"/>
      <w:szCs w:val="24"/>
      <w:lang w:val="x-none" w:eastAsia="x-none"/>
    </w:rPr>
  </w:style>
  <w:style w:type="paragraph" w:styleId="2f5">
    <w:name w:val="List 2"/>
    <w:basedOn w:val="a4"/>
    <w:rsid w:val="00051BE5"/>
    <w:pPr>
      <w:spacing w:after="0" w:line="360" w:lineRule="auto"/>
      <w:ind w:left="566" w:hanging="283"/>
    </w:pPr>
    <w:rPr>
      <w:rFonts w:ascii="Times New Roman" w:eastAsia="Times New Roman" w:hAnsi="Times New Roman" w:cs="Times New Roman"/>
      <w:snapToGrid w:val="0"/>
      <w:sz w:val="24"/>
      <w:szCs w:val="20"/>
      <w:lang w:eastAsia="ru-RU"/>
    </w:rPr>
  </w:style>
  <w:style w:type="paragraph" w:styleId="affff7">
    <w:name w:val="footnote text"/>
    <w:basedOn w:val="a4"/>
    <w:link w:val="affff8"/>
    <w:rsid w:val="00051BE5"/>
    <w:pPr>
      <w:spacing w:after="0" w:line="240" w:lineRule="auto"/>
    </w:pPr>
    <w:rPr>
      <w:rFonts w:ascii="Arial" w:eastAsia="Times New Roman" w:hAnsi="Arial" w:cs="Times New Roman"/>
      <w:snapToGrid w:val="0"/>
      <w:sz w:val="20"/>
      <w:szCs w:val="20"/>
      <w:lang w:val="x-none" w:eastAsia="x-none"/>
    </w:rPr>
  </w:style>
  <w:style w:type="character" w:customStyle="1" w:styleId="affff8">
    <w:name w:val="Текст сноски Знак"/>
    <w:basedOn w:val="a5"/>
    <w:link w:val="affff7"/>
    <w:rsid w:val="00051BE5"/>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4"/>
    <w:rsid w:val="00051BE5"/>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4"/>
    <w:rsid w:val="00051BE5"/>
    <w:pPr>
      <w:spacing w:before="240" w:after="0" w:line="240" w:lineRule="auto"/>
      <w:ind w:firstLine="709"/>
    </w:pPr>
    <w:rPr>
      <w:rFonts w:ascii="Times New Roman" w:eastAsia="Times New Roman" w:hAnsi="Times New Roman" w:cs="Times New Roman"/>
      <w:b/>
      <w:snapToGrid w:val="0"/>
      <w:sz w:val="24"/>
      <w:szCs w:val="20"/>
      <w:lang w:eastAsia="ru-RU"/>
    </w:rPr>
  </w:style>
  <w:style w:type="character" w:customStyle="1" w:styleId="EmailStyle122">
    <w:name w:val="EmailStyle122"/>
    <w:rsid w:val="00051BE5"/>
    <w:rPr>
      <w:rFonts w:ascii="Arial" w:hAnsi="Arial" w:cs="Arial"/>
      <w:color w:val="000000"/>
      <w:sz w:val="20"/>
    </w:rPr>
  </w:style>
  <w:style w:type="paragraph" w:customStyle="1" w:styleId="Iiynieoaeuiaycaienea">
    <w:name w:val="Iiynieoaeuiay caienea"/>
    <w:basedOn w:val="a4"/>
    <w:rsid w:val="00051BE5"/>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basedOn w:val="a5"/>
    <w:rsid w:val="00051BE5"/>
  </w:style>
  <w:style w:type="paragraph" w:customStyle="1" w:styleId="affff9">
    <w:name w:val="a"/>
    <w:basedOn w:val="a4"/>
    <w:rsid w:val="00051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a">
    <w:name w:val="Таблицы"/>
    <w:basedOn w:val="ad"/>
    <w:rsid w:val="00051BE5"/>
    <w:pPr>
      <w:widowControl/>
      <w:adjustRightInd/>
      <w:spacing w:after="0"/>
      <w:jc w:val="center"/>
    </w:pPr>
    <w:rPr>
      <w:sz w:val="24"/>
      <w:szCs w:val="24"/>
      <w:lang w:val="en-US"/>
    </w:rPr>
  </w:style>
  <w:style w:type="paragraph" w:styleId="a0">
    <w:name w:val="List Number"/>
    <w:basedOn w:val="a4"/>
    <w:rsid w:val="00051BE5"/>
    <w:pPr>
      <w:numPr>
        <w:numId w:val="20"/>
      </w:numPr>
      <w:spacing w:before="60" w:after="60" w:line="240" w:lineRule="auto"/>
      <w:jc w:val="both"/>
    </w:pPr>
    <w:rPr>
      <w:rFonts w:ascii="Times New Roman" w:eastAsia="Times New Roman" w:hAnsi="Times New Roman" w:cs="Times New Roman"/>
      <w:sz w:val="24"/>
      <w:szCs w:val="20"/>
      <w:lang w:eastAsia="ru-RU"/>
    </w:rPr>
  </w:style>
  <w:style w:type="character" w:styleId="affffb">
    <w:name w:val="Placeholder Text"/>
    <w:uiPriority w:val="99"/>
    <w:semiHidden/>
    <w:rsid w:val="00051BE5"/>
    <w:rPr>
      <w:color w:val="808080"/>
    </w:rPr>
  </w:style>
  <w:style w:type="character" w:styleId="affffc">
    <w:name w:val="annotation reference"/>
    <w:rsid w:val="00051BE5"/>
    <w:rPr>
      <w:sz w:val="16"/>
      <w:szCs w:val="16"/>
    </w:rPr>
  </w:style>
  <w:style w:type="paragraph" w:customStyle="1" w:styleId="2">
    <w:name w:val="Стиль2"/>
    <w:basedOn w:val="a0"/>
    <w:rsid w:val="00051BE5"/>
    <w:pPr>
      <w:numPr>
        <w:numId w:val="21"/>
      </w:numPr>
      <w:autoSpaceDE w:val="0"/>
      <w:autoSpaceDN w:val="0"/>
      <w:adjustRightInd w:val="0"/>
      <w:spacing w:before="120" w:after="0" w:line="360" w:lineRule="auto"/>
    </w:pPr>
    <w:rPr>
      <w:sz w:val="28"/>
    </w:rPr>
  </w:style>
  <w:style w:type="paragraph" w:styleId="affffd">
    <w:name w:val="TOC Heading"/>
    <w:basedOn w:val="1"/>
    <w:next w:val="a4"/>
    <w:uiPriority w:val="39"/>
    <w:qFormat/>
    <w:rsid w:val="00051BE5"/>
    <w:pPr>
      <w:keepLines/>
      <w:spacing w:before="480" w:line="276" w:lineRule="auto"/>
      <w:outlineLvl w:val="9"/>
    </w:pPr>
    <w:rPr>
      <w:rFonts w:ascii="Cambria" w:hAnsi="Cambria"/>
      <w:bCs/>
      <w:color w:val="365F91"/>
      <w:sz w:val="28"/>
      <w:szCs w:val="28"/>
      <w:lang w:eastAsia="en-US"/>
    </w:rPr>
  </w:style>
  <w:style w:type="character" w:styleId="affffe">
    <w:name w:val="footnote reference"/>
    <w:uiPriority w:val="99"/>
    <w:unhideWhenUsed/>
    <w:rsid w:val="00051BE5"/>
    <w:rPr>
      <w:vertAlign w:val="superscript"/>
    </w:rPr>
  </w:style>
  <w:style w:type="character" w:styleId="afffff">
    <w:name w:val="line number"/>
    <w:basedOn w:val="a5"/>
    <w:uiPriority w:val="99"/>
    <w:unhideWhenUsed/>
    <w:rsid w:val="00051BE5"/>
  </w:style>
  <w:style w:type="paragraph" w:customStyle="1" w:styleId="3c">
    <w:name w:val="Обычный3"/>
    <w:rsid w:val="00051BE5"/>
    <w:pPr>
      <w:spacing w:after="0" w:line="240" w:lineRule="auto"/>
    </w:pPr>
    <w:rPr>
      <w:rFonts w:ascii="Times New Roman" w:eastAsia="Times New Roman" w:hAnsi="Times New Roman" w:cs="Times New Roman"/>
      <w:snapToGrid w:val="0"/>
      <w:sz w:val="20"/>
      <w:szCs w:val="20"/>
      <w:lang w:eastAsia="ru-RU"/>
    </w:rPr>
  </w:style>
  <w:style w:type="paragraph" w:customStyle="1" w:styleId="221">
    <w:name w:val="Основной текст 22"/>
    <w:basedOn w:val="a4"/>
    <w:rsid w:val="00051BE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Times New Roman" w:eastAsia="Times New Roman" w:hAnsi="Times New Roman" w:cs="Times New Roman"/>
      <w:szCs w:val="20"/>
      <w:lang w:eastAsia="ru-RU"/>
    </w:rPr>
  </w:style>
  <w:style w:type="paragraph" w:customStyle="1" w:styleId="afffff0">
    <w:name w:val="Пояснительная записка Знак"/>
    <w:basedOn w:val="a4"/>
    <w:rsid w:val="00051BE5"/>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FontStyle36">
    <w:name w:val="Font Style36"/>
    <w:rsid w:val="00051BE5"/>
    <w:rPr>
      <w:rFonts w:ascii="Times New Roman" w:hAnsi="Times New Roman" w:cs="Times New Roman"/>
      <w:color w:val="000000"/>
      <w:sz w:val="22"/>
      <w:szCs w:val="22"/>
    </w:rPr>
  </w:style>
  <w:style w:type="character" w:customStyle="1" w:styleId="FontStyle37">
    <w:name w:val="Font Style37"/>
    <w:rsid w:val="00051BE5"/>
    <w:rPr>
      <w:rFonts w:ascii="Times New Roman" w:hAnsi="Times New Roman" w:cs="Times New Roman"/>
      <w:b/>
      <w:bCs/>
      <w:color w:val="000000"/>
      <w:sz w:val="22"/>
      <w:szCs w:val="22"/>
    </w:rPr>
  </w:style>
  <w:style w:type="character" w:customStyle="1" w:styleId="afffff1">
    <w:name w:val="Основной шрифт"/>
    <w:rsid w:val="00051BE5"/>
  </w:style>
  <w:style w:type="character" w:customStyle="1" w:styleId="afffff2">
    <w:name w:val="номер страницы"/>
    <w:rsid w:val="00051BE5"/>
    <w:rPr>
      <w:rFonts w:cs="Times New Roman"/>
    </w:rPr>
  </w:style>
  <w:style w:type="paragraph" w:customStyle="1" w:styleId="1f9">
    <w:name w:val="оглавление 1"/>
    <w:basedOn w:val="a4"/>
    <w:next w:val="a4"/>
    <w:autoRedefine/>
    <w:rsid w:val="00051BE5"/>
    <w:pPr>
      <w:autoSpaceDE w:val="0"/>
      <w:autoSpaceDN w:val="0"/>
      <w:spacing w:after="0" w:line="360" w:lineRule="auto"/>
      <w:jc w:val="both"/>
    </w:pPr>
    <w:rPr>
      <w:rFonts w:ascii="Times New Roman" w:eastAsia="Times New Roman" w:hAnsi="Times New Roman" w:cs="Times New Roman"/>
      <w:sz w:val="24"/>
      <w:szCs w:val="24"/>
      <w:lang w:eastAsia="ru-RU"/>
    </w:rPr>
  </w:style>
  <w:style w:type="paragraph" w:customStyle="1" w:styleId="xl38">
    <w:name w:val="xl38"/>
    <w:basedOn w:val="a4"/>
    <w:rsid w:val="00051B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S" w:hAnsi="Arial" w:cs="Arial"/>
      <w:sz w:val="24"/>
      <w:szCs w:val="24"/>
      <w:lang w:eastAsia="ru-RU"/>
    </w:rPr>
  </w:style>
  <w:style w:type="paragraph" w:styleId="2f6">
    <w:name w:val="List Continue 2"/>
    <w:basedOn w:val="a4"/>
    <w:rsid w:val="00051BE5"/>
    <w:pPr>
      <w:autoSpaceDE w:val="0"/>
      <w:autoSpaceDN w:val="0"/>
      <w:spacing w:after="120" w:line="240" w:lineRule="auto"/>
      <w:ind w:left="566"/>
    </w:pPr>
    <w:rPr>
      <w:rFonts w:ascii="Times New Roman" w:eastAsia="S" w:hAnsi="Times New Roman" w:cs="Times New Roman"/>
      <w:sz w:val="20"/>
      <w:szCs w:val="20"/>
      <w:lang w:eastAsia="ru-RU"/>
    </w:rPr>
  </w:style>
  <w:style w:type="paragraph" w:customStyle="1" w:styleId="2f7">
    <w:name w:val="Абзац списка2"/>
    <w:basedOn w:val="a4"/>
    <w:rsid w:val="00051BE5"/>
    <w:pPr>
      <w:spacing w:after="200" w:line="276" w:lineRule="auto"/>
      <w:ind w:left="720" w:firstLine="709"/>
      <w:contextualSpacing/>
      <w:jc w:val="both"/>
    </w:pPr>
    <w:rPr>
      <w:rFonts w:ascii="Calibri" w:eastAsia="Times New Roman" w:hAnsi="Calibri" w:cs="Times New Roman"/>
    </w:rPr>
  </w:style>
  <w:style w:type="paragraph" w:customStyle="1" w:styleId="FR1">
    <w:name w:val="FR1"/>
    <w:rsid w:val="00051BE5"/>
    <w:pPr>
      <w:widowControl w:val="0"/>
      <w:spacing w:before="340" w:after="0" w:line="240" w:lineRule="auto"/>
      <w:ind w:left="120"/>
      <w:jc w:val="center"/>
    </w:pPr>
    <w:rPr>
      <w:rFonts w:ascii="Times New Roman" w:eastAsia="Times New Roman" w:hAnsi="Times New Roman" w:cs="Times New Roman"/>
      <w:sz w:val="28"/>
      <w:szCs w:val="28"/>
      <w:lang w:eastAsia="ru-RU"/>
    </w:rPr>
  </w:style>
  <w:style w:type="paragraph" w:customStyle="1" w:styleId="font5">
    <w:name w:val="font5"/>
    <w:basedOn w:val="a4"/>
    <w:rsid w:val="00051BE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4"/>
    <w:rsid w:val="00051BE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5">
    <w:name w:val="xl25"/>
    <w:basedOn w:val="a4"/>
    <w:rsid w:val="00051BE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
    <w:name w:val="xl26"/>
    <w:basedOn w:val="a4"/>
    <w:rsid w:val="00051BE5"/>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
    <w:name w:val="xl27"/>
    <w:basedOn w:val="a4"/>
    <w:rsid w:val="00051BE5"/>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
    <w:name w:val="xl28"/>
    <w:basedOn w:val="a4"/>
    <w:rsid w:val="00051BE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4"/>
    <w:rsid w:val="00051BE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4"/>
    <w:rsid w:val="00051B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4"/>
    <w:rsid w:val="00051BE5"/>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3">
    <w:name w:val="xl33"/>
    <w:basedOn w:val="a4"/>
    <w:rsid w:val="00051BE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4"/>
    <w:rsid w:val="00051BE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5">
    <w:name w:val="xl35"/>
    <w:basedOn w:val="a4"/>
    <w:rsid w:val="00051BE5"/>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6">
    <w:name w:val="xl36"/>
    <w:basedOn w:val="a4"/>
    <w:rsid w:val="00051BE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7">
    <w:name w:val="xl37"/>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9">
    <w:name w:val="xl39"/>
    <w:basedOn w:val="a4"/>
    <w:rsid w:val="00051BE5"/>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0">
    <w:name w:val="xl40"/>
    <w:basedOn w:val="a4"/>
    <w:rsid w:val="00051BE5"/>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1">
    <w:name w:val="xl41"/>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2">
    <w:name w:val="xl42"/>
    <w:basedOn w:val="a4"/>
    <w:rsid w:val="00051BE5"/>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3">
    <w:name w:val="xl43"/>
    <w:basedOn w:val="a4"/>
    <w:rsid w:val="00051B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44">
    <w:name w:val="xl44"/>
    <w:basedOn w:val="a4"/>
    <w:rsid w:val="00051BE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5">
    <w:name w:val="xl45"/>
    <w:basedOn w:val="a4"/>
    <w:rsid w:val="00051B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6">
    <w:name w:val="xl46"/>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7">
    <w:name w:val="xl47"/>
    <w:basedOn w:val="a4"/>
    <w:rsid w:val="00051BE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8">
    <w:name w:val="xl48"/>
    <w:basedOn w:val="a4"/>
    <w:rsid w:val="00051BE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49">
    <w:name w:val="xl49"/>
    <w:basedOn w:val="a4"/>
    <w:rsid w:val="00051BE5"/>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0">
    <w:name w:val="xl50"/>
    <w:basedOn w:val="a4"/>
    <w:rsid w:val="00051BE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1">
    <w:name w:val="xl51"/>
    <w:basedOn w:val="a4"/>
    <w:rsid w:val="00051BE5"/>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2">
    <w:name w:val="xl52"/>
    <w:basedOn w:val="a4"/>
    <w:rsid w:val="00051BE5"/>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3">
    <w:name w:val="xl53"/>
    <w:basedOn w:val="a4"/>
    <w:rsid w:val="00051BE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54">
    <w:name w:val="xl54"/>
    <w:basedOn w:val="a4"/>
    <w:rsid w:val="00051B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5">
    <w:name w:val="xl55"/>
    <w:basedOn w:val="a4"/>
    <w:rsid w:val="00051B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6">
    <w:name w:val="xl56"/>
    <w:basedOn w:val="a4"/>
    <w:rsid w:val="00051B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58">
    <w:name w:val="xl58"/>
    <w:basedOn w:val="a4"/>
    <w:rsid w:val="00051B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9">
    <w:name w:val="xl59"/>
    <w:basedOn w:val="a4"/>
    <w:rsid w:val="00051B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0">
    <w:name w:val="xl60"/>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1">
    <w:name w:val="xl61"/>
    <w:basedOn w:val="a4"/>
    <w:rsid w:val="00051B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4"/>
    <w:rsid w:val="00051B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3">
    <w:name w:val="xl63"/>
    <w:basedOn w:val="a4"/>
    <w:rsid w:val="00051B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4">
    <w:name w:val="xl64"/>
    <w:basedOn w:val="a4"/>
    <w:rsid w:val="00051BE5"/>
    <w:pP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2">
    <w:name w:val="xl82"/>
    <w:basedOn w:val="a4"/>
    <w:rsid w:val="00051BE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4"/>
    <w:rsid w:val="00051BE5"/>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4"/>
    <w:rsid w:val="00051BE5"/>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4"/>
    <w:rsid w:val="00051BE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051BE5"/>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051B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8">
    <w:name w:val="xl88"/>
    <w:basedOn w:val="a4"/>
    <w:rsid w:val="00051BE5"/>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051BE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4"/>
    <w:rsid w:val="00051B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4"/>
    <w:rsid w:val="00051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4"/>
    <w:rsid w:val="00051BE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4">
    <w:name w:val="xl94"/>
    <w:basedOn w:val="a4"/>
    <w:rsid w:val="00051B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5">
    <w:name w:val="xl95"/>
    <w:basedOn w:val="a4"/>
    <w:rsid w:val="00051BE5"/>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afffff3">
    <w:name w:val="Заполнение"/>
    <w:basedOn w:val="a4"/>
    <w:rsid w:val="00051BE5"/>
    <w:pPr>
      <w:widowControl w:val="0"/>
      <w:spacing w:after="0" w:line="240" w:lineRule="auto"/>
      <w:jc w:val="center"/>
    </w:pPr>
    <w:rPr>
      <w:rFonts w:ascii="Courier New" w:eastAsia="Times New Roman" w:hAnsi="Courier New" w:cs="Times New Roman"/>
      <w:sz w:val="28"/>
      <w:szCs w:val="20"/>
      <w:lang w:eastAsia="ru-RU"/>
    </w:rPr>
  </w:style>
  <w:style w:type="paragraph" w:customStyle="1" w:styleId="afffff4">
    <w:name w:val="Основной текст продолжение"/>
    <w:basedOn w:val="ad"/>
    <w:next w:val="ad"/>
    <w:rsid w:val="00051BE5"/>
    <w:pPr>
      <w:widowControl/>
      <w:autoSpaceDE/>
      <w:autoSpaceDN/>
      <w:adjustRightInd/>
      <w:spacing w:before="120" w:after="0"/>
      <w:ind w:firstLine="709"/>
      <w:jc w:val="both"/>
    </w:pPr>
    <w:rPr>
      <w:rFonts w:eastAsia="Wingdi"/>
      <w:sz w:val="24"/>
      <w:szCs w:val="24"/>
    </w:rPr>
  </w:style>
  <w:style w:type="paragraph" w:styleId="afffff5">
    <w:name w:val="endnote text"/>
    <w:basedOn w:val="a4"/>
    <w:link w:val="afffff6"/>
    <w:semiHidden/>
    <w:rsid w:val="00051BE5"/>
    <w:pPr>
      <w:spacing w:after="0" w:line="240" w:lineRule="auto"/>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5"/>
    <w:link w:val="afffff5"/>
    <w:semiHidden/>
    <w:rsid w:val="00051BE5"/>
    <w:rPr>
      <w:rFonts w:ascii="Times New Roman" w:eastAsia="Times New Roman" w:hAnsi="Times New Roman" w:cs="Times New Roman"/>
      <w:sz w:val="20"/>
      <w:szCs w:val="20"/>
      <w:lang w:eastAsia="ru-RU"/>
    </w:rPr>
  </w:style>
  <w:style w:type="character" w:customStyle="1" w:styleId="EmailStyle193">
    <w:name w:val="EmailStyle193"/>
    <w:rsid w:val="00051BE5"/>
    <w:rPr>
      <w:rFonts w:ascii="Arial" w:hAnsi="Arial" w:cs="Arial"/>
      <w:color w:val="000000"/>
      <w:sz w:val="20"/>
    </w:rPr>
  </w:style>
  <w:style w:type="paragraph" w:customStyle="1" w:styleId="1fa">
    <w:name w:val="Знак Знак Знак1 Знак Знак Знак"/>
    <w:basedOn w:val="a4"/>
    <w:next w:val="1"/>
    <w:rsid w:val="00051BE5"/>
    <w:pPr>
      <w:tabs>
        <w:tab w:val="num" w:pos="360"/>
      </w:tabs>
      <w:spacing w:line="240" w:lineRule="exact"/>
    </w:pPr>
    <w:rPr>
      <w:rFonts w:ascii="Verdana" w:eastAsia="Times New Roman" w:hAnsi="Verdana" w:cs="Verdana"/>
      <w:sz w:val="20"/>
      <w:szCs w:val="20"/>
      <w:lang w:val="en-US"/>
    </w:rPr>
  </w:style>
  <w:style w:type="paragraph" w:customStyle="1" w:styleId="afffff7">
    <w:name w:val="Конец письма"/>
    <w:basedOn w:val="a4"/>
    <w:autoRedefine/>
    <w:rsid w:val="00051BE5"/>
    <w:pPr>
      <w:tabs>
        <w:tab w:val="num" w:pos="0"/>
        <w:tab w:val="left" w:pos="993"/>
      </w:tabs>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2">
    <w:name w:val="Îñíîâíîé òåêñò 21"/>
    <w:basedOn w:val="a4"/>
    <w:rsid w:val="00051BE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8">
    <w:name w:val="название"/>
    <w:basedOn w:val="a4"/>
    <w:rsid w:val="00051BE5"/>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d">
    <w:name w:val="List 3"/>
    <w:basedOn w:val="a4"/>
    <w:rsid w:val="00051BE5"/>
    <w:pPr>
      <w:spacing w:after="0" w:line="240" w:lineRule="auto"/>
      <w:ind w:left="849" w:hanging="283"/>
    </w:pPr>
    <w:rPr>
      <w:rFonts w:ascii="Times New Roman" w:eastAsia="Times New Roman" w:hAnsi="Times New Roman" w:cs="Times New Roman"/>
      <w:sz w:val="20"/>
      <w:szCs w:val="20"/>
      <w:lang w:eastAsia="ru-RU"/>
    </w:rPr>
  </w:style>
  <w:style w:type="paragraph" w:styleId="afffff9">
    <w:name w:val="List Continue"/>
    <w:basedOn w:val="a4"/>
    <w:rsid w:val="00051BE5"/>
    <w:pPr>
      <w:tabs>
        <w:tab w:val="num" w:pos="1080"/>
        <w:tab w:val="num" w:pos="1281"/>
      </w:tabs>
      <w:spacing w:after="120" w:line="240" w:lineRule="auto"/>
      <w:ind w:left="283" w:hanging="360"/>
    </w:pPr>
    <w:rPr>
      <w:rFonts w:ascii="Times New Roman" w:eastAsia="Times New Roman" w:hAnsi="Times New Roman" w:cs="Times New Roman"/>
      <w:sz w:val="20"/>
      <w:szCs w:val="20"/>
      <w:lang w:eastAsia="ru-RU"/>
    </w:rPr>
  </w:style>
  <w:style w:type="paragraph" w:styleId="afffffa">
    <w:name w:val="Normal Indent"/>
    <w:basedOn w:val="a4"/>
    <w:rsid w:val="00051BE5"/>
    <w:pPr>
      <w:spacing w:after="0" w:line="240" w:lineRule="auto"/>
      <w:ind w:left="708"/>
    </w:pPr>
    <w:rPr>
      <w:rFonts w:ascii="Times New Roman" w:eastAsia="Times New Roman" w:hAnsi="Times New Roman" w:cs="Times New Roman"/>
      <w:sz w:val="20"/>
      <w:szCs w:val="20"/>
      <w:lang w:eastAsia="ru-RU"/>
    </w:rPr>
  </w:style>
  <w:style w:type="paragraph" w:customStyle="1" w:styleId="afffffb">
    <w:name w:val="Краткий обратный адрес"/>
    <w:basedOn w:val="a4"/>
    <w:rsid w:val="00051BE5"/>
    <w:pPr>
      <w:spacing w:after="0" w:line="240" w:lineRule="auto"/>
    </w:pPr>
    <w:rPr>
      <w:rFonts w:ascii="Times New Roman" w:eastAsia="Times New Roman" w:hAnsi="Times New Roman" w:cs="Times New Roman"/>
      <w:sz w:val="20"/>
      <w:szCs w:val="20"/>
      <w:lang w:eastAsia="ru-RU"/>
    </w:rPr>
  </w:style>
  <w:style w:type="character" w:customStyle="1" w:styleId="12pt">
    <w:name w:val="Стиль 12 pt"/>
    <w:rsid w:val="00051BE5"/>
    <w:rPr>
      <w:rFonts w:ascii="Times New Roman" w:hAnsi="Times New Roman" w:cs="Times New Roman"/>
      <w:sz w:val="24"/>
    </w:rPr>
  </w:style>
  <w:style w:type="paragraph" w:customStyle="1" w:styleId="1fb">
    <w:name w:val="Маркированный список1"/>
    <w:basedOn w:val="a"/>
    <w:rsid w:val="00051BE5"/>
    <w:pPr>
      <w:numPr>
        <w:numId w:val="0"/>
      </w:numPr>
      <w:tabs>
        <w:tab w:val="num" w:pos="720"/>
        <w:tab w:val="num" w:pos="1429"/>
      </w:tabs>
      <w:overflowPunct/>
      <w:autoSpaceDE/>
      <w:autoSpaceDN/>
      <w:adjustRightInd/>
      <w:spacing w:after="120" w:line="240" w:lineRule="auto"/>
      <w:ind w:left="720" w:hanging="360"/>
    </w:pPr>
    <w:rPr>
      <w:szCs w:val="20"/>
    </w:rPr>
  </w:style>
  <w:style w:type="paragraph" w:customStyle="1" w:styleId="afffffc">
    <w:name w:val="Ñòèëü ìîé"/>
    <w:basedOn w:val="a4"/>
    <w:rsid w:val="00051BE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120">
    <w:name w:val="Стиль Основной текст с отступом + Перед:  12 пт"/>
    <w:basedOn w:val="af9"/>
    <w:next w:val="ad"/>
    <w:rsid w:val="00051BE5"/>
    <w:pPr>
      <w:keepNext/>
      <w:overflowPunct/>
      <w:spacing w:before="240" w:after="40"/>
      <w:ind w:left="0" w:firstLine="567"/>
    </w:pPr>
    <w:rPr>
      <w:szCs w:val="20"/>
      <w:lang w:val="ru-RU" w:eastAsia="ru-RU"/>
    </w:rPr>
  </w:style>
  <w:style w:type="paragraph" w:customStyle="1" w:styleId="font7">
    <w:name w:val="font7"/>
    <w:basedOn w:val="a4"/>
    <w:rsid w:val="00051BE5"/>
    <w:pPr>
      <w:spacing w:before="100" w:beforeAutospacing="1" w:after="100" w:afterAutospacing="1" w:line="240" w:lineRule="auto"/>
    </w:pPr>
    <w:rPr>
      <w:rFonts w:ascii="Arial" w:eastAsia="SimSun" w:hAnsi="Arial" w:cs="Arial"/>
      <w:b/>
      <w:bCs/>
      <w:color w:val="000080"/>
      <w:sz w:val="24"/>
      <w:szCs w:val="24"/>
      <w:lang w:eastAsia="ru-RU"/>
    </w:rPr>
  </w:style>
  <w:style w:type="paragraph" w:customStyle="1" w:styleId="font8">
    <w:name w:val="font8"/>
    <w:basedOn w:val="a4"/>
    <w:rsid w:val="00051BE5"/>
    <w:pPr>
      <w:spacing w:before="100" w:beforeAutospacing="1" w:after="100" w:afterAutospacing="1" w:line="240" w:lineRule="auto"/>
    </w:pPr>
    <w:rPr>
      <w:rFonts w:ascii="Arial" w:eastAsia="SimSun" w:hAnsi="Arial" w:cs="Arial"/>
      <w:b/>
      <w:bCs/>
      <w:color w:val="FF0000"/>
      <w:sz w:val="24"/>
      <w:szCs w:val="24"/>
      <w:lang w:eastAsia="ru-RU"/>
    </w:rPr>
  </w:style>
  <w:style w:type="paragraph" w:styleId="52">
    <w:name w:val="toc 5"/>
    <w:basedOn w:val="a4"/>
    <w:next w:val="a4"/>
    <w:autoRedefine/>
    <w:semiHidden/>
    <w:rsid w:val="00051BE5"/>
    <w:pPr>
      <w:spacing w:after="0" w:line="240" w:lineRule="auto"/>
      <w:ind w:left="800"/>
    </w:pPr>
    <w:rPr>
      <w:rFonts w:ascii="Times New Roman" w:eastAsia="Times New Roman" w:hAnsi="Times New Roman" w:cs="Times New Roman"/>
      <w:sz w:val="20"/>
      <w:szCs w:val="20"/>
      <w:lang w:eastAsia="ru-RU"/>
    </w:rPr>
  </w:style>
  <w:style w:type="paragraph" w:styleId="62">
    <w:name w:val="toc 6"/>
    <w:basedOn w:val="a4"/>
    <w:next w:val="a4"/>
    <w:autoRedefine/>
    <w:semiHidden/>
    <w:rsid w:val="00051BE5"/>
    <w:pPr>
      <w:spacing w:after="0" w:line="240" w:lineRule="auto"/>
      <w:ind w:left="1000"/>
    </w:pPr>
    <w:rPr>
      <w:rFonts w:ascii="Times New Roman" w:eastAsia="Times New Roman" w:hAnsi="Times New Roman" w:cs="Times New Roman"/>
      <w:sz w:val="20"/>
      <w:szCs w:val="20"/>
      <w:lang w:eastAsia="ru-RU"/>
    </w:rPr>
  </w:style>
  <w:style w:type="paragraph" w:styleId="72">
    <w:name w:val="toc 7"/>
    <w:basedOn w:val="a4"/>
    <w:next w:val="a4"/>
    <w:autoRedefine/>
    <w:semiHidden/>
    <w:rsid w:val="00051BE5"/>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4"/>
    <w:next w:val="a4"/>
    <w:autoRedefine/>
    <w:semiHidden/>
    <w:rsid w:val="00051BE5"/>
    <w:pPr>
      <w:spacing w:after="0" w:line="240" w:lineRule="auto"/>
      <w:ind w:left="1400"/>
    </w:pPr>
    <w:rPr>
      <w:rFonts w:ascii="Times New Roman" w:eastAsia="Times New Roman" w:hAnsi="Times New Roman" w:cs="Times New Roman"/>
      <w:sz w:val="20"/>
      <w:szCs w:val="20"/>
      <w:lang w:eastAsia="ru-RU"/>
    </w:rPr>
  </w:style>
  <w:style w:type="paragraph" w:styleId="92">
    <w:name w:val="toc 9"/>
    <w:basedOn w:val="a4"/>
    <w:next w:val="a4"/>
    <w:autoRedefine/>
    <w:semiHidden/>
    <w:rsid w:val="00051BE5"/>
    <w:pPr>
      <w:spacing w:after="0" w:line="240" w:lineRule="auto"/>
      <w:ind w:left="1600"/>
    </w:pPr>
    <w:rPr>
      <w:rFonts w:ascii="Times New Roman" w:eastAsia="Times New Roman" w:hAnsi="Times New Roman" w:cs="Times New Roman"/>
      <w:sz w:val="20"/>
      <w:szCs w:val="20"/>
      <w:lang w:eastAsia="ru-RU"/>
    </w:rPr>
  </w:style>
  <w:style w:type="paragraph" w:customStyle="1" w:styleId="afffffd">
    <w:name w:val="Знак Знак Знак Знак Знак Знак Знак Знак Знак Знак"/>
    <w:basedOn w:val="a4"/>
    <w:rsid w:val="00051BE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Iniiaiieoeoo">
    <w:name w:val="Iniiaiie o?eoo"/>
    <w:rsid w:val="00051BE5"/>
  </w:style>
  <w:style w:type="paragraph" w:customStyle="1" w:styleId="afffffe">
    <w:name w:val="Знак Знак Знак Знак"/>
    <w:basedOn w:val="a4"/>
    <w:rsid w:val="00051BE5"/>
    <w:pPr>
      <w:keepLines/>
      <w:spacing w:line="240" w:lineRule="exact"/>
    </w:pPr>
    <w:rPr>
      <w:rFonts w:ascii="Verdana" w:eastAsia="MS Mincho" w:hAnsi="Verdana" w:cs="Franklin Gothic Book"/>
      <w:sz w:val="20"/>
      <w:szCs w:val="20"/>
      <w:lang w:val="en-US"/>
    </w:rPr>
  </w:style>
  <w:style w:type="character" w:customStyle="1" w:styleId="affffff">
    <w:name w:val="Название Знак"/>
    <w:locked/>
    <w:rsid w:val="00051BE5"/>
    <w:rPr>
      <w:rFonts w:ascii="Arial" w:hAnsi="Arial" w:cs="Arial"/>
      <w:b/>
      <w:bCs/>
      <w:sz w:val="24"/>
      <w:szCs w:val="24"/>
      <w:lang w:val="ru-RU" w:eastAsia="ru-RU"/>
    </w:rPr>
  </w:style>
  <w:style w:type="paragraph" w:customStyle="1" w:styleId="src">
    <w:name w:val="src"/>
    <w:basedOn w:val="a4"/>
    <w:rsid w:val="00051BE5"/>
    <w:pPr>
      <w:spacing w:after="225" w:line="240" w:lineRule="auto"/>
    </w:pPr>
    <w:rPr>
      <w:rFonts w:ascii="Times New Roman" w:eastAsia="Times New Roman" w:hAnsi="Times New Roman" w:cs="Times New Roman"/>
      <w:i/>
      <w:iCs/>
      <w:color w:val="939756"/>
      <w:sz w:val="17"/>
      <w:szCs w:val="17"/>
      <w:lang w:eastAsia="ru-RU"/>
    </w:rPr>
  </w:style>
  <w:style w:type="paragraph" w:customStyle="1" w:styleId="3e">
    <w:name w:val="Стиль3"/>
    <w:basedOn w:val="a4"/>
    <w:autoRedefine/>
    <w:rsid w:val="00051BE5"/>
    <w:pPr>
      <w:suppressAutoHyphens/>
      <w:spacing w:after="0" w:line="240" w:lineRule="auto"/>
      <w:jc w:val="center"/>
    </w:pPr>
    <w:rPr>
      <w:rFonts w:ascii="Arial" w:eastAsia="Times New Roman" w:hAnsi="Arial" w:cs="Arial"/>
      <w:sz w:val="20"/>
      <w:szCs w:val="20"/>
      <w:lang w:eastAsia="ru-RU"/>
    </w:rPr>
  </w:style>
  <w:style w:type="character" w:customStyle="1" w:styleId="2f8">
    <w:name w:val="Основной шрифт абзаца2"/>
    <w:rsid w:val="00051BE5"/>
  </w:style>
  <w:style w:type="paragraph" w:customStyle="1" w:styleId="ConsNormal">
    <w:name w:val="ConsNormal"/>
    <w:rsid w:val="00051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22">
    <w:name w:val="xl22"/>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
    <w:name w:val="xl23"/>
    <w:basedOn w:val="a4"/>
    <w:rsid w:val="00051B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00">
    <w:name w:val="a0"/>
    <w:basedOn w:val="a4"/>
    <w:rsid w:val="00051BE5"/>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ffffff0">
    <w:name w:val="Таблицы (моноширинный)"/>
    <w:basedOn w:val="a4"/>
    <w:next w:val="a4"/>
    <w:rsid w:val="00051BE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1">
    <w:name w:val="табличный текст"/>
    <w:basedOn w:val="ad"/>
    <w:rsid w:val="00051BE5"/>
    <w:pPr>
      <w:widowControl/>
      <w:autoSpaceDE/>
      <w:autoSpaceDN/>
      <w:adjustRightInd/>
      <w:spacing w:after="0"/>
      <w:jc w:val="both"/>
    </w:pPr>
    <w:rPr>
      <w:szCs w:val="22"/>
    </w:rPr>
  </w:style>
  <w:style w:type="character" w:customStyle="1" w:styleId="affffff2">
    <w:name w:val="??????? ?????????? Знак Знак"/>
    <w:rsid w:val="00051BE5"/>
    <w:rPr>
      <w:rFonts w:ascii="Times New Roman" w:eastAsia="Times New Roman" w:hAnsi="Times New Roman" w:cs="Times New Roman"/>
      <w:sz w:val="24"/>
      <w:szCs w:val="24"/>
      <w:lang w:eastAsia="ru-RU"/>
    </w:rPr>
  </w:style>
  <w:style w:type="paragraph" w:customStyle="1" w:styleId="affffff3">
    <w:name w:val="Знак Знак Знак"/>
    <w:basedOn w:val="a4"/>
    <w:next w:val="a4"/>
    <w:rsid w:val="00051BE5"/>
    <w:pPr>
      <w:keepNext/>
      <w:widowControl w:val="0"/>
      <w:suppressAutoHyphens/>
      <w:adjustRightInd w:val="0"/>
      <w:spacing w:before="240" w:line="240" w:lineRule="exact"/>
      <w:ind w:firstLine="709"/>
      <w:jc w:val="right"/>
    </w:pPr>
    <w:rPr>
      <w:rFonts w:ascii="Arial" w:eastAsia="Times New Roman" w:hAnsi="Arial" w:cs="Times New Roman"/>
      <w:b/>
      <w:snapToGrid w:val="0"/>
      <w:sz w:val="28"/>
      <w:szCs w:val="20"/>
      <w:lang w:val="en-GB"/>
    </w:rPr>
  </w:style>
  <w:style w:type="paragraph" w:customStyle="1" w:styleId="Default">
    <w:name w:val="Default"/>
    <w:rsid w:val="00051B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21">
    <w:name w:val="CM21"/>
    <w:basedOn w:val="Default"/>
    <w:next w:val="Default"/>
    <w:rsid w:val="00051BE5"/>
    <w:pPr>
      <w:spacing w:line="413" w:lineRule="atLeast"/>
    </w:pPr>
    <w:rPr>
      <w:color w:val="auto"/>
    </w:rPr>
  </w:style>
  <w:style w:type="character" w:customStyle="1" w:styleId="53">
    <w:name w:val="Знак Знак5"/>
    <w:rsid w:val="00051BE5"/>
    <w:rPr>
      <w:sz w:val="22"/>
      <w:szCs w:val="22"/>
      <w:lang w:eastAsia="en-US"/>
    </w:rPr>
  </w:style>
  <w:style w:type="numbering" w:customStyle="1" w:styleId="121">
    <w:name w:val="Нет списка12"/>
    <w:next w:val="a7"/>
    <w:uiPriority w:val="99"/>
    <w:semiHidden/>
    <w:unhideWhenUsed/>
    <w:rsid w:val="00051BE5"/>
  </w:style>
  <w:style w:type="table" w:customStyle="1" w:styleId="112">
    <w:name w:val="Сетка таблицы11"/>
    <w:basedOn w:val="a6"/>
    <w:next w:val="af1"/>
    <w:uiPriority w:val="59"/>
    <w:rsid w:val="00051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2">
    <w:name w:val="xl102"/>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3">
    <w:name w:val="xl103"/>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04">
    <w:name w:val="xl104"/>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u w:val="single"/>
      <w:lang w:eastAsia="ru-RU"/>
    </w:rPr>
  </w:style>
  <w:style w:type="paragraph" w:customStyle="1" w:styleId="xl105">
    <w:name w:val="xl105"/>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08">
    <w:name w:val="xl108"/>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9">
    <w:name w:val="xl109"/>
    <w:basedOn w:val="a4"/>
    <w:rsid w:val="00E74D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0">
    <w:name w:val="xl110"/>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ru-RU"/>
    </w:rPr>
  </w:style>
  <w:style w:type="paragraph" w:customStyle="1" w:styleId="xl111">
    <w:name w:val="xl111"/>
    <w:basedOn w:val="a4"/>
    <w:rsid w:val="00E74D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2">
    <w:name w:val="xl112"/>
    <w:basedOn w:val="a4"/>
    <w:rsid w:val="00E74D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3">
    <w:name w:val="xl113"/>
    <w:basedOn w:val="a4"/>
    <w:rsid w:val="00E74D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4"/>
    <w:rsid w:val="00E74D5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0"/>
      <w:szCs w:val="20"/>
      <w:u w:val="single"/>
      <w:lang w:eastAsia="ru-RU"/>
    </w:rPr>
  </w:style>
  <w:style w:type="paragraph" w:customStyle="1" w:styleId="xl115">
    <w:name w:val="xl115"/>
    <w:basedOn w:val="a4"/>
    <w:rsid w:val="00E74D5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4"/>
    <w:rsid w:val="00E74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9">
    <w:name w:val="Без интервала2"/>
    <w:rsid w:val="0055795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03351">
      <w:bodyDiv w:val="1"/>
      <w:marLeft w:val="0"/>
      <w:marRight w:val="0"/>
      <w:marTop w:val="0"/>
      <w:marBottom w:val="0"/>
      <w:divBdr>
        <w:top w:val="none" w:sz="0" w:space="0" w:color="auto"/>
        <w:left w:val="none" w:sz="0" w:space="0" w:color="auto"/>
        <w:bottom w:val="none" w:sz="0" w:space="0" w:color="auto"/>
        <w:right w:val="none" w:sz="0" w:space="0" w:color="auto"/>
      </w:divBdr>
    </w:div>
    <w:div w:id="154958190">
      <w:bodyDiv w:val="1"/>
      <w:marLeft w:val="0"/>
      <w:marRight w:val="0"/>
      <w:marTop w:val="0"/>
      <w:marBottom w:val="0"/>
      <w:divBdr>
        <w:top w:val="none" w:sz="0" w:space="0" w:color="auto"/>
        <w:left w:val="none" w:sz="0" w:space="0" w:color="auto"/>
        <w:bottom w:val="none" w:sz="0" w:space="0" w:color="auto"/>
        <w:right w:val="none" w:sz="0" w:space="0" w:color="auto"/>
      </w:divBdr>
    </w:div>
    <w:div w:id="168520070">
      <w:bodyDiv w:val="1"/>
      <w:marLeft w:val="0"/>
      <w:marRight w:val="0"/>
      <w:marTop w:val="0"/>
      <w:marBottom w:val="0"/>
      <w:divBdr>
        <w:top w:val="none" w:sz="0" w:space="0" w:color="auto"/>
        <w:left w:val="none" w:sz="0" w:space="0" w:color="auto"/>
        <w:bottom w:val="none" w:sz="0" w:space="0" w:color="auto"/>
        <w:right w:val="none" w:sz="0" w:space="0" w:color="auto"/>
      </w:divBdr>
    </w:div>
    <w:div w:id="174852523">
      <w:bodyDiv w:val="1"/>
      <w:marLeft w:val="0"/>
      <w:marRight w:val="0"/>
      <w:marTop w:val="0"/>
      <w:marBottom w:val="0"/>
      <w:divBdr>
        <w:top w:val="none" w:sz="0" w:space="0" w:color="auto"/>
        <w:left w:val="none" w:sz="0" w:space="0" w:color="auto"/>
        <w:bottom w:val="none" w:sz="0" w:space="0" w:color="auto"/>
        <w:right w:val="none" w:sz="0" w:space="0" w:color="auto"/>
      </w:divBdr>
    </w:div>
    <w:div w:id="242184229">
      <w:bodyDiv w:val="1"/>
      <w:marLeft w:val="0"/>
      <w:marRight w:val="0"/>
      <w:marTop w:val="0"/>
      <w:marBottom w:val="0"/>
      <w:divBdr>
        <w:top w:val="none" w:sz="0" w:space="0" w:color="auto"/>
        <w:left w:val="none" w:sz="0" w:space="0" w:color="auto"/>
        <w:bottom w:val="none" w:sz="0" w:space="0" w:color="auto"/>
        <w:right w:val="none" w:sz="0" w:space="0" w:color="auto"/>
      </w:divBdr>
    </w:div>
    <w:div w:id="282730702">
      <w:bodyDiv w:val="1"/>
      <w:marLeft w:val="0"/>
      <w:marRight w:val="0"/>
      <w:marTop w:val="0"/>
      <w:marBottom w:val="0"/>
      <w:divBdr>
        <w:top w:val="none" w:sz="0" w:space="0" w:color="auto"/>
        <w:left w:val="none" w:sz="0" w:space="0" w:color="auto"/>
        <w:bottom w:val="none" w:sz="0" w:space="0" w:color="auto"/>
        <w:right w:val="none" w:sz="0" w:space="0" w:color="auto"/>
      </w:divBdr>
    </w:div>
    <w:div w:id="386925601">
      <w:bodyDiv w:val="1"/>
      <w:marLeft w:val="0"/>
      <w:marRight w:val="0"/>
      <w:marTop w:val="0"/>
      <w:marBottom w:val="0"/>
      <w:divBdr>
        <w:top w:val="none" w:sz="0" w:space="0" w:color="auto"/>
        <w:left w:val="none" w:sz="0" w:space="0" w:color="auto"/>
        <w:bottom w:val="none" w:sz="0" w:space="0" w:color="auto"/>
        <w:right w:val="none" w:sz="0" w:space="0" w:color="auto"/>
      </w:divBdr>
    </w:div>
    <w:div w:id="409500279">
      <w:bodyDiv w:val="1"/>
      <w:marLeft w:val="0"/>
      <w:marRight w:val="0"/>
      <w:marTop w:val="0"/>
      <w:marBottom w:val="0"/>
      <w:divBdr>
        <w:top w:val="none" w:sz="0" w:space="0" w:color="auto"/>
        <w:left w:val="none" w:sz="0" w:space="0" w:color="auto"/>
        <w:bottom w:val="none" w:sz="0" w:space="0" w:color="auto"/>
        <w:right w:val="none" w:sz="0" w:space="0" w:color="auto"/>
      </w:divBdr>
    </w:div>
    <w:div w:id="477915358">
      <w:bodyDiv w:val="1"/>
      <w:marLeft w:val="0"/>
      <w:marRight w:val="0"/>
      <w:marTop w:val="0"/>
      <w:marBottom w:val="0"/>
      <w:divBdr>
        <w:top w:val="none" w:sz="0" w:space="0" w:color="auto"/>
        <w:left w:val="none" w:sz="0" w:space="0" w:color="auto"/>
        <w:bottom w:val="none" w:sz="0" w:space="0" w:color="auto"/>
        <w:right w:val="none" w:sz="0" w:space="0" w:color="auto"/>
      </w:divBdr>
    </w:div>
    <w:div w:id="530268724">
      <w:bodyDiv w:val="1"/>
      <w:marLeft w:val="0"/>
      <w:marRight w:val="0"/>
      <w:marTop w:val="0"/>
      <w:marBottom w:val="0"/>
      <w:divBdr>
        <w:top w:val="none" w:sz="0" w:space="0" w:color="auto"/>
        <w:left w:val="none" w:sz="0" w:space="0" w:color="auto"/>
        <w:bottom w:val="none" w:sz="0" w:space="0" w:color="auto"/>
        <w:right w:val="none" w:sz="0" w:space="0" w:color="auto"/>
      </w:divBdr>
    </w:div>
    <w:div w:id="580990503">
      <w:bodyDiv w:val="1"/>
      <w:marLeft w:val="0"/>
      <w:marRight w:val="0"/>
      <w:marTop w:val="0"/>
      <w:marBottom w:val="0"/>
      <w:divBdr>
        <w:top w:val="none" w:sz="0" w:space="0" w:color="auto"/>
        <w:left w:val="none" w:sz="0" w:space="0" w:color="auto"/>
        <w:bottom w:val="none" w:sz="0" w:space="0" w:color="auto"/>
        <w:right w:val="none" w:sz="0" w:space="0" w:color="auto"/>
      </w:divBdr>
    </w:div>
    <w:div w:id="662667164">
      <w:bodyDiv w:val="1"/>
      <w:marLeft w:val="0"/>
      <w:marRight w:val="0"/>
      <w:marTop w:val="0"/>
      <w:marBottom w:val="0"/>
      <w:divBdr>
        <w:top w:val="none" w:sz="0" w:space="0" w:color="auto"/>
        <w:left w:val="none" w:sz="0" w:space="0" w:color="auto"/>
        <w:bottom w:val="none" w:sz="0" w:space="0" w:color="auto"/>
        <w:right w:val="none" w:sz="0" w:space="0" w:color="auto"/>
      </w:divBdr>
    </w:div>
    <w:div w:id="722219262">
      <w:bodyDiv w:val="1"/>
      <w:marLeft w:val="0"/>
      <w:marRight w:val="0"/>
      <w:marTop w:val="0"/>
      <w:marBottom w:val="0"/>
      <w:divBdr>
        <w:top w:val="none" w:sz="0" w:space="0" w:color="auto"/>
        <w:left w:val="none" w:sz="0" w:space="0" w:color="auto"/>
        <w:bottom w:val="none" w:sz="0" w:space="0" w:color="auto"/>
        <w:right w:val="none" w:sz="0" w:space="0" w:color="auto"/>
      </w:divBdr>
    </w:div>
    <w:div w:id="765931054">
      <w:bodyDiv w:val="1"/>
      <w:marLeft w:val="0"/>
      <w:marRight w:val="0"/>
      <w:marTop w:val="0"/>
      <w:marBottom w:val="0"/>
      <w:divBdr>
        <w:top w:val="none" w:sz="0" w:space="0" w:color="auto"/>
        <w:left w:val="none" w:sz="0" w:space="0" w:color="auto"/>
        <w:bottom w:val="none" w:sz="0" w:space="0" w:color="auto"/>
        <w:right w:val="none" w:sz="0" w:space="0" w:color="auto"/>
      </w:divBdr>
    </w:div>
    <w:div w:id="784347915">
      <w:bodyDiv w:val="1"/>
      <w:marLeft w:val="0"/>
      <w:marRight w:val="0"/>
      <w:marTop w:val="0"/>
      <w:marBottom w:val="0"/>
      <w:divBdr>
        <w:top w:val="none" w:sz="0" w:space="0" w:color="auto"/>
        <w:left w:val="none" w:sz="0" w:space="0" w:color="auto"/>
        <w:bottom w:val="none" w:sz="0" w:space="0" w:color="auto"/>
        <w:right w:val="none" w:sz="0" w:space="0" w:color="auto"/>
      </w:divBdr>
    </w:div>
    <w:div w:id="784884948">
      <w:bodyDiv w:val="1"/>
      <w:marLeft w:val="0"/>
      <w:marRight w:val="0"/>
      <w:marTop w:val="0"/>
      <w:marBottom w:val="0"/>
      <w:divBdr>
        <w:top w:val="none" w:sz="0" w:space="0" w:color="auto"/>
        <w:left w:val="none" w:sz="0" w:space="0" w:color="auto"/>
        <w:bottom w:val="none" w:sz="0" w:space="0" w:color="auto"/>
        <w:right w:val="none" w:sz="0" w:space="0" w:color="auto"/>
      </w:divBdr>
    </w:div>
    <w:div w:id="814028958">
      <w:bodyDiv w:val="1"/>
      <w:marLeft w:val="0"/>
      <w:marRight w:val="0"/>
      <w:marTop w:val="0"/>
      <w:marBottom w:val="0"/>
      <w:divBdr>
        <w:top w:val="none" w:sz="0" w:space="0" w:color="auto"/>
        <w:left w:val="none" w:sz="0" w:space="0" w:color="auto"/>
        <w:bottom w:val="none" w:sz="0" w:space="0" w:color="auto"/>
        <w:right w:val="none" w:sz="0" w:space="0" w:color="auto"/>
      </w:divBdr>
    </w:div>
    <w:div w:id="823156517">
      <w:bodyDiv w:val="1"/>
      <w:marLeft w:val="0"/>
      <w:marRight w:val="0"/>
      <w:marTop w:val="0"/>
      <w:marBottom w:val="0"/>
      <w:divBdr>
        <w:top w:val="none" w:sz="0" w:space="0" w:color="auto"/>
        <w:left w:val="none" w:sz="0" w:space="0" w:color="auto"/>
        <w:bottom w:val="none" w:sz="0" w:space="0" w:color="auto"/>
        <w:right w:val="none" w:sz="0" w:space="0" w:color="auto"/>
      </w:divBdr>
    </w:div>
    <w:div w:id="872377673">
      <w:bodyDiv w:val="1"/>
      <w:marLeft w:val="0"/>
      <w:marRight w:val="0"/>
      <w:marTop w:val="0"/>
      <w:marBottom w:val="0"/>
      <w:divBdr>
        <w:top w:val="none" w:sz="0" w:space="0" w:color="auto"/>
        <w:left w:val="none" w:sz="0" w:space="0" w:color="auto"/>
        <w:bottom w:val="none" w:sz="0" w:space="0" w:color="auto"/>
        <w:right w:val="none" w:sz="0" w:space="0" w:color="auto"/>
      </w:divBdr>
    </w:div>
    <w:div w:id="901260477">
      <w:bodyDiv w:val="1"/>
      <w:marLeft w:val="0"/>
      <w:marRight w:val="0"/>
      <w:marTop w:val="0"/>
      <w:marBottom w:val="0"/>
      <w:divBdr>
        <w:top w:val="none" w:sz="0" w:space="0" w:color="auto"/>
        <w:left w:val="none" w:sz="0" w:space="0" w:color="auto"/>
        <w:bottom w:val="none" w:sz="0" w:space="0" w:color="auto"/>
        <w:right w:val="none" w:sz="0" w:space="0" w:color="auto"/>
      </w:divBdr>
    </w:div>
    <w:div w:id="982271385">
      <w:bodyDiv w:val="1"/>
      <w:marLeft w:val="0"/>
      <w:marRight w:val="0"/>
      <w:marTop w:val="0"/>
      <w:marBottom w:val="0"/>
      <w:divBdr>
        <w:top w:val="none" w:sz="0" w:space="0" w:color="auto"/>
        <w:left w:val="none" w:sz="0" w:space="0" w:color="auto"/>
        <w:bottom w:val="none" w:sz="0" w:space="0" w:color="auto"/>
        <w:right w:val="none" w:sz="0" w:space="0" w:color="auto"/>
      </w:divBdr>
    </w:div>
    <w:div w:id="985472663">
      <w:bodyDiv w:val="1"/>
      <w:marLeft w:val="0"/>
      <w:marRight w:val="0"/>
      <w:marTop w:val="0"/>
      <w:marBottom w:val="0"/>
      <w:divBdr>
        <w:top w:val="none" w:sz="0" w:space="0" w:color="auto"/>
        <w:left w:val="none" w:sz="0" w:space="0" w:color="auto"/>
        <w:bottom w:val="none" w:sz="0" w:space="0" w:color="auto"/>
        <w:right w:val="none" w:sz="0" w:space="0" w:color="auto"/>
      </w:divBdr>
    </w:div>
    <w:div w:id="1063870432">
      <w:bodyDiv w:val="1"/>
      <w:marLeft w:val="0"/>
      <w:marRight w:val="0"/>
      <w:marTop w:val="0"/>
      <w:marBottom w:val="0"/>
      <w:divBdr>
        <w:top w:val="none" w:sz="0" w:space="0" w:color="auto"/>
        <w:left w:val="none" w:sz="0" w:space="0" w:color="auto"/>
        <w:bottom w:val="none" w:sz="0" w:space="0" w:color="auto"/>
        <w:right w:val="none" w:sz="0" w:space="0" w:color="auto"/>
      </w:divBdr>
    </w:div>
    <w:div w:id="1070692673">
      <w:bodyDiv w:val="1"/>
      <w:marLeft w:val="0"/>
      <w:marRight w:val="0"/>
      <w:marTop w:val="0"/>
      <w:marBottom w:val="0"/>
      <w:divBdr>
        <w:top w:val="none" w:sz="0" w:space="0" w:color="auto"/>
        <w:left w:val="none" w:sz="0" w:space="0" w:color="auto"/>
        <w:bottom w:val="none" w:sz="0" w:space="0" w:color="auto"/>
        <w:right w:val="none" w:sz="0" w:space="0" w:color="auto"/>
      </w:divBdr>
    </w:div>
    <w:div w:id="1122115866">
      <w:bodyDiv w:val="1"/>
      <w:marLeft w:val="0"/>
      <w:marRight w:val="0"/>
      <w:marTop w:val="0"/>
      <w:marBottom w:val="0"/>
      <w:divBdr>
        <w:top w:val="none" w:sz="0" w:space="0" w:color="auto"/>
        <w:left w:val="none" w:sz="0" w:space="0" w:color="auto"/>
        <w:bottom w:val="none" w:sz="0" w:space="0" w:color="auto"/>
        <w:right w:val="none" w:sz="0" w:space="0" w:color="auto"/>
      </w:divBdr>
    </w:div>
    <w:div w:id="1147430760">
      <w:bodyDiv w:val="1"/>
      <w:marLeft w:val="0"/>
      <w:marRight w:val="0"/>
      <w:marTop w:val="0"/>
      <w:marBottom w:val="0"/>
      <w:divBdr>
        <w:top w:val="none" w:sz="0" w:space="0" w:color="auto"/>
        <w:left w:val="none" w:sz="0" w:space="0" w:color="auto"/>
        <w:bottom w:val="none" w:sz="0" w:space="0" w:color="auto"/>
        <w:right w:val="none" w:sz="0" w:space="0" w:color="auto"/>
      </w:divBdr>
    </w:div>
    <w:div w:id="1149980336">
      <w:bodyDiv w:val="1"/>
      <w:marLeft w:val="0"/>
      <w:marRight w:val="0"/>
      <w:marTop w:val="0"/>
      <w:marBottom w:val="0"/>
      <w:divBdr>
        <w:top w:val="none" w:sz="0" w:space="0" w:color="auto"/>
        <w:left w:val="none" w:sz="0" w:space="0" w:color="auto"/>
        <w:bottom w:val="none" w:sz="0" w:space="0" w:color="auto"/>
        <w:right w:val="none" w:sz="0" w:space="0" w:color="auto"/>
      </w:divBdr>
    </w:div>
    <w:div w:id="1229418874">
      <w:bodyDiv w:val="1"/>
      <w:marLeft w:val="0"/>
      <w:marRight w:val="0"/>
      <w:marTop w:val="0"/>
      <w:marBottom w:val="0"/>
      <w:divBdr>
        <w:top w:val="none" w:sz="0" w:space="0" w:color="auto"/>
        <w:left w:val="none" w:sz="0" w:space="0" w:color="auto"/>
        <w:bottom w:val="none" w:sz="0" w:space="0" w:color="auto"/>
        <w:right w:val="none" w:sz="0" w:space="0" w:color="auto"/>
      </w:divBdr>
    </w:div>
    <w:div w:id="1232814675">
      <w:bodyDiv w:val="1"/>
      <w:marLeft w:val="0"/>
      <w:marRight w:val="0"/>
      <w:marTop w:val="0"/>
      <w:marBottom w:val="0"/>
      <w:divBdr>
        <w:top w:val="none" w:sz="0" w:space="0" w:color="auto"/>
        <w:left w:val="none" w:sz="0" w:space="0" w:color="auto"/>
        <w:bottom w:val="none" w:sz="0" w:space="0" w:color="auto"/>
        <w:right w:val="none" w:sz="0" w:space="0" w:color="auto"/>
      </w:divBdr>
    </w:div>
    <w:div w:id="1257713026">
      <w:bodyDiv w:val="1"/>
      <w:marLeft w:val="0"/>
      <w:marRight w:val="0"/>
      <w:marTop w:val="0"/>
      <w:marBottom w:val="0"/>
      <w:divBdr>
        <w:top w:val="none" w:sz="0" w:space="0" w:color="auto"/>
        <w:left w:val="none" w:sz="0" w:space="0" w:color="auto"/>
        <w:bottom w:val="none" w:sz="0" w:space="0" w:color="auto"/>
        <w:right w:val="none" w:sz="0" w:space="0" w:color="auto"/>
      </w:divBdr>
    </w:div>
    <w:div w:id="1265193391">
      <w:bodyDiv w:val="1"/>
      <w:marLeft w:val="0"/>
      <w:marRight w:val="0"/>
      <w:marTop w:val="0"/>
      <w:marBottom w:val="0"/>
      <w:divBdr>
        <w:top w:val="none" w:sz="0" w:space="0" w:color="auto"/>
        <w:left w:val="none" w:sz="0" w:space="0" w:color="auto"/>
        <w:bottom w:val="none" w:sz="0" w:space="0" w:color="auto"/>
        <w:right w:val="none" w:sz="0" w:space="0" w:color="auto"/>
      </w:divBdr>
    </w:div>
    <w:div w:id="1271012301">
      <w:bodyDiv w:val="1"/>
      <w:marLeft w:val="0"/>
      <w:marRight w:val="0"/>
      <w:marTop w:val="0"/>
      <w:marBottom w:val="0"/>
      <w:divBdr>
        <w:top w:val="none" w:sz="0" w:space="0" w:color="auto"/>
        <w:left w:val="none" w:sz="0" w:space="0" w:color="auto"/>
        <w:bottom w:val="none" w:sz="0" w:space="0" w:color="auto"/>
        <w:right w:val="none" w:sz="0" w:space="0" w:color="auto"/>
      </w:divBdr>
    </w:div>
    <w:div w:id="1343505162">
      <w:bodyDiv w:val="1"/>
      <w:marLeft w:val="0"/>
      <w:marRight w:val="0"/>
      <w:marTop w:val="0"/>
      <w:marBottom w:val="0"/>
      <w:divBdr>
        <w:top w:val="none" w:sz="0" w:space="0" w:color="auto"/>
        <w:left w:val="none" w:sz="0" w:space="0" w:color="auto"/>
        <w:bottom w:val="none" w:sz="0" w:space="0" w:color="auto"/>
        <w:right w:val="none" w:sz="0" w:space="0" w:color="auto"/>
      </w:divBdr>
    </w:div>
    <w:div w:id="1363939868">
      <w:bodyDiv w:val="1"/>
      <w:marLeft w:val="0"/>
      <w:marRight w:val="0"/>
      <w:marTop w:val="0"/>
      <w:marBottom w:val="0"/>
      <w:divBdr>
        <w:top w:val="none" w:sz="0" w:space="0" w:color="auto"/>
        <w:left w:val="none" w:sz="0" w:space="0" w:color="auto"/>
        <w:bottom w:val="none" w:sz="0" w:space="0" w:color="auto"/>
        <w:right w:val="none" w:sz="0" w:space="0" w:color="auto"/>
      </w:divBdr>
    </w:div>
    <w:div w:id="1374576871">
      <w:bodyDiv w:val="1"/>
      <w:marLeft w:val="0"/>
      <w:marRight w:val="0"/>
      <w:marTop w:val="0"/>
      <w:marBottom w:val="0"/>
      <w:divBdr>
        <w:top w:val="none" w:sz="0" w:space="0" w:color="auto"/>
        <w:left w:val="none" w:sz="0" w:space="0" w:color="auto"/>
        <w:bottom w:val="none" w:sz="0" w:space="0" w:color="auto"/>
        <w:right w:val="none" w:sz="0" w:space="0" w:color="auto"/>
      </w:divBdr>
    </w:div>
    <w:div w:id="1385135669">
      <w:bodyDiv w:val="1"/>
      <w:marLeft w:val="0"/>
      <w:marRight w:val="0"/>
      <w:marTop w:val="0"/>
      <w:marBottom w:val="0"/>
      <w:divBdr>
        <w:top w:val="none" w:sz="0" w:space="0" w:color="auto"/>
        <w:left w:val="none" w:sz="0" w:space="0" w:color="auto"/>
        <w:bottom w:val="none" w:sz="0" w:space="0" w:color="auto"/>
        <w:right w:val="none" w:sz="0" w:space="0" w:color="auto"/>
      </w:divBdr>
    </w:div>
    <w:div w:id="1436752584">
      <w:bodyDiv w:val="1"/>
      <w:marLeft w:val="0"/>
      <w:marRight w:val="0"/>
      <w:marTop w:val="0"/>
      <w:marBottom w:val="0"/>
      <w:divBdr>
        <w:top w:val="none" w:sz="0" w:space="0" w:color="auto"/>
        <w:left w:val="none" w:sz="0" w:space="0" w:color="auto"/>
        <w:bottom w:val="none" w:sz="0" w:space="0" w:color="auto"/>
        <w:right w:val="none" w:sz="0" w:space="0" w:color="auto"/>
      </w:divBdr>
    </w:div>
    <w:div w:id="1584799555">
      <w:bodyDiv w:val="1"/>
      <w:marLeft w:val="0"/>
      <w:marRight w:val="0"/>
      <w:marTop w:val="0"/>
      <w:marBottom w:val="0"/>
      <w:divBdr>
        <w:top w:val="none" w:sz="0" w:space="0" w:color="auto"/>
        <w:left w:val="none" w:sz="0" w:space="0" w:color="auto"/>
        <w:bottom w:val="none" w:sz="0" w:space="0" w:color="auto"/>
        <w:right w:val="none" w:sz="0" w:space="0" w:color="auto"/>
      </w:divBdr>
    </w:div>
    <w:div w:id="1588223384">
      <w:bodyDiv w:val="1"/>
      <w:marLeft w:val="0"/>
      <w:marRight w:val="0"/>
      <w:marTop w:val="0"/>
      <w:marBottom w:val="0"/>
      <w:divBdr>
        <w:top w:val="none" w:sz="0" w:space="0" w:color="auto"/>
        <w:left w:val="none" w:sz="0" w:space="0" w:color="auto"/>
        <w:bottom w:val="none" w:sz="0" w:space="0" w:color="auto"/>
        <w:right w:val="none" w:sz="0" w:space="0" w:color="auto"/>
      </w:divBdr>
    </w:div>
    <w:div w:id="1654528981">
      <w:bodyDiv w:val="1"/>
      <w:marLeft w:val="0"/>
      <w:marRight w:val="0"/>
      <w:marTop w:val="0"/>
      <w:marBottom w:val="0"/>
      <w:divBdr>
        <w:top w:val="none" w:sz="0" w:space="0" w:color="auto"/>
        <w:left w:val="none" w:sz="0" w:space="0" w:color="auto"/>
        <w:bottom w:val="none" w:sz="0" w:space="0" w:color="auto"/>
        <w:right w:val="none" w:sz="0" w:space="0" w:color="auto"/>
      </w:divBdr>
    </w:div>
    <w:div w:id="1841113936">
      <w:bodyDiv w:val="1"/>
      <w:marLeft w:val="0"/>
      <w:marRight w:val="0"/>
      <w:marTop w:val="0"/>
      <w:marBottom w:val="0"/>
      <w:divBdr>
        <w:top w:val="none" w:sz="0" w:space="0" w:color="auto"/>
        <w:left w:val="none" w:sz="0" w:space="0" w:color="auto"/>
        <w:bottom w:val="none" w:sz="0" w:space="0" w:color="auto"/>
        <w:right w:val="none" w:sz="0" w:space="0" w:color="auto"/>
      </w:divBdr>
    </w:div>
    <w:div w:id="1933975814">
      <w:bodyDiv w:val="1"/>
      <w:marLeft w:val="0"/>
      <w:marRight w:val="0"/>
      <w:marTop w:val="0"/>
      <w:marBottom w:val="0"/>
      <w:divBdr>
        <w:top w:val="none" w:sz="0" w:space="0" w:color="auto"/>
        <w:left w:val="none" w:sz="0" w:space="0" w:color="auto"/>
        <w:bottom w:val="none" w:sz="0" w:space="0" w:color="auto"/>
        <w:right w:val="none" w:sz="0" w:space="0" w:color="auto"/>
      </w:divBdr>
    </w:div>
    <w:div w:id="1934779867">
      <w:bodyDiv w:val="1"/>
      <w:marLeft w:val="0"/>
      <w:marRight w:val="0"/>
      <w:marTop w:val="0"/>
      <w:marBottom w:val="0"/>
      <w:divBdr>
        <w:top w:val="none" w:sz="0" w:space="0" w:color="auto"/>
        <w:left w:val="none" w:sz="0" w:space="0" w:color="auto"/>
        <w:bottom w:val="none" w:sz="0" w:space="0" w:color="auto"/>
        <w:right w:val="none" w:sz="0" w:space="0" w:color="auto"/>
      </w:divBdr>
    </w:div>
    <w:div w:id="1978995799">
      <w:bodyDiv w:val="1"/>
      <w:marLeft w:val="0"/>
      <w:marRight w:val="0"/>
      <w:marTop w:val="0"/>
      <w:marBottom w:val="0"/>
      <w:divBdr>
        <w:top w:val="none" w:sz="0" w:space="0" w:color="auto"/>
        <w:left w:val="none" w:sz="0" w:space="0" w:color="auto"/>
        <w:bottom w:val="none" w:sz="0" w:space="0" w:color="auto"/>
        <w:right w:val="none" w:sz="0" w:space="0" w:color="auto"/>
      </w:divBdr>
    </w:div>
    <w:div w:id="2021468001">
      <w:bodyDiv w:val="1"/>
      <w:marLeft w:val="0"/>
      <w:marRight w:val="0"/>
      <w:marTop w:val="0"/>
      <w:marBottom w:val="0"/>
      <w:divBdr>
        <w:top w:val="none" w:sz="0" w:space="0" w:color="auto"/>
        <w:left w:val="none" w:sz="0" w:space="0" w:color="auto"/>
        <w:bottom w:val="none" w:sz="0" w:space="0" w:color="auto"/>
        <w:right w:val="none" w:sz="0" w:space="0" w:color="auto"/>
      </w:divBdr>
    </w:div>
    <w:div w:id="2070496991">
      <w:bodyDiv w:val="1"/>
      <w:marLeft w:val="0"/>
      <w:marRight w:val="0"/>
      <w:marTop w:val="0"/>
      <w:marBottom w:val="0"/>
      <w:divBdr>
        <w:top w:val="none" w:sz="0" w:space="0" w:color="auto"/>
        <w:left w:val="none" w:sz="0" w:space="0" w:color="auto"/>
        <w:bottom w:val="none" w:sz="0" w:space="0" w:color="auto"/>
        <w:right w:val="none" w:sz="0" w:space="0" w:color="auto"/>
      </w:divBdr>
    </w:div>
    <w:div w:id="21168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BE4C4-CB64-45B5-8E93-CAF8D893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1161</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Юлия Юрьевна Галыгина</cp:lastModifiedBy>
  <cp:revision>15</cp:revision>
  <cp:lastPrinted>2020-04-29T04:21:00Z</cp:lastPrinted>
  <dcterms:created xsi:type="dcterms:W3CDTF">2020-04-29T00:42:00Z</dcterms:created>
  <dcterms:modified xsi:type="dcterms:W3CDTF">2021-03-23T06:58:00Z</dcterms:modified>
</cp:coreProperties>
</file>