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25D" w:rsidRDefault="0053025D" w:rsidP="0053025D">
      <w:pPr>
        <w:widowControl w:val="0"/>
        <w:autoSpaceDE w:val="0"/>
        <w:autoSpaceDN w:val="0"/>
        <w:adjustRightInd w:val="0"/>
        <w:spacing w:after="0"/>
        <w:ind w:firstLine="709"/>
        <w:jc w:val="center"/>
        <w:rPr>
          <w:rFonts w:ascii="Arial" w:hAnsi="Arial" w:cs="Arial"/>
          <w:bCs/>
          <w:kern w:val="28"/>
          <w:sz w:val="32"/>
          <w:szCs w:val="32"/>
        </w:rPr>
      </w:pPr>
      <w:r>
        <w:rPr>
          <w:rFonts w:ascii="Arial" w:hAnsi="Arial" w:cs="Arial"/>
          <w:b/>
          <w:bCs/>
          <w:kern w:val="28"/>
          <w:sz w:val="32"/>
          <w:szCs w:val="32"/>
        </w:rPr>
        <w:t>11</w:t>
      </w:r>
      <w:r>
        <w:rPr>
          <w:rFonts w:ascii="Arial" w:hAnsi="Arial" w:cs="Arial"/>
          <w:b/>
          <w:bCs/>
          <w:kern w:val="28"/>
          <w:sz w:val="32"/>
          <w:szCs w:val="32"/>
        </w:rPr>
        <w:t>.03.2019г. №1</w:t>
      </w:r>
      <w:r>
        <w:rPr>
          <w:rFonts w:ascii="Arial" w:hAnsi="Arial" w:cs="Arial"/>
          <w:b/>
          <w:bCs/>
          <w:kern w:val="28"/>
          <w:sz w:val="32"/>
          <w:szCs w:val="32"/>
        </w:rPr>
        <w:t>24</w:t>
      </w:r>
    </w:p>
    <w:p w:rsidR="0053025D" w:rsidRDefault="0053025D" w:rsidP="0053025D">
      <w:pPr>
        <w:widowControl w:val="0"/>
        <w:autoSpaceDE w:val="0"/>
        <w:autoSpaceDN w:val="0"/>
        <w:adjustRightInd w:val="0"/>
        <w:spacing w:after="0"/>
        <w:ind w:firstLine="709"/>
        <w:jc w:val="center"/>
        <w:rPr>
          <w:rFonts w:ascii="Arial" w:hAnsi="Arial" w:cs="Arial"/>
          <w:bCs/>
          <w:kern w:val="28"/>
          <w:sz w:val="32"/>
          <w:szCs w:val="32"/>
        </w:rPr>
      </w:pPr>
      <w:r>
        <w:rPr>
          <w:rFonts w:ascii="Arial" w:hAnsi="Arial" w:cs="Arial"/>
          <w:b/>
          <w:bCs/>
          <w:kern w:val="28"/>
          <w:sz w:val="32"/>
          <w:szCs w:val="32"/>
        </w:rPr>
        <w:t>РОССИЙСКАЯ ФЕДЕРАЦИЯ</w:t>
      </w:r>
    </w:p>
    <w:p w:rsidR="0053025D" w:rsidRDefault="0053025D" w:rsidP="0053025D">
      <w:pPr>
        <w:widowControl w:val="0"/>
        <w:autoSpaceDE w:val="0"/>
        <w:autoSpaceDN w:val="0"/>
        <w:adjustRightInd w:val="0"/>
        <w:spacing w:after="0"/>
        <w:ind w:firstLine="709"/>
        <w:jc w:val="center"/>
        <w:rPr>
          <w:rFonts w:ascii="Arial" w:hAnsi="Arial" w:cs="Arial"/>
          <w:bCs/>
          <w:kern w:val="28"/>
          <w:sz w:val="32"/>
          <w:szCs w:val="32"/>
        </w:rPr>
      </w:pPr>
      <w:r>
        <w:rPr>
          <w:rFonts w:ascii="Arial" w:hAnsi="Arial" w:cs="Arial"/>
          <w:b/>
          <w:bCs/>
          <w:kern w:val="28"/>
          <w:sz w:val="32"/>
          <w:szCs w:val="32"/>
        </w:rPr>
        <w:t>ИРКУТСКАЯ ОБЛАСТЬ</w:t>
      </w:r>
    </w:p>
    <w:p w:rsidR="0053025D" w:rsidRDefault="0053025D" w:rsidP="0053025D">
      <w:pPr>
        <w:widowControl w:val="0"/>
        <w:autoSpaceDE w:val="0"/>
        <w:autoSpaceDN w:val="0"/>
        <w:adjustRightInd w:val="0"/>
        <w:spacing w:after="0"/>
        <w:ind w:firstLine="709"/>
        <w:jc w:val="center"/>
        <w:rPr>
          <w:rFonts w:ascii="Arial" w:hAnsi="Arial" w:cs="Arial"/>
          <w:bCs/>
          <w:kern w:val="28"/>
          <w:sz w:val="32"/>
          <w:szCs w:val="32"/>
        </w:rPr>
      </w:pPr>
      <w:r>
        <w:rPr>
          <w:rFonts w:ascii="Arial" w:hAnsi="Arial" w:cs="Arial"/>
          <w:b/>
          <w:bCs/>
          <w:kern w:val="28"/>
          <w:sz w:val="32"/>
          <w:szCs w:val="32"/>
        </w:rPr>
        <w:t>СЛЮДЯНСКИЙ МУНИЦИПАЛЬНЫЙ РАЙОН</w:t>
      </w:r>
    </w:p>
    <w:p w:rsidR="0053025D" w:rsidRDefault="0053025D" w:rsidP="0053025D">
      <w:pPr>
        <w:widowControl w:val="0"/>
        <w:autoSpaceDE w:val="0"/>
        <w:autoSpaceDN w:val="0"/>
        <w:adjustRightInd w:val="0"/>
        <w:spacing w:after="0"/>
        <w:ind w:firstLine="709"/>
        <w:jc w:val="center"/>
        <w:rPr>
          <w:rFonts w:ascii="Arial" w:hAnsi="Arial" w:cs="Arial"/>
          <w:bCs/>
          <w:kern w:val="28"/>
          <w:sz w:val="32"/>
          <w:szCs w:val="32"/>
        </w:rPr>
      </w:pPr>
      <w:r>
        <w:rPr>
          <w:rFonts w:ascii="Arial" w:hAnsi="Arial" w:cs="Arial"/>
          <w:b/>
          <w:bCs/>
          <w:kern w:val="28"/>
          <w:sz w:val="32"/>
          <w:szCs w:val="32"/>
        </w:rPr>
        <w:t>СЛЮДЯНСКОЕ ГОРОДСКОЕ ПОСЕЛЕНИЕ</w:t>
      </w:r>
    </w:p>
    <w:p w:rsidR="0053025D" w:rsidRDefault="0053025D" w:rsidP="0053025D">
      <w:pPr>
        <w:widowControl w:val="0"/>
        <w:autoSpaceDE w:val="0"/>
        <w:autoSpaceDN w:val="0"/>
        <w:adjustRightInd w:val="0"/>
        <w:spacing w:after="0"/>
        <w:ind w:firstLine="709"/>
        <w:jc w:val="center"/>
        <w:rPr>
          <w:rFonts w:ascii="Arial" w:hAnsi="Arial" w:cs="Arial"/>
          <w:bCs/>
          <w:kern w:val="28"/>
          <w:sz w:val="32"/>
          <w:szCs w:val="32"/>
        </w:rPr>
      </w:pPr>
      <w:r>
        <w:rPr>
          <w:rFonts w:ascii="Arial" w:hAnsi="Arial" w:cs="Arial"/>
          <w:b/>
          <w:bCs/>
          <w:kern w:val="28"/>
          <w:sz w:val="32"/>
          <w:szCs w:val="32"/>
        </w:rPr>
        <w:t>АДМИНИСТРАЦИЯ</w:t>
      </w:r>
    </w:p>
    <w:p w:rsidR="0053025D" w:rsidRDefault="0053025D" w:rsidP="0053025D">
      <w:pPr>
        <w:widowControl w:val="0"/>
        <w:autoSpaceDE w:val="0"/>
        <w:autoSpaceDN w:val="0"/>
        <w:adjustRightInd w:val="0"/>
        <w:spacing w:after="0"/>
        <w:ind w:firstLine="709"/>
        <w:jc w:val="center"/>
        <w:rPr>
          <w:rFonts w:ascii="Arial" w:hAnsi="Arial" w:cs="Arial"/>
          <w:b/>
          <w:bCs/>
          <w:kern w:val="28"/>
          <w:sz w:val="32"/>
          <w:szCs w:val="32"/>
        </w:rPr>
      </w:pPr>
      <w:r>
        <w:rPr>
          <w:rFonts w:ascii="Arial" w:hAnsi="Arial" w:cs="Arial"/>
          <w:b/>
          <w:bCs/>
          <w:kern w:val="28"/>
          <w:sz w:val="32"/>
          <w:szCs w:val="32"/>
        </w:rPr>
        <w:t>ПОСТАНОВЛЕНИЕ</w:t>
      </w:r>
    </w:p>
    <w:p w:rsidR="00F13A1C" w:rsidRPr="00C25C86" w:rsidRDefault="00F13A1C" w:rsidP="00F13A1C">
      <w:pPr>
        <w:spacing w:after="0" w:line="240" w:lineRule="auto"/>
        <w:jc w:val="both"/>
        <w:rPr>
          <w:rFonts w:ascii="Times New Roman" w:eastAsia="Times New Roman" w:hAnsi="Times New Roman" w:cs="Times New Roman"/>
          <w:bCs/>
          <w:sz w:val="24"/>
          <w:szCs w:val="24"/>
          <w:lang w:eastAsia="ru-RU"/>
        </w:rPr>
      </w:pPr>
    </w:p>
    <w:p w:rsidR="00726EE7" w:rsidRPr="0053025D" w:rsidRDefault="00383A63" w:rsidP="0053025D">
      <w:pPr>
        <w:pStyle w:val="aa"/>
        <w:shd w:val="clear" w:color="auto" w:fill="FFFFFF"/>
        <w:spacing w:before="0" w:beforeAutospacing="0" w:after="0" w:afterAutospacing="0"/>
        <w:jc w:val="center"/>
        <w:rPr>
          <w:rFonts w:ascii="Arial" w:hAnsi="Arial" w:cs="Arial"/>
          <w:b/>
          <w:sz w:val="32"/>
          <w:szCs w:val="32"/>
        </w:rPr>
      </w:pPr>
      <w:r w:rsidRPr="0053025D">
        <w:rPr>
          <w:rFonts w:ascii="Arial" w:hAnsi="Arial" w:cs="Arial"/>
          <w:b/>
          <w:sz w:val="32"/>
          <w:szCs w:val="32"/>
        </w:rPr>
        <w:t xml:space="preserve">Об утверждении </w:t>
      </w:r>
      <w:r w:rsidR="000B2192" w:rsidRPr="0053025D">
        <w:rPr>
          <w:rFonts w:ascii="Arial" w:hAnsi="Arial" w:cs="Arial"/>
          <w:b/>
          <w:bCs/>
          <w:sz w:val="32"/>
          <w:szCs w:val="32"/>
        </w:rPr>
        <w:t>Порядка</w:t>
      </w:r>
      <w:r w:rsidR="00726EE7" w:rsidRPr="0053025D">
        <w:rPr>
          <w:rFonts w:ascii="Arial" w:hAnsi="Arial" w:cs="Arial"/>
          <w:b/>
          <w:bCs/>
          <w:sz w:val="32"/>
          <w:szCs w:val="32"/>
        </w:rPr>
        <w:t xml:space="preserve"> установления размера платы за содержание жилого помещения для собственников помещений в многоквартирном доме, которые не приняли решение о выборе способа управления многоквартирным домом, решение об установлении размера платы за содержание жилого помещения и порядка определения предельных индексов изменения такой платы</w:t>
      </w:r>
    </w:p>
    <w:p w:rsidR="00F13A1C" w:rsidRPr="00C25C86" w:rsidRDefault="00F13A1C" w:rsidP="00726EE7">
      <w:pPr>
        <w:shd w:val="clear" w:color="auto" w:fill="FFFFFF"/>
        <w:spacing w:after="0" w:line="288" w:lineRule="atLeast"/>
        <w:ind w:right="5670"/>
        <w:jc w:val="both"/>
        <w:textAlignment w:val="baseline"/>
        <w:rPr>
          <w:rFonts w:ascii="Times New Roman" w:hAnsi="Times New Roman" w:cs="Times New Roman"/>
          <w:sz w:val="24"/>
          <w:szCs w:val="24"/>
        </w:rPr>
      </w:pPr>
    </w:p>
    <w:p w:rsidR="000B2192" w:rsidRPr="0053025D" w:rsidRDefault="00726EE7" w:rsidP="000B2192">
      <w:pPr>
        <w:spacing w:after="0" w:line="240" w:lineRule="auto"/>
        <w:ind w:firstLine="851"/>
        <w:jc w:val="both"/>
        <w:rPr>
          <w:rFonts w:ascii="Arial" w:eastAsia="Times New Roman" w:hAnsi="Arial" w:cs="Arial"/>
          <w:sz w:val="24"/>
          <w:szCs w:val="24"/>
          <w:lang w:eastAsia="ru-RU"/>
        </w:rPr>
      </w:pPr>
      <w:r w:rsidRPr="0053025D">
        <w:rPr>
          <w:rFonts w:ascii="Arial" w:eastAsia="Times New Roman" w:hAnsi="Arial" w:cs="Arial"/>
          <w:spacing w:val="2"/>
          <w:sz w:val="24"/>
          <w:szCs w:val="24"/>
          <w:lang w:eastAsia="ru-RU"/>
        </w:rPr>
        <w:t>В соответствии с требованиями Жилищного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15 мая 2013 года № 416 «О порядке осуществления деятельности по управлению многоквартирными домами», постановлением Правительства Российской Федерации 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приказом Министерства строительства и жилищно-коммунального хозяйства РФ от 6 апреля 2018 года № 213/</w:t>
      </w:r>
      <w:proofErr w:type="spellStart"/>
      <w:r w:rsidRPr="0053025D">
        <w:rPr>
          <w:rFonts w:ascii="Arial" w:eastAsia="Times New Roman" w:hAnsi="Arial" w:cs="Arial"/>
          <w:spacing w:val="2"/>
          <w:sz w:val="24"/>
          <w:szCs w:val="24"/>
          <w:lang w:eastAsia="ru-RU"/>
        </w:rPr>
        <w:t>пр</w:t>
      </w:r>
      <w:proofErr w:type="spellEnd"/>
      <w:r w:rsidRPr="0053025D">
        <w:rPr>
          <w:rFonts w:ascii="Arial" w:eastAsia="Times New Roman" w:hAnsi="Arial" w:cs="Arial"/>
          <w:spacing w:val="2"/>
          <w:sz w:val="24"/>
          <w:szCs w:val="24"/>
          <w:lang w:eastAsia="ru-RU"/>
        </w:rPr>
        <w:t xml:space="preserve">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w:t>
      </w:r>
      <w:r w:rsidR="000B2192" w:rsidRPr="0053025D">
        <w:rPr>
          <w:rFonts w:ascii="Arial" w:eastAsia="Times New Roman" w:hAnsi="Arial" w:cs="Arial"/>
          <w:spacing w:val="2"/>
          <w:sz w:val="24"/>
          <w:szCs w:val="24"/>
          <w:lang w:eastAsia="ru-RU"/>
        </w:rPr>
        <w:t>руководствуясь</w:t>
      </w:r>
      <w:r w:rsidR="00311928" w:rsidRPr="0053025D">
        <w:rPr>
          <w:rFonts w:ascii="Arial" w:eastAsia="Times New Roman" w:hAnsi="Arial" w:cs="Arial"/>
          <w:spacing w:val="2"/>
          <w:sz w:val="24"/>
          <w:szCs w:val="24"/>
          <w:lang w:eastAsia="ru-RU"/>
        </w:rPr>
        <w:t xml:space="preserve"> ст. 44, 47</w:t>
      </w:r>
      <w:r w:rsidR="000B2192" w:rsidRPr="0053025D">
        <w:rPr>
          <w:rFonts w:ascii="Arial" w:eastAsia="Times New Roman" w:hAnsi="Arial" w:cs="Arial"/>
          <w:spacing w:val="2"/>
          <w:sz w:val="24"/>
          <w:szCs w:val="24"/>
          <w:lang w:eastAsia="ru-RU"/>
        </w:rPr>
        <w:t xml:space="preserve"> Устав</w:t>
      </w:r>
      <w:r w:rsidR="00311928" w:rsidRPr="0053025D">
        <w:rPr>
          <w:rFonts w:ascii="Arial" w:eastAsia="Times New Roman" w:hAnsi="Arial" w:cs="Arial"/>
          <w:spacing w:val="2"/>
          <w:sz w:val="24"/>
          <w:szCs w:val="24"/>
          <w:lang w:eastAsia="ru-RU"/>
        </w:rPr>
        <w:t>а</w:t>
      </w:r>
      <w:r w:rsidRPr="0053025D">
        <w:rPr>
          <w:rFonts w:ascii="Arial" w:eastAsia="Times New Roman" w:hAnsi="Arial" w:cs="Arial"/>
          <w:spacing w:val="2"/>
          <w:sz w:val="24"/>
          <w:szCs w:val="24"/>
          <w:lang w:eastAsia="ru-RU"/>
        </w:rPr>
        <w:t xml:space="preserve"> </w:t>
      </w:r>
      <w:r w:rsidR="000B2192" w:rsidRPr="0053025D">
        <w:rPr>
          <w:rFonts w:ascii="Arial" w:eastAsia="Times New Roman" w:hAnsi="Arial" w:cs="Arial"/>
          <w:sz w:val="24"/>
          <w:szCs w:val="24"/>
        </w:rPr>
        <w:t xml:space="preserve">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23.12.2005 года регистрационный №  RU 385181042005001, </w:t>
      </w:r>
      <w:r w:rsidR="000B2192" w:rsidRPr="0053025D">
        <w:rPr>
          <w:rFonts w:ascii="Arial" w:hAnsi="Arial" w:cs="Arial"/>
          <w:sz w:val="24"/>
          <w:szCs w:val="24"/>
        </w:rPr>
        <w:t>с изменениями и дополнениями, зарегистрированными Управлением Министерства юстиции Российской Федерации по Иркутской области</w:t>
      </w:r>
      <w:r w:rsidR="000B2192" w:rsidRPr="0053025D">
        <w:rPr>
          <w:rFonts w:ascii="Arial" w:eastAsia="Times New Roman" w:hAnsi="Arial" w:cs="Arial"/>
          <w:sz w:val="24"/>
          <w:szCs w:val="24"/>
        </w:rPr>
        <w:t xml:space="preserve"> от 09 ноября 2018 года №RU385181042018003,</w:t>
      </w:r>
    </w:p>
    <w:p w:rsidR="000B2192" w:rsidRPr="0053025D" w:rsidRDefault="000B2192" w:rsidP="000B2192">
      <w:pPr>
        <w:pStyle w:val="a8"/>
        <w:tabs>
          <w:tab w:val="left" w:pos="426"/>
        </w:tabs>
        <w:spacing w:after="0"/>
        <w:ind w:left="0"/>
        <w:jc w:val="both"/>
        <w:rPr>
          <w:rFonts w:ascii="Arial" w:eastAsia="Times New Roman" w:hAnsi="Arial" w:cs="Arial"/>
          <w:spacing w:val="2"/>
          <w:sz w:val="24"/>
          <w:szCs w:val="24"/>
          <w:lang w:eastAsia="ru-RU"/>
        </w:rPr>
      </w:pPr>
    </w:p>
    <w:p w:rsidR="000B2192" w:rsidRPr="000B2192" w:rsidRDefault="000B2192" w:rsidP="0053025D">
      <w:pPr>
        <w:spacing w:after="0" w:line="240" w:lineRule="auto"/>
        <w:jc w:val="center"/>
        <w:rPr>
          <w:rFonts w:ascii="Times New Roman" w:eastAsia="Times New Roman" w:hAnsi="Times New Roman" w:cs="Times New Roman"/>
          <w:b/>
          <w:sz w:val="24"/>
          <w:szCs w:val="24"/>
          <w:lang w:eastAsia="ru-RU"/>
        </w:rPr>
      </w:pPr>
      <w:r w:rsidRPr="0053025D">
        <w:rPr>
          <w:rFonts w:ascii="Arial" w:eastAsia="Times New Roman" w:hAnsi="Arial" w:cs="Arial"/>
          <w:sz w:val="30"/>
          <w:szCs w:val="30"/>
          <w:lang w:eastAsia="ru-RU"/>
        </w:rPr>
        <w:t>ПОСТАНОВЛЯ</w:t>
      </w:r>
      <w:r w:rsidR="0053025D" w:rsidRPr="0053025D">
        <w:rPr>
          <w:rFonts w:ascii="Arial" w:eastAsia="Times New Roman" w:hAnsi="Arial" w:cs="Arial"/>
          <w:sz w:val="30"/>
          <w:szCs w:val="30"/>
          <w:lang w:eastAsia="ru-RU"/>
        </w:rPr>
        <w:t>ЕТ</w:t>
      </w:r>
      <w:r w:rsidRPr="000B2192">
        <w:rPr>
          <w:rFonts w:ascii="Times New Roman" w:eastAsia="Times New Roman" w:hAnsi="Times New Roman" w:cs="Times New Roman"/>
          <w:b/>
          <w:sz w:val="24"/>
          <w:szCs w:val="24"/>
          <w:lang w:eastAsia="ru-RU"/>
        </w:rPr>
        <w:t>:</w:t>
      </w:r>
    </w:p>
    <w:p w:rsidR="000B2192" w:rsidRDefault="000B2192" w:rsidP="000B2192">
      <w:pPr>
        <w:pStyle w:val="a8"/>
        <w:tabs>
          <w:tab w:val="left" w:pos="426"/>
        </w:tabs>
        <w:spacing w:after="0"/>
        <w:ind w:left="0"/>
        <w:jc w:val="both"/>
        <w:rPr>
          <w:rFonts w:ascii="Times New Roman" w:eastAsia="Times New Roman" w:hAnsi="Times New Roman" w:cs="Times New Roman"/>
          <w:spacing w:val="2"/>
          <w:sz w:val="24"/>
          <w:szCs w:val="24"/>
          <w:lang w:eastAsia="ru-RU"/>
        </w:rPr>
      </w:pPr>
    </w:p>
    <w:p w:rsidR="000B2192" w:rsidRPr="0053025D" w:rsidRDefault="00726EE7" w:rsidP="00812A7F">
      <w:pPr>
        <w:pStyle w:val="a8"/>
        <w:numPr>
          <w:ilvl w:val="0"/>
          <w:numId w:val="22"/>
        </w:numPr>
        <w:tabs>
          <w:tab w:val="left" w:pos="426"/>
          <w:tab w:val="left" w:pos="851"/>
        </w:tabs>
        <w:spacing w:after="0"/>
        <w:ind w:left="0" w:firstLine="567"/>
        <w:jc w:val="both"/>
        <w:rPr>
          <w:rFonts w:ascii="Arial" w:eastAsia="Times New Roman" w:hAnsi="Arial" w:cs="Arial"/>
          <w:spacing w:val="2"/>
          <w:sz w:val="24"/>
          <w:szCs w:val="24"/>
          <w:lang w:eastAsia="ru-RU"/>
        </w:rPr>
      </w:pPr>
      <w:r w:rsidRPr="0053025D">
        <w:rPr>
          <w:rFonts w:ascii="Arial" w:eastAsia="Times New Roman" w:hAnsi="Arial" w:cs="Arial"/>
          <w:spacing w:val="2"/>
          <w:sz w:val="24"/>
          <w:szCs w:val="24"/>
          <w:lang w:eastAsia="ru-RU"/>
        </w:rPr>
        <w:lastRenderedPageBreak/>
        <w:t>Утвердить Порядок установления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r w:rsidR="000B2192" w:rsidRPr="0053025D">
        <w:rPr>
          <w:rFonts w:ascii="Arial" w:eastAsia="Times New Roman" w:hAnsi="Arial" w:cs="Arial"/>
          <w:spacing w:val="2"/>
          <w:sz w:val="24"/>
          <w:szCs w:val="24"/>
          <w:lang w:eastAsia="ru-RU"/>
        </w:rPr>
        <w:t xml:space="preserve"> (Приложение №1)</w:t>
      </w:r>
      <w:r w:rsidRPr="0053025D">
        <w:rPr>
          <w:rFonts w:ascii="Arial" w:eastAsia="Times New Roman" w:hAnsi="Arial" w:cs="Arial"/>
          <w:spacing w:val="2"/>
          <w:sz w:val="24"/>
          <w:szCs w:val="24"/>
          <w:lang w:eastAsia="ru-RU"/>
        </w:rPr>
        <w:t>.</w:t>
      </w:r>
    </w:p>
    <w:p w:rsidR="000B2192" w:rsidRPr="0053025D" w:rsidRDefault="000B2192" w:rsidP="00812A7F">
      <w:pPr>
        <w:pStyle w:val="a8"/>
        <w:numPr>
          <w:ilvl w:val="0"/>
          <w:numId w:val="22"/>
        </w:numPr>
        <w:tabs>
          <w:tab w:val="left" w:pos="426"/>
          <w:tab w:val="left" w:pos="851"/>
        </w:tabs>
        <w:spacing w:after="0"/>
        <w:ind w:left="0" w:firstLine="567"/>
        <w:jc w:val="both"/>
        <w:rPr>
          <w:rFonts w:ascii="Arial" w:eastAsia="Times New Roman" w:hAnsi="Arial" w:cs="Arial"/>
          <w:spacing w:val="2"/>
          <w:sz w:val="24"/>
          <w:szCs w:val="24"/>
          <w:lang w:eastAsia="ru-RU"/>
        </w:rPr>
      </w:pPr>
      <w:r w:rsidRPr="0053025D">
        <w:rPr>
          <w:rFonts w:ascii="Arial" w:eastAsia="Times New Roman" w:hAnsi="Arial" w:cs="Arial"/>
          <w:spacing w:val="2"/>
          <w:sz w:val="24"/>
          <w:szCs w:val="24"/>
          <w:lang w:eastAsia="ru-RU"/>
        </w:rPr>
        <w:t xml:space="preserve">Опубликовать настоящее постановление в газете «Байкал-новости» или в приложении к ней, а также на официальном сайте </w:t>
      </w:r>
      <w:r w:rsidR="00311928" w:rsidRPr="0053025D">
        <w:rPr>
          <w:rFonts w:ascii="Arial" w:eastAsia="Times New Roman" w:hAnsi="Arial" w:cs="Arial"/>
          <w:spacing w:val="2"/>
          <w:sz w:val="24"/>
          <w:szCs w:val="24"/>
          <w:lang w:eastAsia="ru-RU"/>
        </w:rPr>
        <w:t xml:space="preserve">администрации </w:t>
      </w:r>
      <w:r w:rsidRPr="0053025D">
        <w:rPr>
          <w:rFonts w:ascii="Arial" w:eastAsia="Times New Roman" w:hAnsi="Arial" w:cs="Arial"/>
          <w:spacing w:val="2"/>
          <w:sz w:val="24"/>
          <w:szCs w:val="24"/>
          <w:lang w:eastAsia="ru-RU"/>
        </w:rPr>
        <w:t xml:space="preserve">Слюдянского </w:t>
      </w:r>
      <w:r w:rsidR="00311928" w:rsidRPr="0053025D">
        <w:rPr>
          <w:rFonts w:ascii="Arial" w:eastAsia="Times New Roman" w:hAnsi="Arial" w:cs="Arial"/>
          <w:spacing w:val="2"/>
          <w:sz w:val="24"/>
          <w:szCs w:val="24"/>
          <w:lang w:eastAsia="ru-RU"/>
        </w:rPr>
        <w:t>городского поселения</w:t>
      </w:r>
      <w:r w:rsidRPr="0053025D">
        <w:rPr>
          <w:rFonts w:ascii="Arial" w:eastAsia="Times New Roman" w:hAnsi="Arial" w:cs="Arial"/>
          <w:spacing w:val="2"/>
          <w:sz w:val="24"/>
          <w:szCs w:val="24"/>
          <w:lang w:eastAsia="ru-RU"/>
        </w:rPr>
        <w:t xml:space="preserve"> в сети «Интернет» </w:t>
      </w:r>
      <w:hyperlink r:id="rId8" w:history="1">
        <w:r w:rsidRPr="0053025D">
          <w:rPr>
            <w:rStyle w:val="af1"/>
            <w:rFonts w:ascii="Arial" w:eastAsia="Times New Roman" w:hAnsi="Arial" w:cs="Arial"/>
            <w:spacing w:val="2"/>
            <w:sz w:val="24"/>
            <w:szCs w:val="24"/>
            <w:lang w:eastAsia="ru-RU"/>
          </w:rPr>
          <w:t>www.gorod-sludyanka.ru</w:t>
        </w:r>
      </w:hyperlink>
      <w:r w:rsidRPr="0053025D">
        <w:rPr>
          <w:rFonts w:ascii="Arial" w:eastAsia="Times New Roman" w:hAnsi="Arial" w:cs="Arial"/>
          <w:spacing w:val="2"/>
          <w:sz w:val="24"/>
          <w:szCs w:val="24"/>
          <w:lang w:eastAsia="ru-RU"/>
        </w:rPr>
        <w:t>.</w:t>
      </w:r>
    </w:p>
    <w:p w:rsidR="000B2192" w:rsidRPr="0053025D" w:rsidRDefault="000B2192" w:rsidP="00812A7F">
      <w:pPr>
        <w:pStyle w:val="a8"/>
        <w:numPr>
          <w:ilvl w:val="0"/>
          <w:numId w:val="22"/>
        </w:numPr>
        <w:tabs>
          <w:tab w:val="left" w:pos="426"/>
          <w:tab w:val="left" w:pos="851"/>
        </w:tabs>
        <w:spacing w:after="0"/>
        <w:ind w:left="0" w:firstLine="567"/>
        <w:jc w:val="both"/>
        <w:rPr>
          <w:rFonts w:ascii="Arial" w:eastAsia="Times New Roman" w:hAnsi="Arial" w:cs="Arial"/>
          <w:spacing w:val="2"/>
          <w:sz w:val="24"/>
          <w:szCs w:val="24"/>
          <w:lang w:eastAsia="ru-RU"/>
        </w:rPr>
      </w:pPr>
      <w:r w:rsidRPr="0053025D">
        <w:rPr>
          <w:rFonts w:ascii="Arial" w:eastAsia="Times New Roman" w:hAnsi="Arial" w:cs="Arial"/>
          <w:spacing w:val="2"/>
          <w:sz w:val="24"/>
          <w:szCs w:val="24"/>
          <w:lang w:eastAsia="ru-RU"/>
        </w:rPr>
        <w:t>Контроль за исполнением настоящего постановления оставляю за собой.</w:t>
      </w:r>
    </w:p>
    <w:p w:rsidR="00994B34" w:rsidRPr="0053025D" w:rsidRDefault="00994B34" w:rsidP="00812A7F">
      <w:pPr>
        <w:tabs>
          <w:tab w:val="left" w:pos="426"/>
          <w:tab w:val="left" w:pos="851"/>
        </w:tabs>
        <w:spacing w:after="0" w:line="240" w:lineRule="auto"/>
        <w:ind w:firstLine="567"/>
        <w:jc w:val="both"/>
        <w:rPr>
          <w:rFonts w:ascii="Arial" w:eastAsia="Times New Roman" w:hAnsi="Arial" w:cs="Arial"/>
          <w:sz w:val="24"/>
          <w:szCs w:val="24"/>
        </w:rPr>
      </w:pPr>
    </w:p>
    <w:p w:rsidR="000B2192" w:rsidRPr="0053025D" w:rsidRDefault="000B2192" w:rsidP="000B2192">
      <w:pPr>
        <w:tabs>
          <w:tab w:val="left" w:pos="426"/>
        </w:tabs>
        <w:spacing w:after="0" w:line="240" w:lineRule="auto"/>
        <w:jc w:val="both"/>
        <w:rPr>
          <w:rFonts w:ascii="Arial" w:eastAsia="Times New Roman" w:hAnsi="Arial" w:cs="Arial"/>
          <w:sz w:val="24"/>
          <w:szCs w:val="24"/>
        </w:rPr>
      </w:pPr>
    </w:p>
    <w:p w:rsidR="00F13A1C" w:rsidRPr="0053025D" w:rsidRDefault="00F13A1C" w:rsidP="000B2192">
      <w:pPr>
        <w:spacing w:after="0" w:line="240" w:lineRule="auto"/>
        <w:jc w:val="both"/>
        <w:rPr>
          <w:rFonts w:ascii="Arial" w:eastAsia="Times New Roman" w:hAnsi="Arial" w:cs="Arial"/>
          <w:sz w:val="24"/>
          <w:szCs w:val="24"/>
          <w:lang w:eastAsia="ru-RU"/>
        </w:rPr>
      </w:pPr>
      <w:r w:rsidRPr="0053025D">
        <w:rPr>
          <w:rFonts w:ascii="Arial" w:eastAsia="Times New Roman" w:hAnsi="Arial" w:cs="Arial"/>
          <w:sz w:val="24"/>
          <w:szCs w:val="24"/>
          <w:lang w:eastAsia="ru-RU"/>
        </w:rPr>
        <w:t>Глава Слюдянского</w:t>
      </w:r>
    </w:p>
    <w:p w:rsidR="0053025D" w:rsidRDefault="00F13A1C" w:rsidP="000B2192">
      <w:pPr>
        <w:spacing w:after="0" w:line="240" w:lineRule="auto"/>
        <w:jc w:val="both"/>
        <w:rPr>
          <w:rFonts w:ascii="Arial" w:eastAsia="Times New Roman" w:hAnsi="Arial" w:cs="Arial"/>
          <w:sz w:val="24"/>
          <w:szCs w:val="24"/>
          <w:lang w:eastAsia="ru-RU"/>
        </w:rPr>
      </w:pPr>
      <w:r w:rsidRPr="0053025D">
        <w:rPr>
          <w:rFonts w:ascii="Arial" w:eastAsia="Times New Roman" w:hAnsi="Arial" w:cs="Arial"/>
          <w:sz w:val="24"/>
          <w:szCs w:val="24"/>
          <w:lang w:eastAsia="ru-RU"/>
        </w:rPr>
        <w:t xml:space="preserve">муниципального </w:t>
      </w:r>
      <w:proofErr w:type="spellStart"/>
      <w:r w:rsidRPr="0053025D">
        <w:rPr>
          <w:rFonts w:ascii="Arial" w:eastAsia="Times New Roman" w:hAnsi="Arial" w:cs="Arial"/>
          <w:sz w:val="24"/>
          <w:szCs w:val="24"/>
          <w:lang w:eastAsia="ru-RU"/>
        </w:rPr>
        <w:t>образования</w:t>
      </w:r>
    </w:p>
    <w:p w:rsidR="00F13A1C" w:rsidRPr="0053025D" w:rsidRDefault="00F13A1C" w:rsidP="000B2192">
      <w:pPr>
        <w:spacing w:after="0" w:line="240" w:lineRule="auto"/>
        <w:jc w:val="both"/>
        <w:rPr>
          <w:rFonts w:ascii="Arial" w:eastAsia="Times New Roman" w:hAnsi="Arial" w:cs="Arial"/>
          <w:sz w:val="24"/>
          <w:szCs w:val="24"/>
          <w:lang w:eastAsia="ru-RU"/>
        </w:rPr>
      </w:pPr>
      <w:proofErr w:type="spellEnd"/>
      <w:r w:rsidRPr="0053025D">
        <w:rPr>
          <w:rFonts w:ascii="Arial" w:eastAsia="Times New Roman" w:hAnsi="Arial" w:cs="Arial"/>
          <w:sz w:val="24"/>
          <w:szCs w:val="24"/>
          <w:lang w:eastAsia="ru-RU"/>
        </w:rPr>
        <w:t xml:space="preserve">В.Н. </w:t>
      </w:r>
      <w:proofErr w:type="spellStart"/>
      <w:r w:rsidRPr="0053025D">
        <w:rPr>
          <w:rFonts w:ascii="Arial" w:eastAsia="Times New Roman" w:hAnsi="Arial" w:cs="Arial"/>
          <w:sz w:val="24"/>
          <w:szCs w:val="24"/>
          <w:lang w:eastAsia="ru-RU"/>
        </w:rPr>
        <w:t>Сендзяк</w:t>
      </w:r>
      <w:proofErr w:type="spellEnd"/>
      <w:r w:rsidRPr="0053025D">
        <w:rPr>
          <w:rFonts w:ascii="Arial" w:eastAsia="Times New Roman" w:hAnsi="Arial" w:cs="Arial"/>
          <w:sz w:val="24"/>
          <w:szCs w:val="24"/>
          <w:lang w:eastAsia="ru-RU"/>
        </w:rPr>
        <w:t xml:space="preserve">  </w:t>
      </w:r>
    </w:p>
    <w:p w:rsidR="0065553B" w:rsidRDefault="0065553B" w:rsidP="000B2192">
      <w:pPr>
        <w:spacing w:after="0" w:line="240" w:lineRule="auto"/>
        <w:ind w:firstLine="5954"/>
        <w:jc w:val="both"/>
        <w:rPr>
          <w:rFonts w:ascii="Times New Roman" w:eastAsia="Times New Roman" w:hAnsi="Times New Roman" w:cs="Times New Roman"/>
          <w:sz w:val="24"/>
          <w:szCs w:val="24"/>
          <w:lang w:eastAsia="ru-RU"/>
        </w:rPr>
      </w:pPr>
    </w:p>
    <w:p w:rsidR="000B2192" w:rsidRPr="0053025D" w:rsidRDefault="000B2192" w:rsidP="0053025D">
      <w:pPr>
        <w:spacing w:after="0" w:line="240" w:lineRule="auto"/>
        <w:ind w:firstLine="5954"/>
        <w:jc w:val="right"/>
        <w:rPr>
          <w:rFonts w:ascii="Courier New" w:eastAsia="Times New Roman" w:hAnsi="Courier New" w:cs="Courier New"/>
          <w:lang w:eastAsia="ru-RU"/>
        </w:rPr>
      </w:pPr>
      <w:r w:rsidRPr="0053025D">
        <w:rPr>
          <w:rFonts w:ascii="Courier New" w:eastAsia="Times New Roman" w:hAnsi="Courier New" w:cs="Courier New"/>
          <w:lang w:eastAsia="ru-RU"/>
        </w:rPr>
        <w:t>Приложение №1,</w:t>
      </w:r>
    </w:p>
    <w:p w:rsidR="000B2192" w:rsidRPr="0053025D" w:rsidRDefault="00311928" w:rsidP="002240E4">
      <w:pPr>
        <w:spacing w:after="0" w:line="240" w:lineRule="auto"/>
        <w:ind w:firstLine="5387"/>
        <w:jc w:val="right"/>
        <w:rPr>
          <w:rFonts w:ascii="Courier New" w:eastAsia="Times New Roman" w:hAnsi="Courier New" w:cs="Courier New"/>
          <w:lang w:eastAsia="ru-RU"/>
        </w:rPr>
      </w:pPr>
      <w:r w:rsidRPr="0053025D">
        <w:rPr>
          <w:rFonts w:ascii="Courier New" w:eastAsia="Times New Roman" w:hAnsi="Courier New" w:cs="Courier New"/>
          <w:lang w:eastAsia="ru-RU"/>
        </w:rPr>
        <w:t>утвержденное постанов</w:t>
      </w:r>
      <w:r w:rsidR="002240E4">
        <w:rPr>
          <w:rFonts w:ascii="Courier New" w:eastAsia="Times New Roman" w:hAnsi="Courier New" w:cs="Courier New"/>
          <w:lang w:eastAsia="ru-RU"/>
        </w:rPr>
        <w:t>ле</w:t>
      </w:r>
      <w:r w:rsidRPr="0053025D">
        <w:rPr>
          <w:rFonts w:ascii="Courier New" w:eastAsia="Times New Roman" w:hAnsi="Courier New" w:cs="Courier New"/>
          <w:lang w:eastAsia="ru-RU"/>
        </w:rPr>
        <w:t>нием</w:t>
      </w:r>
    </w:p>
    <w:p w:rsidR="000B2192" w:rsidRPr="0053025D" w:rsidRDefault="000B2192" w:rsidP="0053025D">
      <w:pPr>
        <w:spacing w:after="0" w:line="240" w:lineRule="auto"/>
        <w:ind w:firstLine="5954"/>
        <w:jc w:val="right"/>
        <w:rPr>
          <w:rFonts w:ascii="Courier New" w:eastAsia="Times New Roman" w:hAnsi="Courier New" w:cs="Courier New"/>
          <w:lang w:eastAsia="ru-RU"/>
        </w:rPr>
      </w:pPr>
      <w:r w:rsidRPr="0053025D">
        <w:rPr>
          <w:rFonts w:ascii="Courier New" w:eastAsia="Times New Roman" w:hAnsi="Courier New" w:cs="Courier New"/>
          <w:lang w:eastAsia="ru-RU"/>
        </w:rPr>
        <w:t>администрации Слюдянского</w:t>
      </w:r>
    </w:p>
    <w:p w:rsidR="000B2192" w:rsidRPr="0053025D" w:rsidRDefault="000B2192" w:rsidP="0053025D">
      <w:pPr>
        <w:spacing w:after="0" w:line="240" w:lineRule="auto"/>
        <w:ind w:firstLine="5954"/>
        <w:jc w:val="right"/>
        <w:rPr>
          <w:rFonts w:ascii="Courier New" w:eastAsia="Times New Roman" w:hAnsi="Courier New" w:cs="Courier New"/>
          <w:lang w:eastAsia="ru-RU"/>
        </w:rPr>
      </w:pPr>
      <w:r w:rsidRPr="0053025D">
        <w:rPr>
          <w:rFonts w:ascii="Courier New" w:eastAsia="Times New Roman" w:hAnsi="Courier New" w:cs="Courier New"/>
          <w:lang w:eastAsia="ru-RU"/>
        </w:rPr>
        <w:t>городского поселения</w:t>
      </w:r>
    </w:p>
    <w:p w:rsidR="000B2192" w:rsidRPr="0053025D" w:rsidRDefault="000B2192" w:rsidP="0053025D">
      <w:pPr>
        <w:spacing w:after="0" w:line="240" w:lineRule="auto"/>
        <w:ind w:firstLine="5954"/>
        <w:jc w:val="right"/>
        <w:rPr>
          <w:rFonts w:ascii="Courier New" w:eastAsia="Times New Roman" w:hAnsi="Courier New" w:cs="Courier New"/>
          <w:bCs/>
          <w:lang w:eastAsia="ru-RU"/>
        </w:rPr>
      </w:pPr>
      <w:r w:rsidRPr="0053025D">
        <w:rPr>
          <w:rFonts w:ascii="Courier New" w:eastAsia="Times New Roman" w:hAnsi="Courier New" w:cs="Courier New"/>
          <w:bCs/>
          <w:lang w:eastAsia="ru-RU"/>
        </w:rPr>
        <w:t>от</w:t>
      </w:r>
      <w:r w:rsidR="002240E4">
        <w:rPr>
          <w:rFonts w:ascii="Courier New" w:eastAsia="Times New Roman" w:hAnsi="Courier New" w:cs="Courier New"/>
          <w:bCs/>
          <w:lang w:eastAsia="ru-RU"/>
        </w:rPr>
        <w:t xml:space="preserve"> 11.03.2019 г.</w:t>
      </w:r>
      <w:r w:rsidRPr="0053025D">
        <w:rPr>
          <w:rFonts w:ascii="Courier New" w:eastAsia="Times New Roman" w:hAnsi="Courier New" w:cs="Courier New"/>
          <w:bCs/>
          <w:lang w:eastAsia="ru-RU"/>
        </w:rPr>
        <w:t>№</w:t>
      </w:r>
      <w:r w:rsidR="002240E4">
        <w:rPr>
          <w:rFonts w:ascii="Courier New" w:eastAsia="Times New Roman" w:hAnsi="Courier New" w:cs="Courier New"/>
          <w:bCs/>
          <w:lang w:eastAsia="ru-RU"/>
        </w:rPr>
        <w:t xml:space="preserve"> 124</w:t>
      </w:r>
    </w:p>
    <w:p w:rsidR="000B2192" w:rsidRDefault="000B2192" w:rsidP="000B2192">
      <w:pPr>
        <w:pStyle w:val="aa"/>
        <w:shd w:val="clear" w:color="auto" w:fill="FFFFFF"/>
        <w:spacing w:before="0" w:beforeAutospacing="0" w:after="150" w:afterAutospacing="0"/>
        <w:rPr>
          <w:rStyle w:val="ab"/>
          <w:color w:val="483B3F"/>
        </w:rPr>
      </w:pPr>
    </w:p>
    <w:p w:rsidR="000B2192" w:rsidRPr="002240E4" w:rsidRDefault="00DA7BDB" w:rsidP="00F43867">
      <w:pPr>
        <w:pStyle w:val="aa"/>
        <w:shd w:val="clear" w:color="auto" w:fill="FFFFFF"/>
        <w:spacing w:before="0" w:beforeAutospacing="0" w:after="0" w:afterAutospacing="0"/>
        <w:jc w:val="center"/>
        <w:rPr>
          <w:rFonts w:ascii="Arial" w:hAnsi="Arial" w:cs="Arial"/>
          <w:b/>
          <w:sz w:val="30"/>
          <w:szCs w:val="30"/>
        </w:rPr>
      </w:pPr>
      <w:r w:rsidRPr="002240E4">
        <w:rPr>
          <w:rStyle w:val="ab"/>
          <w:rFonts w:ascii="Arial" w:hAnsi="Arial" w:cs="Arial"/>
          <w:sz w:val="30"/>
          <w:szCs w:val="30"/>
        </w:rPr>
        <w:t>Порядок</w:t>
      </w:r>
      <w:r w:rsidR="000B2192" w:rsidRPr="002240E4">
        <w:rPr>
          <w:rFonts w:ascii="Arial" w:hAnsi="Arial" w:cs="Arial"/>
          <w:b/>
          <w:sz w:val="30"/>
          <w:szCs w:val="30"/>
        </w:rPr>
        <w:t xml:space="preserve"> </w:t>
      </w:r>
      <w:r w:rsidRPr="002240E4">
        <w:rPr>
          <w:rStyle w:val="ab"/>
          <w:rFonts w:ascii="Arial" w:hAnsi="Arial" w:cs="Arial"/>
          <w:sz w:val="30"/>
          <w:szCs w:val="30"/>
        </w:rPr>
        <w:t>установления размера платы за содержание жилого помещения </w:t>
      </w:r>
      <w:r w:rsidR="000B2192" w:rsidRPr="002240E4">
        <w:rPr>
          <w:rStyle w:val="ab"/>
          <w:rFonts w:ascii="Arial" w:hAnsi="Arial" w:cs="Arial"/>
          <w:sz w:val="30"/>
          <w:szCs w:val="30"/>
        </w:rPr>
        <w:t xml:space="preserve">для собственников </w:t>
      </w:r>
      <w:r w:rsidRPr="002240E4">
        <w:rPr>
          <w:rStyle w:val="ab"/>
          <w:rFonts w:ascii="Arial" w:hAnsi="Arial" w:cs="Arial"/>
          <w:sz w:val="30"/>
          <w:szCs w:val="30"/>
        </w:rPr>
        <w:t>помещений в многоквартирном доме, которые не приняли реше</w:t>
      </w:r>
      <w:r w:rsidR="000B2192" w:rsidRPr="002240E4">
        <w:rPr>
          <w:rStyle w:val="ab"/>
          <w:rFonts w:ascii="Arial" w:hAnsi="Arial" w:cs="Arial"/>
          <w:sz w:val="30"/>
          <w:szCs w:val="30"/>
        </w:rPr>
        <w:t xml:space="preserve">ние о выборе способа управления </w:t>
      </w:r>
      <w:r w:rsidRPr="002240E4">
        <w:rPr>
          <w:rStyle w:val="ab"/>
          <w:rFonts w:ascii="Arial" w:hAnsi="Arial" w:cs="Arial"/>
          <w:sz w:val="30"/>
          <w:szCs w:val="30"/>
        </w:rPr>
        <w:t>многоквартирным домом, решение об установлении раз</w:t>
      </w:r>
      <w:r w:rsidR="000B2192" w:rsidRPr="002240E4">
        <w:rPr>
          <w:rStyle w:val="ab"/>
          <w:rFonts w:ascii="Arial" w:hAnsi="Arial" w:cs="Arial"/>
          <w:sz w:val="30"/>
          <w:szCs w:val="30"/>
        </w:rPr>
        <w:t xml:space="preserve">мера платы за содержание жилого </w:t>
      </w:r>
      <w:r w:rsidRPr="002240E4">
        <w:rPr>
          <w:rStyle w:val="ab"/>
          <w:rFonts w:ascii="Arial" w:hAnsi="Arial" w:cs="Arial"/>
          <w:sz w:val="30"/>
          <w:szCs w:val="30"/>
        </w:rPr>
        <w:t>помещения и порядка определения предельных индексов изменения такой платы</w:t>
      </w:r>
    </w:p>
    <w:p w:rsidR="00F43867" w:rsidRPr="00F43867" w:rsidRDefault="00F43867" w:rsidP="00F43867">
      <w:pPr>
        <w:pStyle w:val="aa"/>
        <w:shd w:val="clear" w:color="auto" w:fill="FFFFFF"/>
        <w:spacing w:before="0" w:beforeAutospacing="0" w:after="0" w:afterAutospacing="0"/>
        <w:jc w:val="center"/>
        <w:rPr>
          <w:b/>
        </w:rPr>
      </w:pPr>
    </w:p>
    <w:p w:rsidR="00DA7BDB" w:rsidRPr="002240E4" w:rsidRDefault="00F43867" w:rsidP="00812A7F">
      <w:pPr>
        <w:pStyle w:val="aa"/>
        <w:shd w:val="clear" w:color="auto" w:fill="FFFFFF"/>
        <w:spacing w:before="0" w:beforeAutospacing="0" w:after="150" w:afterAutospacing="0"/>
        <w:jc w:val="center"/>
        <w:rPr>
          <w:rFonts w:ascii="Arial" w:hAnsi="Arial" w:cs="Arial"/>
        </w:rPr>
      </w:pPr>
      <w:r w:rsidRPr="002240E4">
        <w:rPr>
          <w:rFonts w:ascii="Arial" w:hAnsi="Arial" w:cs="Arial"/>
        </w:rPr>
        <w:t xml:space="preserve">1. </w:t>
      </w:r>
      <w:r w:rsidR="00DA7BDB" w:rsidRPr="002240E4">
        <w:rPr>
          <w:rFonts w:ascii="Arial" w:hAnsi="Arial" w:cs="Arial"/>
        </w:rPr>
        <w:t>Общие положения</w:t>
      </w: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 xml:space="preserve">1.1. Настоящий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13.08.2006 № 491,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Российской Федерации от 06.02.2006 № 75, Правилами осуществления деятельности по управлению многоквартирными домами, утвержденными постановлением Правительства Российской Федерации от 15.05.2013 № 416,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постановлением Правительства Российской Федерации от 03.04.2013 № 290, Методическими рекомендациями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утвержденными приказом Минстроя </w:t>
      </w:r>
      <w:r w:rsidRPr="002240E4">
        <w:rPr>
          <w:rFonts w:ascii="Arial" w:hAnsi="Arial" w:cs="Arial"/>
        </w:rPr>
        <w:lastRenderedPageBreak/>
        <w:t>России от 06.04.2018 № 213/</w:t>
      </w:r>
      <w:proofErr w:type="spellStart"/>
      <w:r w:rsidRPr="002240E4">
        <w:rPr>
          <w:rFonts w:ascii="Arial" w:hAnsi="Arial" w:cs="Arial"/>
        </w:rPr>
        <w:t>пр</w:t>
      </w:r>
      <w:proofErr w:type="spellEnd"/>
      <w:r w:rsidRPr="002240E4">
        <w:rPr>
          <w:rFonts w:ascii="Arial" w:hAnsi="Arial" w:cs="Arial"/>
        </w:rPr>
        <w:t xml:space="preserve">, и определяет порядок взаимодействия администрации </w:t>
      </w:r>
      <w:r w:rsidR="004212D8" w:rsidRPr="002240E4">
        <w:rPr>
          <w:rFonts w:ascii="Arial" w:hAnsi="Arial" w:cs="Arial"/>
        </w:rPr>
        <w:t xml:space="preserve">Слюдянского городского поселения, управляющих организаций </w:t>
      </w:r>
      <w:r w:rsidRPr="002240E4">
        <w:rPr>
          <w:rFonts w:ascii="Arial" w:hAnsi="Arial" w:cs="Arial"/>
        </w:rPr>
        <w:t>и собственников помещений в многоквартирных домах при установлении размера платы за содержание жилого помещения для собственников помещений в многоквартирном доме, которые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w:t>
      </w: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1.2. В соответствии с пунктом 2 части 1 статьи 154 Жилищного кодекса Российской Федерации размер платы за содержание жилого помещения определяется как сумма платы за услуги и работы по управлению многоквартирным домом, содержанию и текущему ремонту общего и</w:t>
      </w:r>
      <w:r w:rsidR="00812A7F" w:rsidRPr="002240E4">
        <w:rPr>
          <w:rFonts w:ascii="Arial" w:hAnsi="Arial" w:cs="Arial"/>
        </w:rPr>
        <w:t xml:space="preserve">мущества в многоквартирном доме, за </w:t>
      </w:r>
      <w:r w:rsidRPr="002240E4">
        <w:rPr>
          <w:rFonts w:ascii="Arial" w:hAnsi="Arial" w:cs="Arial"/>
        </w:rPr>
        <w:t>коммунальные ресурсы, потребляемые при использовании и содержании общего и</w:t>
      </w:r>
      <w:r w:rsidR="00812A7F" w:rsidRPr="002240E4">
        <w:rPr>
          <w:rFonts w:ascii="Arial" w:hAnsi="Arial" w:cs="Arial"/>
        </w:rPr>
        <w:t>мущества в многоквартирном доме</w:t>
      </w:r>
      <w:r w:rsidRPr="002240E4">
        <w:rPr>
          <w:rFonts w:ascii="Arial" w:hAnsi="Arial" w:cs="Arial"/>
        </w:rPr>
        <w:t>.</w:t>
      </w: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1.3. Определение размера платы за содержание жилого помещения в многоквартирном доме осуществляется исходя из минимального перечня без включения в нее платы за коммунальные ресурсы, потребляемые при использовании и содержании общего имущества в многоквартирном доме.</w:t>
      </w: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 xml:space="preserve">1.4. Размер платы за содержание жилого помещения для собственников помещений в многоквартирном доме, которые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устанавливается </w:t>
      </w:r>
      <w:r w:rsidR="00F43867" w:rsidRPr="002240E4">
        <w:rPr>
          <w:rFonts w:ascii="Arial" w:hAnsi="Arial" w:cs="Arial"/>
        </w:rPr>
        <w:t>постановлени</w:t>
      </w:r>
      <w:r w:rsidR="00812A7F" w:rsidRPr="002240E4">
        <w:rPr>
          <w:rFonts w:ascii="Arial" w:hAnsi="Arial" w:cs="Arial"/>
        </w:rPr>
        <w:t xml:space="preserve">ем администрации Слюдянского городского поселения </w:t>
      </w:r>
      <w:r w:rsidRPr="002240E4">
        <w:rPr>
          <w:rFonts w:ascii="Arial" w:hAnsi="Arial" w:cs="Arial"/>
        </w:rPr>
        <w:t>на срок не менее чем один год.</w:t>
      </w: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1.5. Размер платы за содержание жилого помещения формируется для каждого многоквартирного дома и должен быть соразмерен перечню услуг и работ, необходимых для надлежащего содержания общего имущества в многоквартирном доме (далее - перечень работ и услуг), объемам и качеству услуг и работ в таком многоквартирном доме.</w:t>
      </w:r>
    </w:p>
    <w:p w:rsidR="00F43867"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1.6. Размер платы определяется в рублях на 1 квадратный метр помещения (жилого, нежилого) в многоквартирном доме в месяц.</w:t>
      </w:r>
    </w:p>
    <w:p w:rsidR="00F43867" w:rsidRPr="002240E4" w:rsidRDefault="00F43867" w:rsidP="0065553B">
      <w:pPr>
        <w:pStyle w:val="aa"/>
        <w:shd w:val="clear" w:color="auto" w:fill="FFFFFF"/>
        <w:spacing w:before="0" w:beforeAutospacing="0" w:after="0" w:afterAutospacing="0"/>
        <w:ind w:firstLine="851"/>
        <w:jc w:val="both"/>
        <w:rPr>
          <w:rFonts w:ascii="Arial" w:hAnsi="Arial" w:cs="Arial"/>
        </w:rPr>
      </w:pPr>
    </w:p>
    <w:p w:rsidR="00DA7BDB" w:rsidRPr="002240E4" w:rsidRDefault="00F43867" w:rsidP="0065553B">
      <w:pPr>
        <w:pStyle w:val="aa"/>
        <w:shd w:val="clear" w:color="auto" w:fill="FFFFFF"/>
        <w:spacing w:before="0" w:beforeAutospacing="0" w:after="0" w:afterAutospacing="0"/>
        <w:ind w:firstLine="851"/>
        <w:jc w:val="center"/>
        <w:rPr>
          <w:rFonts w:ascii="Arial" w:hAnsi="Arial" w:cs="Arial"/>
        </w:rPr>
      </w:pPr>
      <w:r w:rsidRPr="002240E4">
        <w:rPr>
          <w:rFonts w:ascii="Arial" w:hAnsi="Arial" w:cs="Arial"/>
        </w:rPr>
        <w:t xml:space="preserve">2. </w:t>
      </w:r>
      <w:r w:rsidR="00DA7BDB" w:rsidRPr="002240E4">
        <w:rPr>
          <w:rFonts w:ascii="Arial" w:hAnsi="Arial" w:cs="Arial"/>
        </w:rPr>
        <w:t xml:space="preserve">Установление размера платы для </w:t>
      </w:r>
      <w:r w:rsidRPr="002240E4">
        <w:rPr>
          <w:rFonts w:ascii="Arial" w:hAnsi="Arial" w:cs="Arial"/>
        </w:rPr>
        <w:t>собственников помещений </w:t>
      </w:r>
      <w:r w:rsidR="00DA7BDB" w:rsidRPr="002240E4">
        <w:rPr>
          <w:rFonts w:ascii="Arial" w:hAnsi="Arial" w:cs="Arial"/>
        </w:rPr>
        <w:t>в многоквартирном доме, которые не приняли решение о выборе способа управления многоквартирным домом</w:t>
      </w:r>
    </w:p>
    <w:p w:rsidR="00F43867" w:rsidRPr="002240E4" w:rsidRDefault="00F43867" w:rsidP="0065553B">
      <w:pPr>
        <w:pStyle w:val="aa"/>
        <w:shd w:val="clear" w:color="auto" w:fill="FFFFFF"/>
        <w:spacing w:before="0" w:beforeAutospacing="0" w:after="0" w:afterAutospacing="0"/>
        <w:ind w:firstLine="851"/>
        <w:jc w:val="center"/>
        <w:rPr>
          <w:rFonts w:ascii="Arial" w:hAnsi="Arial" w:cs="Arial"/>
        </w:rPr>
      </w:pP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2.1. Если законодательством Российской Федерации предусматривается проведение открытого конкурса по отбору управляющей организации для управления многоквартирным домом (далее – конкурс), в том числе, если собственники помещений на общем собрании не приняли решение о выборе способа управления многоквартирным домом, размер платы за содержание жилого помещения, вносимой нанимателями и собственниками помещений, устанавливается по результатам открытого конкурса, проводимого в установленном порядке, равной цене договора управления многоквартирным домом.</w:t>
      </w: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2.2.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F43867" w:rsidRPr="002240E4" w:rsidRDefault="00F43867" w:rsidP="0065553B">
      <w:pPr>
        <w:pStyle w:val="aa"/>
        <w:shd w:val="clear" w:color="auto" w:fill="FFFFFF"/>
        <w:spacing w:before="0" w:beforeAutospacing="0" w:after="0" w:afterAutospacing="0"/>
        <w:ind w:firstLine="851"/>
        <w:jc w:val="both"/>
        <w:rPr>
          <w:rFonts w:ascii="Arial" w:hAnsi="Arial" w:cs="Arial"/>
        </w:rPr>
      </w:pPr>
    </w:p>
    <w:p w:rsidR="00DA7BDB" w:rsidRPr="002240E4" w:rsidRDefault="00DA7BDB" w:rsidP="0065553B">
      <w:pPr>
        <w:pStyle w:val="aa"/>
        <w:numPr>
          <w:ilvl w:val="0"/>
          <w:numId w:val="26"/>
        </w:numPr>
        <w:shd w:val="clear" w:color="auto" w:fill="FFFFFF"/>
        <w:spacing w:before="0" w:beforeAutospacing="0" w:after="0" w:afterAutospacing="0"/>
        <w:ind w:firstLine="851"/>
        <w:jc w:val="center"/>
        <w:rPr>
          <w:rFonts w:ascii="Arial" w:hAnsi="Arial" w:cs="Arial"/>
        </w:rPr>
      </w:pPr>
      <w:r w:rsidRPr="002240E4">
        <w:rPr>
          <w:rFonts w:ascii="Arial" w:hAnsi="Arial" w:cs="Arial"/>
        </w:rPr>
        <w:t>Установление размера платы для собственников помещений </w:t>
      </w:r>
      <w:r w:rsidRPr="002240E4">
        <w:rPr>
          <w:rFonts w:ascii="Arial" w:hAnsi="Arial" w:cs="Arial"/>
        </w:rPr>
        <w:br/>
        <w:t>в многоквартирном доме, которые выбрали способ управления многоквартирным домом, но не приняли решение об установлении размера платы за содержание и ремонт жилого помещения</w:t>
      </w:r>
    </w:p>
    <w:p w:rsidR="00F43867" w:rsidRPr="002240E4" w:rsidRDefault="00F43867" w:rsidP="0065553B">
      <w:pPr>
        <w:pStyle w:val="aa"/>
        <w:shd w:val="clear" w:color="auto" w:fill="FFFFFF"/>
        <w:spacing w:before="0" w:beforeAutospacing="0" w:after="0" w:afterAutospacing="0"/>
        <w:ind w:firstLine="851"/>
        <w:jc w:val="center"/>
        <w:rPr>
          <w:rFonts w:ascii="Arial" w:hAnsi="Arial" w:cs="Arial"/>
          <w:b/>
        </w:rPr>
      </w:pP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lastRenderedPageBreak/>
        <w:t xml:space="preserve">3.1. Если собственники помещений на общем собрании выбрали способ управления многоквартирным домом, но не приняли решение об установлении размера платы за содержание и ремонт жилого помещения, администрация </w:t>
      </w:r>
      <w:r w:rsidR="00777F4F" w:rsidRPr="002240E4">
        <w:rPr>
          <w:rFonts w:ascii="Arial" w:hAnsi="Arial" w:cs="Arial"/>
        </w:rPr>
        <w:t>Слюдянского городского поселения</w:t>
      </w:r>
      <w:r w:rsidRPr="002240E4">
        <w:rPr>
          <w:rFonts w:ascii="Arial" w:hAnsi="Arial" w:cs="Arial"/>
        </w:rPr>
        <w:t xml:space="preserve"> в соответствии с частью 4 статьи 158 Жилищного кодекса Российской Федерации рассчитывает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 xml:space="preserve">3.2. Для установления размера платы собственники или один из собственников помещений в таком доме или иное лицо, уполномоченные действовать от имени собственников помещений в таком доме в отношениях с третьими лицами (далее - представитель), руководитель управляющей организации, в управлении которой находится многоквартирный дом, собственники помещений в котором не приняли на общем собрании решение об установлении размера платы лично предоставляют в администрацию </w:t>
      </w:r>
      <w:r w:rsidR="0097523A" w:rsidRPr="002240E4">
        <w:rPr>
          <w:rFonts w:ascii="Arial" w:hAnsi="Arial" w:cs="Arial"/>
        </w:rPr>
        <w:t xml:space="preserve">Слюдянского городского поселения </w:t>
      </w:r>
      <w:r w:rsidRPr="002240E4">
        <w:rPr>
          <w:rFonts w:ascii="Arial" w:hAnsi="Arial" w:cs="Arial"/>
        </w:rPr>
        <w:t>следующие документы:</w:t>
      </w:r>
    </w:p>
    <w:p w:rsidR="00DA7BDB" w:rsidRPr="002240E4" w:rsidRDefault="006C29B5"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а</w:t>
      </w:r>
      <w:r w:rsidR="00DA7BDB" w:rsidRPr="002240E4">
        <w:rPr>
          <w:rFonts w:ascii="Arial" w:hAnsi="Arial" w:cs="Arial"/>
        </w:rPr>
        <w:t>) заявление об установлении размера платы;</w:t>
      </w:r>
    </w:p>
    <w:p w:rsidR="00DA7BDB" w:rsidRPr="002240E4" w:rsidRDefault="006C29B5" w:rsidP="00CB4B52">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б</w:t>
      </w:r>
      <w:r w:rsidR="00DA7BDB" w:rsidRPr="002240E4">
        <w:rPr>
          <w:rFonts w:ascii="Arial" w:hAnsi="Arial" w:cs="Arial"/>
        </w:rPr>
        <w:t>) копия документа, удостоверяющего личность каждого собственника (в случае обращения собственников), копия документа, удостоверяющего личность представителя (в случае обращения представителя), копия документа, удостоверяющего личность руководителя управляющей организации (в случае обращения управляющей организации);</w:t>
      </w:r>
    </w:p>
    <w:p w:rsidR="00DA7BDB" w:rsidRPr="002240E4" w:rsidRDefault="006C29B5" w:rsidP="00CB4B52">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в</w:t>
      </w:r>
      <w:r w:rsidR="00DA7BDB" w:rsidRPr="002240E4">
        <w:rPr>
          <w:rFonts w:ascii="Arial" w:hAnsi="Arial" w:cs="Arial"/>
        </w:rPr>
        <w:t>) копии документов, подтверждающих полномочия представителя</w:t>
      </w:r>
      <w:r w:rsidR="005A6986" w:rsidRPr="002240E4">
        <w:rPr>
          <w:rFonts w:ascii="Arial" w:hAnsi="Arial" w:cs="Arial"/>
        </w:rPr>
        <w:t xml:space="preserve"> </w:t>
      </w:r>
      <w:r w:rsidR="00DA7BDB" w:rsidRPr="002240E4">
        <w:rPr>
          <w:rFonts w:ascii="Arial" w:hAnsi="Arial" w:cs="Arial"/>
        </w:rPr>
        <w:t>(при обращении представителя), руководителя управляющей организации (при обращении управляющей организации);</w:t>
      </w:r>
    </w:p>
    <w:p w:rsidR="00DA7BDB" w:rsidRPr="002240E4" w:rsidRDefault="006C29B5" w:rsidP="00CB4B52">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г</w:t>
      </w:r>
      <w:r w:rsidR="00DA7BDB" w:rsidRPr="002240E4">
        <w:rPr>
          <w:rFonts w:ascii="Arial" w:hAnsi="Arial" w:cs="Arial"/>
        </w:rPr>
        <w:t>) копия протокола общего собрания собственников помещений в многоквартирном доме, на котором было принято решение о выборе способа управления многоквартирным жилым домом;</w:t>
      </w:r>
    </w:p>
    <w:p w:rsidR="00DA7BDB" w:rsidRPr="002240E4" w:rsidRDefault="006C29B5" w:rsidP="00CB4B52">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д</w:t>
      </w:r>
      <w:r w:rsidR="00DA7BDB" w:rsidRPr="002240E4">
        <w:rPr>
          <w:rFonts w:ascii="Arial" w:hAnsi="Arial" w:cs="Arial"/>
        </w:rPr>
        <w:t>) копия протокола общего собрания собственников помещений в многоквартирном доме, в повестку которого включен вопрос установления размера платы и на котором не принято решение об утверждении размера платы за содержание жилого помещения;</w:t>
      </w:r>
    </w:p>
    <w:p w:rsidR="00DA7BDB" w:rsidRPr="002240E4" w:rsidRDefault="006C29B5" w:rsidP="00CB4B52">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е</w:t>
      </w:r>
      <w:r w:rsidR="00DA7BDB" w:rsidRPr="002240E4">
        <w:rPr>
          <w:rFonts w:ascii="Arial" w:hAnsi="Arial" w:cs="Arial"/>
        </w:rPr>
        <w:t>) информация о</w:t>
      </w:r>
      <w:r w:rsidR="0097523A" w:rsidRPr="002240E4">
        <w:rPr>
          <w:rFonts w:ascii="Arial" w:hAnsi="Arial" w:cs="Arial"/>
        </w:rPr>
        <w:t xml:space="preserve"> </w:t>
      </w:r>
      <w:r w:rsidR="00DA7BDB" w:rsidRPr="002240E4">
        <w:rPr>
          <w:rFonts w:ascii="Arial" w:hAnsi="Arial" w:cs="Arial"/>
        </w:rPr>
        <w:t>многоквартирном дом</w:t>
      </w:r>
      <w:r w:rsidR="006F5A96" w:rsidRPr="002240E4">
        <w:rPr>
          <w:rFonts w:ascii="Arial" w:hAnsi="Arial" w:cs="Arial"/>
        </w:rPr>
        <w:t>е по форме</w:t>
      </w:r>
      <w:r w:rsidR="00726F4C" w:rsidRPr="002240E4">
        <w:rPr>
          <w:rFonts w:ascii="Arial" w:hAnsi="Arial" w:cs="Arial"/>
        </w:rPr>
        <w:t>,</w:t>
      </w:r>
      <w:r w:rsidR="006F5A96" w:rsidRPr="002240E4">
        <w:rPr>
          <w:rFonts w:ascii="Arial" w:hAnsi="Arial" w:cs="Arial"/>
        </w:rPr>
        <w:t xml:space="preserve"> согласно приложению </w:t>
      </w:r>
      <w:r w:rsidR="000F324D" w:rsidRPr="002240E4">
        <w:rPr>
          <w:rFonts w:ascii="Arial" w:hAnsi="Arial" w:cs="Arial"/>
        </w:rPr>
        <w:t xml:space="preserve">№ </w:t>
      </w:r>
      <w:r w:rsidR="006F5A96" w:rsidRPr="002240E4">
        <w:rPr>
          <w:rFonts w:ascii="Arial" w:hAnsi="Arial" w:cs="Arial"/>
        </w:rPr>
        <w:t>1</w:t>
      </w:r>
      <w:r w:rsidR="00DA7BDB" w:rsidRPr="002240E4">
        <w:rPr>
          <w:rFonts w:ascii="Arial" w:hAnsi="Arial" w:cs="Arial"/>
        </w:rPr>
        <w:t xml:space="preserve"> к настоящему Порядку;</w:t>
      </w:r>
    </w:p>
    <w:p w:rsidR="00CB4B52" w:rsidRPr="002240E4" w:rsidRDefault="006C29B5" w:rsidP="00CB4B52">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ж</w:t>
      </w:r>
      <w:r w:rsidR="00DA7BDB" w:rsidRPr="002240E4">
        <w:rPr>
          <w:rFonts w:ascii="Arial" w:hAnsi="Arial" w:cs="Arial"/>
        </w:rPr>
        <w:t>) копия протокола общего собрания собственников помещений, на котором принято решение об утверждении перечня услуг и работ по содержанию и</w:t>
      </w:r>
      <w:r w:rsidR="00CB4B52" w:rsidRPr="002240E4">
        <w:rPr>
          <w:rFonts w:ascii="Arial" w:hAnsi="Arial" w:cs="Arial"/>
        </w:rPr>
        <w:t xml:space="preserve"> ремонту многоквартирного дома</w:t>
      </w:r>
      <w:r w:rsidR="005A79C7" w:rsidRPr="002240E4">
        <w:rPr>
          <w:rFonts w:ascii="Arial" w:hAnsi="Arial" w:cs="Arial"/>
        </w:rPr>
        <w:t xml:space="preserve"> </w:t>
      </w:r>
      <w:r w:rsidR="00DA7BDB" w:rsidRPr="002240E4">
        <w:rPr>
          <w:rFonts w:ascii="Arial" w:hAnsi="Arial" w:cs="Arial"/>
        </w:rPr>
        <w:t>(включая</w:t>
      </w:r>
      <w:r w:rsidR="0097523A" w:rsidRPr="002240E4">
        <w:rPr>
          <w:rFonts w:ascii="Arial" w:hAnsi="Arial" w:cs="Arial"/>
        </w:rPr>
        <w:t xml:space="preserve"> </w:t>
      </w:r>
      <w:r w:rsidR="00DA7BDB" w:rsidRPr="002240E4">
        <w:rPr>
          <w:rFonts w:ascii="Arial" w:hAnsi="Arial" w:cs="Arial"/>
        </w:rPr>
        <w:t>перечень работ и услуг по содержанию общего имущества многоквартирного дома, соответствующий требованиям Постановления Правительства</w:t>
      </w:r>
      <w:r w:rsidR="00F43867" w:rsidRPr="002240E4">
        <w:rPr>
          <w:rFonts w:ascii="Arial" w:hAnsi="Arial" w:cs="Arial"/>
        </w:rPr>
        <w:t xml:space="preserve"> от </w:t>
      </w:r>
      <w:r w:rsidR="00DA7BDB" w:rsidRPr="002240E4">
        <w:rPr>
          <w:rFonts w:ascii="Arial" w:hAnsi="Arial" w:cs="Arial"/>
        </w:rPr>
        <w:t>03.04.2013</w:t>
      </w:r>
      <w:r w:rsidR="00CB4B52" w:rsidRPr="002240E4">
        <w:rPr>
          <w:rFonts w:ascii="Arial" w:hAnsi="Arial" w:cs="Arial"/>
        </w:rPr>
        <w:t xml:space="preserve"> № 290) </w:t>
      </w:r>
      <w:r w:rsidR="005A79C7" w:rsidRPr="002240E4">
        <w:rPr>
          <w:rFonts w:ascii="Arial" w:hAnsi="Arial" w:cs="Arial"/>
        </w:rPr>
        <w:t>(</w:t>
      </w:r>
      <w:r w:rsidR="00CB4B52" w:rsidRPr="002240E4">
        <w:rPr>
          <w:rFonts w:ascii="Arial" w:hAnsi="Arial" w:cs="Arial"/>
        </w:rPr>
        <w:t xml:space="preserve">представляется </w:t>
      </w:r>
      <w:r w:rsidR="005A79C7" w:rsidRPr="002240E4">
        <w:rPr>
          <w:rFonts w:ascii="Arial" w:hAnsi="Arial" w:cs="Arial"/>
        </w:rPr>
        <w:t>в случае, если управление многоквартирным домом осуществляется непосредственно собственниками помещений в многоквартирном доме)</w:t>
      </w:r>
      <w:r w:rsidR="00211AE2" w:rsidRPr="002240E4">
        <w:rPr>
          <w:rFonts w:ascii="Arial" w:hAnsi="Arial" w:cs="Arial"/>
        </w:rPr>
        <w:t>.</w:t>
      </w:r>
    </w:p>
    <w:p w:rsidR="005A79C7" w:rsidRPr="002240E4" w:rsidRDefault="006C29B5" w:rsidP="00CB4B52">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з</w:t>
      </w:r>
      <w:r w:rsidR="005A79C7" w:rsidRPr="002240E4">
        <w:rPr>
          <w:rFonts w:ascii="Arial" w:hAnsi="Arial" w:cs="Arial"/>
        </w:rPr>
        <w:t>) копия договора упр</w:t>
      </w:r>
      <w:r w:rsidR="00CB4B52" w:rsidRPr="002240E4">
        <w:rPr>
          <w:rFonts w:ascii="Arial" w:hAnsi="Arial" w:cs="Arial"/>
        </w:rPr>
        <w:t xml:space="preserve">авления многоквартирным домом </w:t>
      </w:r>
      <w:r w:rsidR="005A79C7" w:rsidRPr="002240E4">
        <w:rPr>
          <w:rFonts w:ascii="Arial" w:hAnsi="Arial" w:cs="Arial"/>
        </w:rPr>
        <w:t>(</w:t>
      </w:r>
      <w:r w:rsidR="00CB4B52" w:rsidRPr="002240E4">
        <w:rPr>
          <w:rFonts w:ascii="Arial" w:hAnsi="Arial" w:cs="Arial"/>
        </w:rPr>
        <w:t xml:space="preserve">представляется </w:t>
      </w:r>
      <w:r w:rsidR="005A79C7" w:rsidRPr="002240E4">
        <w:rPr>
          <w:rFonts w:ascii="Arial" w:hAnsi="Arial" w:cs="Arial"/>
        </w:rPr>
        <w:t>в случае, если в установленном порядке выбран способ управления многоквартирным домом управляющей организацией);</w:t>
      </w:r>
    </w:p>
    <w:p w:rsidR="00CB4B52" w:rsidRPr="002240E4" w:rsidRDefault="006C29B5" w:rsidP="00CB4B52">
      <w:pPr>
        <w:autoSpaceDE w:val="0"/>
        <w:autoSpaceDN w:val="0"/>
        <w:adjustRightInd w:val="0"/>
        <w:spacing w:after="0" w:line="240" w:lineRule="auto"/>
        <w:ind w:firstLine="851"/>
        <w:jc w:val="both"/>
        <w:rPr>
          <w:rFonts w:ascii="Arial" w:hAnsi="Arial" w:cs="Arial"/>
          <w:sz w:val="24"/>
          <w:szCs w:val="24"/>
        </w:rPr>
      </w:pPr>
      <w:r w:rsidRPr="002240E4">
        <w:rPr>
          <w:rFonts w:ascii="Arial" w:hAnsi="Arial" w:cs="Arial"/>
          <w:sz w:val="24"/>
          <w:szCs w:val="24"/>
        </w:rPr>
        <w:t>и</w:t>
      </w:r>
      <w:r w:rsidR="00CB4B52" w:rsidRPr="002240E4">
        <w:rPr>
          <w:rFonts w:ascii="Arial" w:hAnsi="Arial" w:cs="Arial"/>
          <w:sz w:val="24"/>
          <w:szCs w:val="24"/>
        </w:rPr>
        <w:t>) договор</w:t>
      </w:r>
      <w:r w:rsidR="005A79C7" w:rsidRPr="002240E4">
        <w:rPr>
          <w:rFonts w:ascii="Arial" w:hAnsi="Arial" w:cs="Arial"/>
          <w:sz w:val="24"/>
          <w:szCs w:val="24"/>
        </w:rPr>
        <w:t xml:space="preserve"> оказания услуг и (или) выполнения работ по содержанию и ремонту общего имущества в многоквартирном доме (</w:t>
      </w:r>
      <w:r w:rsidR="00CB4B52" w:rsidRPr="002240E4">
        <w:rPr>
          <w:rFonts w:ascii="Arial" w:hAnsi="Arial" w:cs="Arial"/>
          <w:sz w:val="24"/>
          <w:szCs w:val="24"/>
        </w:rPr>
        <w:t xml:space="preserve">представляется </w:t>
      </w:r>
      <w:r w:rsidR="005A79C7" w:rsidRPr="002240E4">
        <w:rPr>
          <w:rFonts w:ascii="Arial" w:hAnsi="Arial" w:cs="Arial"/>
          <w:sz w:val="24"/>
          <w:szCs w:val="24"/>
        </w:rPr>
        <w:t>в случае непосредственного управления многоквартирным домом собственниками помещений в таком доме);</w:t>
      </w:r>
    </w:p>
    <w:p w:rsidR="00DA7BDB" w:rsidRPr="002240E4" w:rsidRDefault="006C29B5" w:rsidP="00CB4B52">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к</w:t>
      </w:r>
      <w:r w:rsidR="00DA7BDB" w:rsidRPr="002240E4">
        <w:rPr>
          <w:rFonts w:ascii="Arial" w:hAnsi="Arial" w:cs="Arial"/>
        </w:rPr>
        <w:t>) копии договоров, заключенных собственниками с лицами (организациями), оказывающими услуги и (или) выполняющими работы по содержанию и ре</w:t>
      </w:r>
      <w:r w:rsidR="00DA7BDB" w:rsidRPr="002240E4">
        <w:rPr>
          <w:rFonts w:ascii="Arial" w:hAnsi="Arial" w:cs="Arial"/>
        </w:rPr>
        <w:lastRenderedPageBreak/>
        <w:t>монту многоквартирного дома, действующих на день подачи заявления об установлении размера платы, общедомовых приборов учета ко</w:t>
      </w:r>
      <w:r w:rsidR="0097523A" w:rsidRPr="002240E4">
        <w:rPr>
          <w:rFonts w:ascii="Arial" w:hAnsi="Arial" w:cs="Arial"/>
        </w:rPr>
        <w:t>ммунальных ресурсов и т.п. (при наличии</w:t>
      </w:r>
      <w:r w:rsidR="00DA7BDB" w:rsidRPr="002240E4">
        <w:rPr>
          <w:rFonts w:ascii="Arial" w:hAnsi="Arial" w:cs="Arial"/>
        </w:rPr>
        <w:t>);</w:t>
      </w:r>
    </w:p>
    <w:p w:rsidR="00DA7BDB" w:rsidRPr="002240E4" w:rsidRDefault="006C29B5" w:rsidP="00CB4B52">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л</w:t>
      </w:r>
      <w:r w:rsidR="00DA7BDB" w:rsidRPr="002240E4">
        <w:rPr>
          <w:rFonts w:ascii="Arial" w:hAnsi="Arial" w:cs="Arial"/>
        </w:rPr>
        <w:t xml:space="preserve">) утвержденные собственниками </w:t>
      </w:r>
      <w:r w:rsidR="00E57B84" w:rsidRPr="002240E4">
        <w:rPr>
          <w:rFonts w:ascii="Arial" w:hAnsi="Arial" w:cs="Arial"/>
        </w:rPr>
        <w:t xml:space="preserve">(представителем) </w:t>
      </w:r>
      <w:r w:rsidR="00DA7BDB" w:rsidRPr="002240E4">
        <w:rPr>
          <w:rFonts w:ascii="Arial" w:hAnsi="Arial" w:cs="Arial"/>
        </w:rPr>
        <w:t>дефектные ведомости, планы работ по текущему ремонту общего имущества многоквартирного дома;</w:t>
      </w:r>
    </w:p>
    <w:p w:rsidR="00DA7BDB" w:rsidRPr="002240E4" w:rsidRDefault="006C29B5" w:rsidP="00CB4B52">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м</w:t>
      </w:r>
      <w:r w:rsidR="00CB4B52" w:rsidRPr="002240E4">
        <w:rPr>
          <w:rFonts w:ascii="Arial" w:hAnsi="Arial" w:cs="Arial"/>
        </w:rPr>
        <w:t>)</w:t>
      </w:r>
      <w:r w:rsidR="00DA7BDB" w:rsidRPr="002240E4">
        <w:rPr>
          <w:rFonts w:ascii="Arial" w:hAnsi="Arial" w:cs="Arial"/>
        </w:rPr>
        <w:t xml:space="preserve"> документы, подтверждающие стоимость работ по текущему ремонту общего имущества многоквартирного дома (сметные расчеты с приложением копий положительных заключений специализированных организаций, осуществляющих проверку сметной документации, калькуляции) (при наличии);</w:t>
      </w:r>
    </w:p>
    <w:p w:rsidR="00CB4B52" w:rsidRPr="002240E4" w:rsidRDefault="006C29B5" w:rsidP="00CB4B52">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н</w:t>
      </w:r>
      <w:r w:rsidR="00DA7BDB" w:rsidRPr="002240E4">
        <w:rPr>
          <w:rFonts w:ascii="Arial" w:hAnsi="Arial" w:cs="Arial"/>
        </w:rPr>
        <w:t>) копию решения общего собрания о заключении договора управления многоквартирным домом (за исключением случая, когда отбор управляющей организации осуществлен в порядке, предусмотренном частью 13</w:t>
      </w:r>
      <w:r w:rsidR="0097523A" w:rsidRPr="002240E4">
        <w:rPr>
          <w:rFonts w:ascii="Arial" w:hAnsi="Arial" w:cs="Arial"/>
        </w:rPr>
        <w:t xml:space="preserve"> </w:t>
      </w:r>
      <w:r w:rsidR="00DA7BDB" w:rsidRPr="002240E4">
        <w:rPr>
          <w:rFonts w:ascii="Arial" w:hAnsi="Arial" w:cs="Arial"/>
        </w:rPr>
        <w:t>статьи 161 Жилищного кодекса Российской Федерации) и копии заключенных управляющей организацией во исполнение договора управления договоров со специализированными организациями, в том числе по обслуживанию общедомовых приборов учета коммунальных ресурсов и т.п. (при наличии) (в случае выбора способа управления в виде управления управляющей организацией).</w:t>
      </w:r>
    </w:p>
    <w:p w:rsidR="005A79C7" w:rsidRPr="002240E4" w:rsidRDefault="006C29B5" w:rsidP="00CB4B52">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о</w:t>
      </w:r>
      <w:r w:rsidR="00CB4B52" w:rsidRPr="002240E4">
        <w:rPr>
          <w:rFonts w:ascii="Arial" w:hAnsi="Arial" w:cs="Arial"/>
        </w:rPr>
        <w:t>) р</w:t>
      </w:r>
      <w:r w:rsidR="005A79C7" w:rsidRPr="002240E4">
        <w:rPr>
          <w:rFonts w:ascii="Arial" w:hAnsi="Arial" w:cs="Arial"/>
        </w:rPr>
        <w:t>асчеты, подтверждающие размер платы за содержание жилого помещения, обеспечивающий выполнение утвержденного собственниками помещений перечня работ и услуг, с экономическим обоснованием расходов по каждому виду работ и услуг.</w:t>
      </w: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3.3 Требования, предъявляемые к документам, предоставляемым собственниками (представителем):</w:t>
      </w:r>
    </w:p>
    <w:p w:rsidR="00DA7BDB" w:rsidRPr="002240E4" w:rsidRDefault="00DA7BDB" w:rsidP="00132CC0">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а) документы должны соответствовать требованиям, установленным законодательством Российской Федерации</w:t>
      </w:r>
      <w:r w:rsidR="003E36F3" w:rsidRPr="002240E4">
        <w:rPr>
          <w:rFonts w:ascii="Arial" w:hAnsi="Arial" w:cs="Arial"/>
        </w:rPr>
        <w:t xml:space="preserve"> и муниципальным правовым актам Слюдянского муниципального образования</w:t>
      </w:r>
      <w:r w:rsidRPr="002240E4">
        <w:rPr>
          <w:rFonts w:ascii="Arial" w:hAnsi="Arial" w:cs="Arial"/>
        </w:rPr>
        <w:t>;</w:t>
      </w:r>
    </w:p>
    <w:p w:rsidR="00DA7BDB" w:rsidRPr="002240E4" w:rsidRDefault="00DA7BDB" w:rsidP="00132CC0">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б) копии документов предоставляются вместе с оригиналами для сверки либо должны быть нотариально удостоверены.</w:t>
      </w:r>
    </w:p>
    <w:p w:rsidR="00F43867" w:rsidRPr="002240E4" w:rsidRDefault="00DA7BDB" w:rsidP="00132CC0">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3.4. Общий срок рассмотрения документов, расчета и установления размера платы составляет не более 40 рабочих дней с даты регистрации обращения собственников (п</w:t>
      </w:r>
      <w:r w:rsidR="0097523A" w:rsidRPr="002240E4">
        <w:rPr>
          <w:rFonts w:ascii="Arial" w:hAnsi="Arial" w:cs="Arial"/>
        </w:rPr>
        <w:t>редставителя), управляющей организации.</w:t>
      </w:r>
      <w:r w:rsidR="003E36F3" w:rsidRPr="002240E4">
        <w:rPr>
          <w:rFonts w:ascii="Arial" w:hAnsi="Arial" w:cs="Arial"/>
        </w:rPr>
        <w:t xml:space="preserve"> Данный срок может быть увеличен на основании мотивированного решения тарифной комиссии.</w:t>
      </w:r>
      <w:r w:rsidR="0097523A" w:rsidRPr="002240E4">
        <w:rPr>
          <w:rFonts w:ascii="Arial" w:hAnsi="Arial" w:cs="Arial"/>
        </w:rPr>
        <w:t xml:space="preserve"> </w:t>
      </w:r>
    </w:p>
    <w:p w:rsidR="00DA7BDB" w:rsidRPr="002240E4" w:rsidRDefault="003E36F3" w:rsidP="00F17EB2">
      <w:pPr>
        <w:spacing w:after="0" w:line="240" w:lineRule="auto"/>
        <w:ind w:firstLine="851"/>
        <w:jc w:val="both"/>
        <w:rPr>
          <w:rFonts w:ascii="Arial" w:hAnsi="Arial" w:cs="Arial"/>
          <w:sz w:val="24"/>
          <w:szCs w:val="24"/>
        </w:rPr>
      </w:pPr>
      <w:r w:rsidRPr="002240E4">
        <w:rPr>
          <w:rFonts w:ascii="Arial" w:hAnsi="Arial" w:cs="Arial"/>
          <w:sz w:val="24"/>
          <w:szCs w:val="24"/>
        </w:rPr>
        <w:t>При наличии</w:t>
      </w:r>
      <w:r w:rsidR="00DA7BDB" w:rsidRPr="002240E4">
        <w:rPr>
          <w:rFonts w:ascii="Arial" w:hAnsi="Arial" w:cs="Arial"/>
          <w:sz w:val="24"/>
          <w:szCs w:val="24"/>
        </w:rPr>
        <w:t xml:space="preserve"> в представленных собственниками (представителем), управляющей организацией документах противоречивых и (или) недостоверных сведений, </w:t>
      </w:r>
      <w:r w:rsidR="00132CC0" w:rsidRPr="002240E4">
        <w:rPr>
          <w:rFonts w:ascii="Arial" w:hAnsi="Arial" w:cs="Arial"/>
          <w:sz w:val="24"/>
          <w:szCs w:val="24"/>
        </w:rPr>
        <w:t xml:space="preserve">в срок не более 2 рабочих дней со дня выявления противоречивых и (или) недостоверных сведений, </w:t>
      </w:r>
      <w:r w:rsidR="00DA7BDB" w:rsidRPr="002240E4">
        <w:rPr>
          <w:rFonts w:ascii="Arial" w:hAnsi="Arial" w:cs="Arial"/>
          <w:sz w:val="24"/>
          <w:szCs w:val="24"/>
        </w:rPr>
        <w:t xml:space="preserve">администрация </w:t>
      </w:r>
      <w:r w:rsidR="0097523A" w:rsidRPr="002240E4">
        <w:rPr>
          <w:rFonts w:ascii="Arial" w:hAnsi="Arial" w:cs="Arial"/>
          <w:sz w:val="24"/>
          <w:szCs w:val="24"/>
        </w:rPr>
        <w:t xml:space="preserve">Слюдянского городского поселения </w:t>
      </w:r>
      <w:r w:rsidR="002F7804" w:rsidRPr="002240E4">
        <w:rPr>
          <w:rFonts w:ascii="Arial" w:hAnsi="Arial" w:cs="Arial"/>
          <w:sz w:val="24"/>
          <w:szCs w:val="24"/>
        </w:rPr>
        <w:t xml:space="preserve">направляет уведомление о приостановлении рассмотрения документов, </w:t>
      </w:r>
      <w:proofErr w:type="gramStart"/>
      <w:r w:rsidR="002F7804" w:rsidRPr="002240E4">
        <w:rPr>
          <w:rFonts w:ascii="Arial" w:hAnsi="Arial" w:cs="Arial"/>
          <w:sz w:val="24"/>
          <w:szCs w:val="24"/>
        </w:rPr>
        <w:t>согласно приложения</w:t>
      </w:r>
      <w:proofErr w:type="gramEnd"/>
      <w:r w:rsidR="002F7804" w:rsidRPr="002240E4">
        <w:rPr>
          <w:rFonts w:ascii="Arial" w:hAnsi="Arial" w:cs="Arial"/>
          <w:sz w:val="24"/>
          <w:szCs w:val="24"/>
        </w:rPr>
        <w:t xml:space="preserve"> № 2 </w:t>
      </w:r>
      <w:r w:rsidR="00132CC0" w:rsidRPr="002240E4">
        <w:rPr>
          <w:rFonts w:ascii="Arial" w:hAnsi="Arial" w:cs="Arial"/>
          <w:sz w:val="24"/>
          <w:szCs w:val="24"/>
        </w:rPr>
        <w:t xml:space="preserve">к настоящему порядку. </w:t>
      </w:r>
      <w:r w:rsidR="001A59C6" w:rsidRPr="002240E4">
        <w:rPr>
          <w:rFonts w:ascii="Arial" w:hAnsi="Arial" w:cs="Arial"/>
          <w:sz w:val="24"/>
          <w:szCs w:val="24"/>
        </w:rPr>
        <w:t>Уведомление должно содержать причины, по которым требуется предоставление</w:t>
      </w:r>
      <w:r w:rsidR="00A70A61" w:rsidRPr="002240E4">
        <w:rPr>
          <w:rFonts w:ascii="Arial" w:hAnsi="Arial" w:cs="Arial"/>
          <w:sz w:val="24"/>
          <w:szCs w:val="24"/>
        </w:rPr>
        <w:t xml:space="preserve"> дополнительных документов</w:t>
      </w:r>
      <w:r w:rsidR="001A59C6" w:rsidRPr="002240E4">
        <w:rPr>
          <w:rFonts w:ascii="Arial" w:hAnsi="Arial" w:cs="Arial"/>
          <w:sz w:val="24"/>
          <w:szCs w:val="24"/>
        </w:rPr>
        <w:t xml:space="preserve">. </w:t>
      </w:r>
      <w:r w:rsidR="00307068" w:rsidRPr="002240E4">
        <w:rPr>
          <w:rFonts w:ascii="Arial" w:hAnsi="Arial" w:cs="Arial"/>
          <w:sz w:val="24"/>
          <w:szCs w:val="24"/>
        </w:rPr>
        <w:t>В</w:t>
      </w:r>
      <w:r w:rsidR="00356C7F" w:rsidRPr="002240E4">
        <w:rPr>
          <w:rFonts w:ascii="Arial" w:hAnsi="Arial" w:cs="Arial"/>
          <w:sz w:val="24"/>
          <w:szCs w:val="24"/>
        </w:rPr>
        <w:t xml:space="preserve"> срок не позднее 5 рабочих дней с даты направления соответствующего уведомления</w:t>
      </w:r>
      <w:r w:rsidR="001A59C6" w:rsidRPr="002240E4">
        <w:rPr>
          <w:rFonts w:ascii="Arial" w:hAnsi="Arial" w:cs="Arial"/>
          <w:sz w:val="24"/>
          <w:szCs w:val="24"/>
        </w:rPr>
        <w:t xml:space="preserve"> с</w:t>
      </w:r>
      <w:r w:rsidR="00DA7BDB" w:rsidRPr="002240E4">
        <w:rPr>
          <w:rFonts w:ascii="Arial" w:hAnsi="Arial" w:cs="Arial"/>
          <w:sz w:val="24"/>
          <w:szCs w:val="24"/>
        </w:rPr>
        <w:t>обственники (представитель</w:t>
      </w:r>
      <w:r w:rsidR="00F17EB2" w:rsidRPr="002240E4">
        <w:rPr>
          <w:rFonts w:ascii="Arial" w:hAnsi="Arial" w:cs="Arial"/>
          <w:sz w:val="24"/>
          <w:szCs w:val="24"/>
        </w:rPr>
        <w:t>), управляющая организация пред</w:t>
      </w:r>
      <w:r w:rsidR="00DA7BDB" w:rsidRPr="002240E4">
        <w:rPr>
          <w:rFonts w:ascii="Arial" w:hAnsi="Arial" w:cs="Arial"/>
          <w:sz w:val="24"/>
          <w:szCs w:val="24"/>
        </w:rPr>
        <w:t>ставляют запрашиваемые документы</w:t>
      </w:r>
      <w:r w:rsidR="00F17EB2" w:rsidRPr="002240E4">
        <w:rPr>
          <w:rFonts w:ascii="Arial" w:hAnsi="Arial" w:cs="Arial"/>
          <w:sz w:val="24"/>
          <w:szCs w:val="24"/>
        </w:rPr>
        <w:t xml:space="preserve"> в администрацию Слюдянского городского поселения</w:t>
      </w:r>
      <w:r w:rsidR="001A59C6" w:rsidRPr="002240E4">
        <w:rPr>
          <w:rFonts w:ascii="Arial" w:hAnsi="Arial" w:cs="Arial"/>
          <w:sz w:val="24"/>
          <w:szCs w:val="24"/>
        </w:rPr>
        <w:t>.</w:t>
      </w:r>
      <w:r w:rsidR="00DA7BDB" w:rsidRPr="002240E4">
        <w:rPr>
          <w:rFonts w:ascii="Arial" w:hAnsi="Arial" w:cs="Arial"/>
          <w:sz w:val="24"/>
          <w:szCs w:val="24"/>
        </w:rPr>
        <w:t xml:space="preserve"> </w:t>
      </w:r>
    </w:p>
    <w:p w:rsidR="00DA7BDB" w:rsidRPr="002240E4" w:rsidRDefault="00DA7BDB" w:rsidP="00375D87">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 xml:space="preserve">При </w:t>
      </w:r>
      <w:r w:rsidR="00132CC0" w:rsidRPr="002240E4">
        <w:rPr>
          <w:rFonts w:ascii="Arial" w:hAnsi="Arial" w:cs="Arial"/>
        </w:rPr>
        <w:t>представлении</w:t>
      </w:r>
      <w:r w:rsidRPr="002240E4">
        <w:rPr>
          <w:rFonts w:ascii="Arial" w:hAnsi="Arial" w:cs="Arial"/>
        </w:rPr>
        <w:t xml:space="preserve"> дополнительных документов администрация </w:t>
      </w:r>
      <w:r w:rsidR="00EF75A0" w:rsidRPr="002240E4">
        <w:rPr>
          <w:rFonts w:ascii="Arial" w:hAnsi="Arial" w:cs="Arial"/>
        </w:rPr>
        <w:t xml:space="preserve">Слюдянского городского поселения </w:t>
      </w:r>
      <w:r w:rsidRPr="002240E4">
        <w:rPr>
          <w:rFonts w:ascii="Arial" w:hAnsi="Arial" w:cs="Arial"/>
        </w:rPr>
        <w:t>продлевает срок расчета и установления размера платы на 5 рабочих дней</w:t>
      </w:r>
      <w:r w:rsidR="00375D87" w:rsidRPr="002240E4">
        <w:rPr>
          <w:rFonts w:ascii="Arial" w:hAnsi="Arial" w:cs="Arial"/>
        </w:rPr>
        <w:t>.</w:t>
      </w:r>
    </w:p>
    <w:p w:rsidR="003E36F3" w:rsidRPr="002240E4" w:rsidRDefault="003E0E67" w:rsidP="00726F4C">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 xml:space="preserve">3.5. </w:t>
      </w:r>
      <w:r w:rsidR="003E36F3" w:rsidRPr="002240E4">
        <w:rPr>
          <w:rFonts w:ascii="Arial" w:hAnsi="Arial" w:cs="Arial"/>
        </w:rPr>
        <w:t xml:space="preserve">При наличии документов, </w:t>
      </w:r>
      <w:r w:rsidR="002A7132" w:rsidRPr="002240E4">
        <w:rPr>
          <w:rFonts w:ascii="Arial" w:hAnsi="Arial" w:cs="Arial"/>
        </w:rPr>
        <w:t>предусмотренных</w:t>
      </w:r>
      <w:r w:rsidR="003E36F3" w:rsidRPr="002240E4">
        <w:rPr>
          <w:rFonts w:ascii="Arial" w:hAnsi="Arial" w:cs="Arial"/>
        </w:rPr>
        <w:t xml:space="preserve"> п. 3.2. и п.</w:t>
      </w:r>
      <w:r w:rsidR="002A7132" w:rsidRPr="002240E4">
        <w:rPr>
          <w:rFonts w:ascii="Arial" w:hAnsi="Arial" w:cs="Arial"/>
        </w:rPr>
        <w:t xml:space="preserve"> </w:t>
      </w:r>
      <w:r w:rsidR="003E36F3" w:rsidRPr="002240E4">
        <w:rPr>
          <w:rFonts w:ascii="Arial" w:hAnsi="Arial" w:cs="Arial"/>
        </w:rPr>
        <w:t>3.4</w:t>
      </w:r>
      <w:r w:rsidR="002A7132" w:rsidRPr="002240E4">
        <w:rPr>
          <w:rFonts w:ascii="Arial" w:hAnsi="Arial" w:cs="Arial"/>
        </w:rPr>
        <w:t>.</w:t>
      </w:r>
      <w:r w:rsidRPr="002240E4">
        <w:rPr>
          <w:rFonts w:ascii="Arial" w:hAnsi="Arial" w:cs="Arial"/>
        </w:rPr>
        <w:t>,</w:t>
      </w:r>
      <w:r w:rsidR="002A7132" w:rsidRPr="002240E4">
        <w:rPr>
          <w:rFonts w:ascii="Arial" w:hAnsi="Arial" w:cs="Arial"/>
        </w:rPr>
        <w:t xml:space="preserve"> администрация Слюдянского городского поселения приступает к процедуре рассмотрения и расчета</w:t>
      </w:r>
      <w:r w:rsidR="00726F4C" w:rsidRPr="002240E4">
        <w:rPr>
          <w:rFonts w:ascii="Arial" w:hAnsi="Arial" w:cs="Arial"/>
        </w:rPr>
        <w:t xml:space="preserve"> размера платы</w:t>
      </w:r>
      <w:r w:rsidR="002A7132" w:rsidRPr="002240E4">
        <w:rPr>
          <w:rFonts w:ascii="Arial" w:hAnsi="Arial" w:cs="Arial"/>
        </w:rPr>
        <w:t>, о чем уведомляет</w:t>
      </w:r>
      <w:r w:rsidR="00726F4C" w:rsidRPr="002240E4">
        <w:rPr>
          <w:rFonts w:ascii="Arial" w:hAnsi="Arial" w:cs="Arial"/>
        </w:rPr>
        <w:t xml:space="preserve"> собственника (представителя)</w:t>
      </w:r>
      <w:r w:rsidR="000B3896" w:rsidRPr="002240E4">
        <w:rPr>
          <w:rFonts w:ascii="Arial" w:hAnsi="Arial" w:cs="Arial"/>
        </w:rPr>
        <w:t xml:space="preserve">, управляющую организацию </w:t>
      </w:r>
      <w:r w:rsidR="00726F4C" w:rsidRPr="002240E4">
        <w:rPr>
          <w:rFonts w:ascii="Arial" w:hAnsi="Arial" w:cs="Arial"/>
        </w:rPr>
        <w:t xml:space="preserve">в письменном виде, путем направления в их адрес </w:t>
      </w:r>
      <w:r w:rsidR="0017664C" w:rsidRPr="002240E4">
        <w:rPr>
          <w:rFonts w:ascii="Arial" w:hAnsi="Arial" w:cs="Arial"/>
        </w:rPr>
        <w:t>извещения</w:t>
      </w:r>
      <w:r w:rsidR="00726F4C" w:rsidRPr="002240E4">
        <w:rPr>
          <w:rFonts w:ascii="Arial" w:hAnsi="Arial" w:cs="Arial"/>
        </w:rPr>
        <w:t xml:space="preserve"> по форме, согласно приложения </w:t>
      </w:r>
      <w:r w:rsidR="000F324D" w:rsidRPr="002240E4">
        <w:rPr>
          <w:rFonts w:ascii="Arial" w:hAnsi="Arial" w:cs="Arial"/>
        </w:rPr>
        <w:t xml:space="preserve">№ </w:t>
      </w:r>
      <w:r w:rsidR="00375D87" w:rsidRPr="002240E4">
        <w:rPr>
          <w:rFonts w:ascii="Arial" w:hAnsi="Arial" w:cs="Arial"/>
        </w:rPr>
        <w:t>3</w:t>
      </w:r>
      <w:r w:rsidR="00726F4C" w:rsidRPr="002240E4">
        <w:rPr>
          <w:rFonts w:ascii="Arial" w:hAnsi="Arial" w:cs="Arial"/>
        </w:rPr>
        <w:t xml:space="preserve"> к настоящему Порядку;</w:t>
      </w:r>
    </w:p>
    <w:p w:rsidR="00DA7BDB" w:rsidRPr="002240E4" w:rsidRDefault="003E0E67" w:rsidP="00726F4C">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3.6</w:t>
      </w:r>
      <w:r w:rsidR="00DA7BDB" w:rsidRPr="002240E4">
        <w:rPr>
          <w:rFonts w:ascii="Arial" w:hAnsi="Arial" w:cs="Arial"/>
        </w:rPr>
        <w:t>. Основаниями для отказа в установлении размера платы являются:</w:t>
      </w:r>
    </w:p>
    <w:p w:rsidR="00DA7BDB" w:rsidRPr="002240E4" w:rsidRDefault="00DA7BDB" w:rsidP="00726F4C">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lastRenderedPageBreak/>
        <w:t>а) документы не соответствует требованиям, установленным пунктом 3.3 настоящего Порядка;</w:t>
      </w:r>
    </w:p>
    <w:p w:rsidR="00DA7BDB" w:rsidRPr="002240E4" w:rsidRDefault="00DA7BDB" w:rsidP="00726F4C">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б) к заявлению не приложены документы, предусмотренные пунктом 3.2 настоящего Порядка;</w:t>
      </w:r>
    </w:p>
    <w:p w:rsidR="00DA7BDB" w:rsidRPr="002240E4" w:rsidRDefault="00DA7BDB" w:rsidP="00726F4C">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в) обращение подано ранее окончания срока, установленного пунктом 1.4 настоящего Порядка;</w:t>
      </w:r>
    </w:p>
    <w:p w:rsidR="00DA7BDB" w:rsidRPr="002240E4" w:rsidRDefault="00DA7BDB" w:rsidP="00726F4C">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г) не предоставление собственниками (представителем), управляющей организацией дополнительных документов в соответствии с пунктом 3.4 настоящего Порядка.</w:t>
      </w:r>
    </w:p>
    <w:p w:rsidR="00F43867" w:rsidRPr="002240E4" w:rsidRDefault="00F43867" w:rsidP="0065553B">
      <w:pPr>
        <w:pStyle w:val="aa"/>
        <w:shd w:val="clear" w:color="auto" w:fill="FFFFFF"/>
        <w:spacing w:before="0" w:beforeAutospacing="0" w:after="0" w:afterAutospacing="0"/>
        <w:ind w:firstLine="851"/>
        <w:jc w:val="both"/>
        <w:rPr>
          <w:rFonts w:ascii="Arial" w:hAnsi="Arial" w:cs="Arial"/>
        </w:rPr>
      </w:pPr>
    </w:p>
    <w:p w:rsidR="00DA7BDB" w:rsidRPr="002240E4" w:rsidRDefault="00DA7BDB" w:rsidP="0065553B">
      <w:pPr>
        <w:pStyle w:val="aa"/>
        <w:numPr>
          <w:ilvl w:val="0"/>
          <w:numId w:val="26"/>
        </w:numPr>
        <w:shd w:val="clear" w:color="auto" w:fill="FFFFFF"/>
        <w:spacing w:before="0" w:beforeAutospacing="0" w:after="0" w:afterAutospacing="0"/>
        <w:ind w:left="0" w:firstLine="851"/>
        <w:jc w:val="center"/>
        <w:rPr>
          <w:rFonts w:ascii="Arial" w:hAnsi="Arial" w:cs="Arial"/>
        </w:rPr>
      </w:pPr>
      <w:r w:rsidRPr="002240E4">
        <w:rPr>
          <w:rFonts w:ascii="Arial" w:hAnsi="Arial" w:cs="Arial"/>
        </w:rPr>
        <w:t>Порядок определения предельных индексов изменения размера платы за содержание жилого помещения</w:t>
      </w:r>
    </w:p>
    <w:p w:rsidR="00F43867" w:rsidRPr="002240E4" w:rsidRDefault="00F43867" w:rsidP="0065553B">
      <w:pPr>
        <w:pStyle w:val="aa"/>
        <w:shd w:val="clear" w:color="auto" w:fill="FFFFFF"/>
        <w:spacing w:before="0" w:beforeAutospacing="0" w:after="0" w:afterAutospacing="0"/>
        <w:ind w:firstLine="851"/>
        <w:jc w:val="center"/>
        <w:rPr>
          <w:rFonts w:ascii="Arial" w:hAnsi="Arial" w:cs="Arial"/>
          <w:b/>
        </w:rPr>
      </w:pP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 xml:space="preserve">4.1. В случае заключения на срок более 1 года договора управления по итогам открытого конкурса или договоров оказания услуг и (или) работ при непосредственном способе управления многоквартирным домом размер платы за содержание жилого помещения подлежит ежегодной индексации с учетом индекса потребительских цен на текущий год, установленного действующим Прогнозом социально-экономического развития Российской Федерации на основании мотивированного обращения в администрацию </w:t>
      </w:r>
      <w:r w:rsidR="00F43867" w:rsidRPr="002240E4">
        <w:rPr>
          <w:rFonts w:ascii="Arial" w:hAnsi="Arial" w:cs="Arial"/>
        </w:rPr>
        <w:t>Слюдянского городского поселения</w:t>
      </w:r>
      <w:r w:rsidRPr="002240E4">
        <w:rPr>
          <w:rFonts w:ascii="Arial" w:hAnsi="Arial" w:cs="Arial"/>
        </w:rPr>
        <w:t xml:space="preserve"> собственников (представителей) помещений в многоквартирном доме или управляющей организацией, с которой заключен договор управления.</w:t>
      </w: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 xml:space="preserve">4.2. Для проведения индексации, установленного размера платы за содержание жилого помещения заявитель предоставляет в администрацию </w:t>
      </w:r>
      <w:r w:rsidR="00F43867" w:rsidRPr="002240E4">
        <w:rPr>
          <w:rFonts w:ascii="Arial" w:hAnsi="Arial" w:cs="Arial"/>
        </w:rPr>
        <w:t xml:space="preserve">Слюдянского городского поселения </w:t>
      </w:r>
      <w:r w:rsidRPr="002240E4">
        <w:rPr>
          <w:rFonts w:ascii="Arial" w:hAnsi="Arial" w:cs="Arial"/>
        </w:rPr>
        <w:t>следующие документы:</w:t>
      </w: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а) заявление об индексации размера платы;</w:t>
      </w: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б) копия документа, удостоверяющего личность каждого собственника (в случае обращения собственников), копия документа, удостоверяющего личность представителя (в случае обращения представителя), копия документа, удостоверяющего личность руководителя управляющей организации (в случае обращения управляющей организации);</w:t>
      </w: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в) копии документов, подтверждающих полномочия представителя</w:t>
      </w:r>
      <w:r w:rsidR="0065553B" w:rsidRPr="002240E4">
        <w:rPr>
          <w:rFonts w:ascii="Arial" w:hAnsi="Arial" w:cs="Arial"/>
        </w:rPr>
        <w:t xml:space="preserve"> </w:t>
      </w:r>
      <w:r w:rsidRPr="002240E4">
        <w:rPr>
          <w:rFonts w:ascii="Arial" w:hAnsi="Arial" w:cs="Arial"/>
        </w:rPr>
        <w:t>(при обращении представителя), руководителя управляющей организации (при обращении управляющей организации);</w:t>
      </w: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г) копии документов, на основании которых был установлен размер платы за содержание жилого помещения;</w:t>
      </w:r>
    </w:p>
    <w:p w:rsidR="00DA7BDB" w:rsidRPr="002240E4" w:rsidRDefault="00726F4C"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д) информацию</w:t>
      </w:r>
      <w:r w:rsidR="00DA7BDB" w:rsidRPr="002240E4">
        <w:rPr>
          <w:rFonts w:ascii="Arial" w:hAnsi="Arial" w:cs="Arial"/>
        </w:rPr>
        <w:t xml:space="preserve"> о</w:t>
      </w:r>
      <w:r w:rsidR="0065553B" w:rsidRPr="002240E4">
        <w:rPr>
          <w:rFonts w:ascii="Arial" w:hAnsi="Arial" w:cs="Arial"/>
        </w:rPr>
        <w:t xml:space="preserve"> </w:t>
      </w:r>
      <w:r w:rsidR="00DA7BDB" w:rsidRPr="002240E4">
        <w:rPr>
          <w:rFonts w:ascii="Arial" w:hAnsi="Arial" w:cs="Arial"/>
        </w:rPr>
        <w:t>многоквартирном дом</w:t>
      </w:r>
      <w:r w:rsidR="006F5A96" w:rsidRPr="002240E4">
        <w:rPr>
          <w:rFonts w:ascii="Arial" w:hAnsi="Arial" w:cs="Arial"/>
        </w:rPr>
        <w:t xml:space="preserve">е по форме согласно приложению </w:t>
      </w:r>
      <w:r w:rsidR="000F324D" w:rsidRPr="002240E4">
        <w:rPr>
          <w:rFonts w:ascii="Arial" w:hAnsi="Arial" w:cs="Arial"/>
        </w:rPr>
        <w:t xml:space="preserve">№ </w:t>
      </w:r>
      <w:r w:rsidR="006F5A96" w:rsidRPr="002240E4">
        <w:rPr>
          <w:rFonts w:ascii="Arial" w:hAnsi="Arial" w:cs="Arial"/>
        </w:rPr>
        <w:t>1</w:t>
      </w:r>
      <w:r w:rsidR="00DA7BDB" w:rsidRPr="002240E4">
        <w:rPr>
          <w:rFonts w:ascii="Arial" w:hAnsi="Arial" w:cs="Arial"/>
        </w:rPr>
        <w:t xml:space="preserve"> к настоящему Порядку</w:t>
      </w:r>
      <w:r w:rsidRPr="002240E4">
        <w:rPr>
          <w:rFonts w:ascii="Arial" w:hAnsi="Arial" w:cs="Arial"/>
        </w:rPr>
        <w:t>;</w:t>
      </w: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е) утвержденные перечни услуг и работ по содержанию и ремонту многоквартирного дома, (включая</w:t>
      </w:r>
      <w:r w:rsidR="0065553B" w:rsidRPr="002240E4">
        <w:rPr>
          <w:rFonts w:ascii="Arial" w:hAnsi="Arial" w:cs="Arial"/>
        </w:rPr>
        <w:t xml:space="preserve"> </w:t>
      </w:r>
      <w:r w:rsidRPr="002240E4">
        <w:rPr>
          <w:rFonts w:ascii="Arial" w:hAnsi="Arial" w:cs="Arial"/>
        </w:rPr>
        <w:t>перечень работ и услуг по содержанию общего имущества многоквартирного дома, соответствующий требованиям Постановления Правительства</w:t>
      </w:r>
      <w:r w:rsidR="0065553B" w:rsidRPr="002240E4">
        <w:rPr>
          <w:rFonts w:ascii="Arial" w:hAnsi="Arial" w:cs="Arial"/>
        </w:rPr>
        <w:t xml:space="preserve"> от </w:t>
      </w:r>
      <w:r w:rsidRPr="002240E4">
        <w:rPr>
          <w:rFonts w:ascii="Arial" w:hAnsi="Arial" w:cs="Arial"/>
        </w:rPr>
        <w:t>03.04.2013 № 290)</w:t>
      </w: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4.3. Требования, предъявляемые к документам, предоставляемым собственниками (представителем):</w:t>
      </w:r>
    </w:p>
    <w:p w:rsidR="00DA7BDB" w:rsidRPr="002240E4" w:rsidRDefault="006F5A96" w:rsidP="00726F4C">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 xml:space="preserve">а) </w:t>
      </w:r>
      <w:r w:rsidR="00DA7BDB" w:rsidRPr="002240E4">
        <w:rPr>
          <w:rFonts w:ascii="Arial" w:hAnsi="Arial" w:cs="Arial"/>
        </w:rPr>
        <w:t>документы должны соответствовать требованиям, установленным законодательством Российской Федерации</w:t>
      </w:r>
      <w:r w:rsidR="00726F4C" w:rsidRPr="002240E4">
        <w:rPr>
          <w:rFonts w:ascii="Arial" w:hAnsi="Arial" w:cs="Arial"/>
        </w:rPr>
        <w:t>, муниципальным правовым актам Слюдянского муниципального образования;</w:t>
      </w: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б) копии документов предоставляются вместе с оригиналами для сверки либо должны быть нотариально удостоверены.</w:t>
      </w: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4.4. Общий срок рассмотрения документов, расчета и установления индекса изменения размера платы составляет не более 40 рабочих дней с даты регистрации обращения собственников (представителя), управляющей организации.</w:t>
      </w:r>
    </w:p>
    <w:p w:rsidR="006145F1" w:rsidRPr="002240E4" w:rsidRDefault="006145F1" w:rsidP="006145F1">
      <w:pPr>
        <w:spacing w:after="0" w:line="240" w:lineRule="auto"/>
        <w:ind w:firstLine="851"/>
        <w:jc w:val="both"/>
        <w:rPr>
          <w:rFonts w:ascii="Arial" w:hAnsi="Arial" w:cs="Arial"/>
          <w:sz w:val="24"/>
          <w:szCs w:val="24"/>
        </w:rPr>
      </w:pPr>
      <w:r w:rsidRPr="002240E4">
        <w:rPr>
          <w:rFonts w:ascii="Arial" w:hAnsi="Arial" w:cs="Arial"/>
          <w:sz w:val="24"/>
          <w:szCs w:val="24"/>
        </w:rPr>
        <w:lastRenderedPageBreak/>
        <w:t xml:space="preserve">При наличии в представленных собственниками (представителем), управляющей организацией документах противоречивых и (или) недостоверных сведений, в срок не более 2 рабочих дней со дня выявления противоречивых и (или) недостоверных сведений, администрация Слюдянского городского поселения направляет уведомление о приостановлении рассмотрения документов, </w:t>
      </w:r>
      <w:proofErr w:type="gramStart"/>
      <w:r w:rsidRPr="002240E4">
        <w:rPr>
          <w:rFonts w:ascii="Arial" w:hAnsi="Arial" w:cs="Arial"/>
          <w:sz w:val="24"/>
          <w:szCs w:val="24"/>
        </w:rPr>
        <w:t>согласно приложения</w:t>
      </w:r>
      <w:proofErr w:type="gramEnd"/>
      <w:r w:rsidRPr="002240E4">
        <w:rPr>
          <w:rFonts w:ascii="Arial" w:hAnsi="Arial" w:cs="Arial"/>
          <w:sz w:val="24"/>
          <w:szCs w:val="24"/>
        </w:rPr>
        <w:t xml:space="preserve"> № 2 к настоящему порядку. Уведомление должно содержать причины, по которым требуется предоставление дополнительных документов. В срок не позднее 5 рабочих дней с даты направления соответствующего уведомления собственники (представитель), управляющая организация представляют запрашиваемые документы в администрацию Слюдянского городского поселения. </w:t>
      </w:r>
    </w:p>
    <w:p w:rsidR="006145F1" w:rsidRPr="002240E4" w:rsidRDefault="006145F1" w:rsidP="006145F1">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При представлении дополнительных документов администрация Слюдянского городского поселения продлевает срок расчета и установления размера платы на 5 рабочих дней.</w:t>
      </w:r>
    </w:p>
    <w:p w:rsidR="006145F1" w:rsidRPr="002240E4" w:rsidRDefault="006145F1" w:rsidP="006145F1">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 xml:space="preserve">4.5. При наличии документов, предусмотренных п. 4.2. и п. 4.4., администрация Слюдянского городского поселения приступает к процедуре рассмотрения и расчета размера платы, о чем уведомляет собственника (представителя), управляющую организацию в письменном виде, путем направления в их адрес </w:t>
      </w:r>
      <w:r w:rsidR="0017664C" w:rsidRPr="002240E4">
        <w:rPr>
          <w:rFonts w:ascii="Arial" w:hAnsi="Arial" w:cs="Arial"/>
        </w:rPr>
        <w:t>извещения</w:t>
      </w:r>
      <w:r w:rsidRPr="002240E4">
        <w:rPr>
          <w:rFonts w:ascii="Arial" w:hAnsi="Arial" w:cs="Arial"/>
        </w:rPr>
        <w:t xml:space="preserve"> по форме, согласно приложения № 3 к настоящему Порядку;</w:t>
      </w:r>
    </w:p>
    <w:p w:rsidR="00DA7BDB" w:rsidRPr="002240E4" w:rsidRDefault="003E0E67"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4.6</w:t>
      </w:r>
      <w:r w:rsidR="00DA7BDB" w:rsidRPr="002240E4">
        <w:rPr>
          <w:rFonts w:ascii="Arial" w:hAnsi="Arial" w:cs="Arial"/>
        </w:rPr>
        <w:t>. Основаниями для отказа в установлении индекса изменения размера платы являются:</w:t>
      </w: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а) документы не соответствует требованиям, установленным пунктом 4.3. настоящего Порядка;</w:t>
      </w: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б) к заявлению не приложены документы, предусмотренные пунктом 4.2 настоящего Порядка;</w:t>
      </w: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в) обращение подано ранее окончания срока, установленного пунктом 4.1. настоящего Порядка;</w:t>
      </w:r>
    </w:p>
    <w:p w:rsidR="00DA7BDB" w:rsidRPr="002240E4" w:rsidRDefault="00DA7BDB"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г) не предоставление собственниками (представителем), управляющей организацией дополнительных документов в соответствии с пунктом 4.4. настоящего Порядка.</w:t>
      </w:r>
    </w:p>
    <w:p w:rsidR="00DA7BDB" w:rsidRPr="002240E4" w:rsidRDefault="003E0E67"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4.7</w:t>
      </w:r>
      <w:r w:rsidR="00DA7BDB" w:rsidRPr="002240E4">
        <w:rPr>
          <w:rFonts w:ascii="Arial" w:hAnsi="Arial" w:cs="Arial"/>
        </w:rPr>
        <w:t>. Предельный индекс изменения размера платы за содержание жилого помещения, в указанных в п.4.1. случаях, определяется равным индексу потребительских цен на текущий год, установленному действующим Прогнозом социально-экономического развития Российской Федерации.</w:t>
      </w:r>
    </w:p>
    <w:p w:rsidR="00DA7BDB" w:rsidRPr="002240E4" w:rsidRDefault="003E0E67"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4.8</w:t>
      </w:r>
      <w:r w:rsidR="00DA7BDB" w:rsidRPr="002240E4">
        <w:rPr>
          <w:rFonts w:ascii="Arial" w:hAnsi="Arial" w:cs="Arial"/>
        </w:rPr>
        <w:t>. Индексация размера платы за содержание жилого помещения проводится на основании расчета фактического индекса изменения среднего размера платы граждан за жилое помещение, который, в свою очередь, не должен превышать предельный индекс изменения размера платы граждан за содержание жилого п</w:t>
      </w:r>
      <w:r w:rsidRPr="002240E4">
        <w:rPr>
          <w:rFonts w:ascii="Arial" w:hAnsi="Arial" w:cs="Arial"/>
        </w:rPr>
        <w:t>омещения, указанный в пункте 4.7</w:t>
      </w:r>
      <w:r w:rsidR="00DA7BDB" w:rsidRPr="002240E4">
        <w:rPr>
          <w:rFonts w:ascii="Arial" w:hAnsi="Arial" w:cs="Arial"/>
        </w:rPr>
        <w:t>. настоящего Порядка.</w:t>
      </w:r>
    </w:p>
    <w:p w:rsidR="00DA7BDB" w:rsidRPr="002240E4" w:rsidRDefault="003E0E67"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4.9</w:t>
      </w:r>
      <w:r w:rsidR="00DA7BDB" w:rsidRPr="002240E4">
        <w:rPr>
          <w:rFonts w:ascii="Arial" w:hAnsi="Arial" w:cs="Arial"/>
        </w:rPr>
        <w:t>. Среднее значение размеров платы в отношении каждого типа многоквартирных домов определяется как отношение суммы размеров платы за содержание жилого помещения в однотипных многоквартирных домах, к количеству таких многоквартирных домов, принятому для расчета. Среднее значение размеров платы рассчитывается для базового периода (год, предшествующий расчетному году) и регулируемый период (год, в котором проводится индексация).</w:t>
      </w:r>
    </w:p>
    <w:p w:rsidR="00DA7BDB" w:rsidRPr="002240E4" w:rsidRDefault="003E0E67"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4.10</w:t>
      </w:r>
      <w:r w:rsidR="00DA7BDB" w:rsidRPr="002240E4">
        <w:rPr>
          <w:rFonts w:ascii="Arial" w:hAnsi="Arial" w:cs="Arial"/>
        </w:rPr>
        <w:t>. Фактический индекс изменения размера платы за содержание жилого помещения рассчитывается как отношение среднего размера платы в регулируемом периоде к среднему размеру платы в базовом периоде (в процентах).</w:t>
      </w:r>
    </w:p>
    <w:p w:rsidR="0065553B" w:rsidRPr="002240E4" w:rsidRDefault="003E0E67"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t>4.11</w:t>
      </w:r>
      <w:r w:rsidR="00DA7BDB" w:rsidRPr="002240E4">
        <w:rPr>
          <w:rFonts w:ascii="Arial" w:hAnsi="Arial" w:cs="Arial"/>
        </w:rPr>
        <w:t xml:space="preserve">. Расчет фактического индекса изменения размера платы за содержание жилого помещения осуществляет администрация </w:t>
      </w:r>
      <w:r w:rsidR="0065553B" w:rsidRPr="002240E4">
        <w:rPr>
          <w:rFonts w:ascii="Arial" w:hAnsi="Arial" w:cs="Arial"/>
        </w:rPr>
        <w:t>Слюдянского городского поселения</w:t>
      </w:r>
      <w:r w:rsidR="00DA7BDB" w:rsidRPr="002240E4">
        <w:rPr>
          <w:rFonts w:ascii="Arial" w:hAnsi="Arial" w:cs="Arial"/>
        </w:rPr>
        <w:t xml:space="preserve">. </w:t>
      </w:r>
    </w:p>
    <w:p w:rsidR="00DA7BDB" w:rsidRPr="002240E4" w:rsidRDefault="003E0E67" w:rsidP="0065553B">
      <w:pPr>
        <w:pStyle w:val="aa"/>
        <w:shd w:val="clear" w:color="auto" w:fill="FFFFFF"/>
        <w:spacing w:before="0" w:beforeAutospacing="0" w:after="0" w:afterAutospacing="0"/>
        <w:ind w:firstLine="851"/>
        <w:jc w:val="both"/>
        <w:rPr>
          <w:rFonts w:ascii="Arial" w:hAnsi="Arial" w:cs="Arial"/>
        </w:rPr>
      </w:pPr>
      <w:r w:rsidRPr="002240E4">
        <w:rPr>
          <w:rFonts w:ascii="Arial" w:hAnsi="Arial" w:cs="Arial"/>
        </w:rPr>
        <w:lastRenderedPageBreak/>
        <w:t>4.12</w:t>
      </w:r>
      <w:r w:rsidR="00DA7BDB" w:rsidRPr="002240E4">
        <w:rPr>
          <w:rFonts w:ascii="Arial" w:hAnsi="Arial" w:cs="Arial"/>
        </w:rPr>
        <w:t xml:space="preserve">. Размер фактического индекса изменения размера платы за содержание жилого помещения устанавливается </w:t>
      </w:r>
      <w:r w:rsidR="0065553B" w:rsidRPr="002240E4">
        <w:rPr>
          <w:rFonts w:ascii="Arial" w:hAnsi="Arial" w:cs="Arial"/>
        </w:rPr>
        <w:t>постановлением администрации Слюдянского городского поселения</w:t>
      </w:r>
      <w:r w:rsidR="00DA7BDB" w:rsidRPr="002240E4">
        <w:rPr>
          <w:rFonts w:ascii="Arial" w:hAnsi="Arial" w:cs="Arial"/>
        </w:rPr>
        <w:t>.</w:t>
      </w:r>
    </w:p>
    <w:p w:rsidR="00726EE7" w:rsidRPr="002240E4" w:rsidRDefault="00B42EED" w:rsidP="002240E4">
      <w:pPr>
        <w:spacing w:after="0" w:line="240" w:lineRule="auto"/>
        <w:jc w:val="right"/>
        <w:rPr>
          <w:rFonts w:ascii="Courier New" w:hAnsi="Courier New" w:cs="Courier New"/>
        </w:rPr>
      </w:pPr>
      <w:bookmarkStart w:id="0" w:name="sub_1001"/>
      <w:r w:rsidRPr="002240E4">
        <w:rPr>
          <w:rFonts w:ascii="Courier New" w:hAnsi="Courier New" w:cs="Courier New"/>
        </w:rPr>
        <w:t xml:space="preserve">Приложение </w:t>
      </w:r>
      <w:r w:rsidR="00F35D99" w:rsidRPr="002240E4">
        <w:rPr>
          <w:rFonts w:ascii="Courier New" w:hAnsi="Courier New" w:cs="Courier New"/>
        </w:rPr>
        <w:t xml:space="preserve">№ </w:t>
      </w:r>
      <w:r w:rsidRPr="002240E4">
        <w:rPr>
          <w:rFonts w:ascii="Courier New" w:hAnsi="Courier New" w:cs="Courier New"/>
        </w:rPr>
        <w:t>1</w:t>
      </w:r>
    </w:p>
    <w:p w:rsidR="00726EE7" w:rsidRPr="002240E4" w:rsidRDefault="00726EE7" w:rsidP="002240E4">
      <w:pPr>
        <w:spacing w:after="0" w:line="240" w:lineRule="auto"/>
        <w:ind w:firstLine="709"/>
        <w:jc w:val="right"/>
        <w:rPr>
          <w:rFonts w:ascii="Courier New" w:hAnsi="Courier New" w:cs="Courier New"/>
        </w:rPr>
      </w:pPr>
      <w:r w:rsidRPr="002240E4">
        <w:rPr>
          <w:rFonts w:ascii="Courier New" w:hAnsi="Courier New" w:cs="Courier New"/>
        </w:rPr>
        <w:t>к Порядку установления размера платы за содержание жилого</w:t>
      </w:r>
    </w:p>
    <w:p w:rsidR="00726EE7" w:rsidRPr="002240E4" w:rsidRDefault="00726EE7" w:rsidP="002240E4">
      <w:pPr>
        <w:spacing w:after="0" w:line="240" w:lineRule="auto"/>
        <w:ind w:firstLine="709"/>
        <w:jc w:val="right"/>
        <w:rPr>
          <w:rFonts w:ascii="Courier New" w:hAnsi="Courier New" w:cs="Courier New"/>
        </w:rPr>
      </w:pPr>
      <w:r w:rsidRPr="002240E4">
        <w:rPr>
          <w:rFonts w:ascii="Courier New" w:hAnsi="Courier New" w:cs="Courier New"/>
        </w:rPr>
        <w:t xml:space="preserve"> помещения для собственников помещений в многоквартирном доме,</w:t>
      </w:r>
    </w:p>
    <w:p w:rsidR="00726EE7" w:rsidRPr="002240E4" w:rsidRDefault="00726EE7" w:rsidP="002240E4">
      <w:pPr>
        <w:spacing w:after="0" w:line="240" w:lineRule="auto"/>
        <w:ind w:firstLine="709"/>
        <w:jc w:val="right"/>
        <w:rPr>
          <w:rFonts w:ascii="Courier New" w:hAnsi="Courier New" w:cs="Courier New"/>
        </w:rPr>
      </w:pPr>
      <w:r w:rsidRPr="002240E4">
        <w:rPr>
          <w:rFonts w:ascii="Courier New" w:hAnsi="Courier New" w:cs="Courier New"/>
        </w:rPr>
        <w:t>которые не приняли решение о выборе способа управления</w:t>
      </w:r>
    </w:p>
    <w:p w:rsidR="00726EE7" w:rsidRPr="002240E4" w:rsidRDefault="00726EE7" w:rsidP="002240E4">
      <w:pPr>
        <w:spacing w:after="0" w:line="240" w:lineRule="auto"/>
        <w:ind w:firstLine="709"/>
        <w:jc w:val="right"/>
        <w:rPr>
          <w:rFonts w:ascii="Courier New" w:hAnsi="Courier New" w:cs="Courier New"/>
        </w:rPr>
      </w:pPr>
      <w:r w:rsidRPr="002240E4">
        <w:rPr>
          <w:rFonts w:ascii="Courier New" w:hAnsi="Courier New" w:cs="Courier New"/>
        </w:rPr>
        <w:t>многоквартирным домом, решение об установлении размера платы</w:t>
      </w:r>
    </w:p>
    <w:p w:rsidR="00726EE7" w:rsidRPr="002240E4" w:rsidRDefault="00726EE7" w:rsidP="002240E4">
      <w:pPr>
        <w:spacing w:after="0" w:line="240" w:lineRule="auto"/>
        <w:ind w:firstLine="709"/>
        <w:jc w:val="right"/>
        <w:rPr>
          <w:rFonts w:ascii="Courier New" w:hAnsi="Courier New" w:cs="Courier New"/>
        </w:rPr>
      </w:pPr>
      <w:r w:rsidRPr="002240E4">
        <w:rPr>
          <w:rFonts w:ascii="Courier New" w:hAnsi="Courier New" w:cs="Courier New"/>
        </w:rPr>
        <w:t>за содержание жилого помещения и порядка определения</w:t>
      </w:r>
    </w:p>
    <w:p w:rsidR="00726EE7" w:rsidRPr="002240E4" w:rsidRDefault="00726EE7" w:rsidP="002240E4">
      <w:pPr>
        <w:spacing w:after="0" w:line="240" w:lineRule="auto"/>
        <w:ind w:firstLine="709"/>
        <w:jc w:val="right"/>
        <w:rPr>
          <w:rFonts w:ascii="Courier New" w:hAnsi="Courier New" w:cs="Courier New"/>
        </w:rPr>
      </w:pPr>
      <w:r w:rsidRPr="002240E4">
        <w:rPr>
          <w:rFonts w:ascii="Courier New" w:hAnsi="Courier New" w:cs="Courier New"/>
        </w:rPr>
        <w:t>предельных индексов изменения такой платы</w:t>
      </w:r>
    </w:p>
    <w:p w:rsidR="00726EE7" w:rsidRPr="00B42EED" w:rsidRDefault="00726EE7" w:rsidP="00726EE7">
      <w:pPr>
        <w:shd w:val="clear" w:color="auto" w:fill="FFFFFF"/>
        <w:spacing w:line="315" w:lineRule="atLeast"/>
        <w:jc w:val="center"/>
        <w:textAlignment w:val="baseline"/>
        <w:rPr>
          <w:rFonts w:ascii="Times New Roman" w:hAnsi="Times New Roman" w:cs="Times New Roman"/>
          <w:spacing w:val="2"/>
          <w:sz w:val="24"/>
          <w:szCs w:val="24"/>
          <w:u w:val="single"/>
        </w:rPr>
      </w:pPr>
    </w:p>
    <w:p w:rsidR="00726EE7" w:rsidRPr="006F5A96" w:rsidRDefault="00726EE7" w:rsidP="00726EE7">
      <w:pPr>
        <w:shd w:val="clear" w:color="auto" w:fill="FFFFFF"/>
        <w:spacing w:line="315" w:lineRule="atLeast"/>
        <w:jc w:val="center"/>
        <w:textAlignment w:val="baseline"/>
        <w:rPr>
          <w:rFonts w:ascii="Times New Roman" w:hAnsi="Times New Roman" w:cs="Times New Roman"/>
          <w:spacing w:val="2"/>
        </w:rPr>
      </w:pPr>
      <w:r w:rsidRPr="006F5A96">
        <w:rPr>
          <w:rFonts w:ascii="Times New Roman" w:hAnsi="Times New Roman" w:cs="Times New Roman"/>
          <w:spacing w:val="2"/>
          <w:u w:val="single"/>
        </w:rPr>
        <w:t>Информация о многоквартирном доме</w:t>
      </w:r>
      <w:r w:rsidRPr="006F5A96">
        <w:rPr>
          <w:rFonts w:ascii="Times New Roman" w:hAnsi="Times New Roman" w:cs="Times New Roman"/>
          <w:spacing w:val="2"/>
          <w:u w:val="single"/>
        </w:rPr>
        <w:br/>
      </w:r>
      <w:r w:rsidRPr="006F5A96">
        <w:rPr>
          <w:rFonts w:ascii="Times New Roman" w:hAnsi="Times New Roman" w:cs="Times New Roman"/>
          <w:spacing w:val="2"/>
          <w:u w:val="single"/>
        </w:rPr>
        <w:br/>
        <w:t>адрес: _______________________________________________________</w:t>
      </w:r>
    </w:p>
    <w:p w:rsidR="00726EE7" w:rsidRPr="006F5A96" w:rsidRDefault="00726EE7" w:rsidP="00726EE7">
      <w:pPr>
        <w:shd w:val="clear" w:color="auto" w:fill="FFFFFF"/>
        <w:spacing w:line="315" w:lineRule="atLeast"/>
        <w:textAlignment w:val="baseline"/>
        <w:rPr>
          <w:rFonts w:ascii="Times New Roman" w:hAnsi="Times New Roman" w:cs="Times New Roman"/>
          <w:spacing w:val="2"/>
        </w:rPr>
      </w:pPr>
      <w:r w:rsidRPr="006F5A96">
        <w:rPr>
          <w:rFonts w:ascii="Times New Roman" w:hAnsi="Times New Roman" w:cs="Times New Roman"/>
          <w:spacing w:val="2"/>
          <w:u w:val="single"/>
        </w:rPr>
        <w:br/>
        <w:t>Год постройки ________________</w:t>
      </w:r>
    </w:p>
    <w:p w:rsidR="00726EE7" w:rsidRPr="006F5A96" w:rsidRDefault="00726EE7" w:rsidP="00726EE7">
      <w:pPr>
        <w:shd w:val="clear" w:color="auto" w:fill="FFFFFF"/>
        <w:spacing w:line="315" w:lineRule="atLeast"/>
        <w:textAlignment w:val="baseline"/>
        <w:rPr>
          <w:rFonts w:ascii="Times New Roman" w:hAnsi="Times New Roman" w:cs="Times New Roman"/>
          <w:spacing w:val="2"/>
        </w:rPr>
      </w:pPr>
      <w:r w:rsidRPr="006F5A96">
        <w:rPr>
          <w:rFonts w:ascii="Times New Roman" w:hAnsi="Times New Roman" w:cs="Times New Roman"/>
          <w:spacing w:val="2"/>
          <w:u w:val="single"/>
        </w:rPr>
        <w:br/>
        <w:t>1.</w:t>
      </w:r>
    </w:p>
    <w:p w:rsidR="00726EE7" w:rsidRPr="006F5A96" w:rsidRDefault="00726EE7" w:rsidP="00726EE7">
      <w:pPr>
        <w:shd w:val="clear" w:color="auto" w:fill="FFFFFF"/>
        <w:spacing w:line="315" w:lineRule="atLeast"/>
        <w:jc w:val="center"/>
        <w:textAlignment w:val="baseline"/>
        <w:rPr>
          <w:rFonts w:ascii="Times New Roman" w:hAnsi="Times New Roman" w:cs="Times New Roman"/>
          <w:spacing w:val="2"/>
        </w:rPr>
      </w:pPr>
      <w:r w:rsidRPr="006F5A96">
        <w:rPr>
          <w:rFonts w:ascii="Times New Roman" w:hAnsi="Times New Roman" w:cs="Times New Roman"/>
          <w:spacing w:val="2"/>
          <w:u w:val="single"/>
        </w:rPr>
        <w:t>Общие сведения о многоквартирном доме:</w:t>
      </w:r>
    </w:p>
    <w:tbl>
      <w:tblPr>
        <w:tblW w:w="0" w:type="auto"/>
        <w:tblCellMar>
          <w:left w:w="0" w:type="dxa"/>
          <w:right w:w="0" w:type="dxa"/>
        </w:tblCellMar>
        <w:tblLook w:val="04A0" w:firstRow="1" w:lastRow="0" w:firstColumn="1" w:lastColumn="0" w:noHBand="0" w:noVBand="1"/>
      </w:tblPr>
      <w:tblGrid>
        <w:gridCol w:w="408"/>
        <w:gridCol w:w="5697"/>
        <w:gridCol w:w="1327"/>
        <w:gridCol w:w="1923"/>
      </w:tblGrid>
      <w:tr w:rsidR="00726EE7" w:rsidRPr="006F5A96" w:rsidTr="00464ADE">
        <w:trPr>
          <w:trHeight w:val="15"/>
        </w:trPr>
        <w:tc>
          <w:tcPr>
            <w:tcW w:w="370" w:type="dxa"/>
            <w:hideMark/>
          </w:tcPr>
          <w:p w:rsidR="00726EE7" w:rsidRPr="006F5A96" w:rsidRDefault="00726EE7" w:rsidP="00464ADE">
            <w:pPr>
              <w:rPr>
                <w:rFonts w:ascii="Times New Roman" w:hAnsi="Times New Roman" w:cs="Times New Roman"/>
              </w:rPr>
            </w:pPr>
          </w:p>
        </w:tc>
        <w:tc>
          <w:tcPr>
            <w:tcW w:w="6838" w:type="dxa"/>
            <w:hideMark/>
          </w:tcPr>
          <w:p w:rsidR="00726EE7" w:rsidRPr="006F5A96" w:rsidRDefault="00726EE7" w:rsidP="00464ADE">
            <w:pPr>
              <w:rPr>
                <w:rFonts w:ascii="Times New Roman" w:hAnsi="Times New Roman" w:cs="Times New Roman"/>
              </w:rPr>
            </w:pPr>
          </w:p>
        </w:tc>
        <w:tc>
          <w:tcPr>
            <w:tcW w:w="1478" w:type="dxa"/>
            <w:hideMark/>
          </w:tcPr>
          <w:p w:rsidR="00726EE7" w:rsidRPr="006F5A96" w:rsidRDefault="00726EE7" w:rsidP="00464ADE">
            <w:pPr>
              <w:rPr>
                <w:rFonts w:ascii="Times New Roman" w:hAnsi="Times New Roman" w:cs="Times New Roman"/>
              </w:rPr>
            </w:pPr>
          </w:p>
        </w:tc>
        <w:tc>
          <w:tcPr>
            <w:tcW w:w="2218" w:type="dxa"/>
            <w:hideMark/>
          </w:tcPr>
          <w:p w:rsidR="00726EE7" w:rsidRPr="006F5A96" w:rsidRDefault="00726EE7" w:rsidP="00464ADE">
            <w:pPr>
              <w:rPr>
                <w:rFonts w:ascii="Times New Roman" w:hAnsi="Times New Roman" w:cs="Times New Roman"/>
              </w:rPr>
            </w:pPr>
          </w:p>
        </w:tc>
      </w:tr>
      <w:tr w:rsidR="00726EE7" w:rsidRPr="006F5A96" w:rsidTr="00464ADE">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center"/>
              <w:textAlignment w:val="baseline"/>
              <w:rPr>
                <w:rFonts w:ascii="Times New Roman" w:hAnsi="Times New Roman" w:cs="Times New Roman"/>
              </w:rPr>
            </w:pPr>
            <w:r w:rsidRPr="006F5A96">
              <w:rPr>
                <w:rFonts w:ascii="Times New Roman" w:hAnsi="Times New Roman" w:cs="Times New Roman"/>
              </w:rPr>
              <w:t>Наименование показателя</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center"/>
              <w:textAlignment w:val="baseline"/>
              <w:rPr>
                <w:rFonts w:ascii="Times New Roman" w:hAnsi="Times New Roman" w:cs="Times New Roman"/>
              </w:rPr>
            </w:pPr>
            <w:r w:rsidRPr="006F5A96">
              <w:rPr>
                <w:rFonts w:ascii="Times New Roman" w:hAnsi="Times New Roman" w:cs="Times New Roman"/>
              </w:rPr>
              <w:t>Ед. изм.</w:t>
            </w: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center"/>
              <w:textAlignment w:val="baseline"/>
              <w:rPr>
                <w:rFonts w:ascii="Times New Roman" w:hAnsi="Times New Roman" w:cs="Times New Roman"/>
              </w:rPr>
            </w:pPr>
            <w:r w:rsidRPr="006F5A96">
              <w:rPr>
                <w:rFonts w:ascii="Times New Roman" w:hAnsi="Times New Roman" w:cs="Times New Roman"/>
              </w:rPr>
              <w:t>Количество</w:t>
            </w:r>
          </w:p>
        </w:tc>
      </w:tr>
      <w:tr w:rsidR="00726EE7" w:rsidRPr="006F5A96" w:rsidTr="00464AD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right"/>
              <w:textAlignment w:val="baseline"/>
              <w:rPr>
                <w:rFonts w:ascii="Times New Roman" w:hAnsi="Times New Roman" w:cs="Times New Roman"/>
              </w:rPr>
            </w:pPr>
            <w:r w:rsidRPr="006F5A96">
              <w:rPr>
                <w:rFonts w:ascii="Times New Roman" w:hAnsi="Times New Roman" w:cs="Times New Roman"/>
              </w:rPr>
              <w:t>1</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Общая площадь дома, в том числе:</w:t>
            </w:r>
            <w:r w:rsidRPr="006F5A96">
              <w:rPr>
                <w:rFonts w:ascii="Times New Roman" w:hAnsi="Times New Roman" w:cs="Times New Roman"/>
              </w:rPr>
              <w:br/>
              <w:t>- жилых помещений</w:t>
            </w:r>
            <w:r w:rsidRPr="006F5A96">
              <w:rPr>
                <w:rFonts w:ascii="Times New Roman" w:hAnsi="Times New Roman" w:cs="Times New Roman"/>
              </w:rPr>
              <w:br/>
              <w:t>- нежилых помещений</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center"/>
              <w:textAlignment w:val="baseline"/>
              <w:rPr>
                <w:rFonts w:ascii="Times New Roman" w:hAnsi="Times New Roman" w:cs="Times New Roman"/>
              </w:rPr>
            </w:pPr>
            <w:proofErr w:type="spellStart"/>
            <w:r w:rsidRPr="006F5A96">
              <w:rPr>
                <w:rFonts w:ascii="Times New Roman" w:hAnsi="Times New Roman" w:cs="Times New Roman"/>
              </w:rPr>
              <w:t>кв.м</w:t>
            </w:r>
            <w:proofErr w:type="spellEnd"/>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right"/>
              <w:textAlignment w:val="baseline"/>
              <w:rPr>
                <w:rFonts w:ascii="Times New Roman" w:hAnsi="Times New Roman" w:cs="Times New Roman"/>
              </w:rPr>
            </w:pPr>
            <w:r w:rsidRPr="006F5A96">
              <w:rPr>
                <w:rFonts w:ascii="Times New Roman" w:hAnsi="Times New Roman" w:cs="Times New Roman"/>
              </w:rPr>
              <w:t>2</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Количество этажей</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center"/>
              <w:textAlignment w:val="baseline"/>
              <w:rPr>
                <w:rFonts w:ascii="Times New Roman" w:hAnsi="Times New Roman" w:cs="Times New Roman"/>
              </w:rPr>
            </w:pPr>
            <w:r w:rsidRPr="006F5A96">
              <w:rPr>
                <w:rFonts w:ascii="Times New Roman" w:hAnsi="Times New Roman" w:cs="Times New Roman"/>
              </w:rPr>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right"/>
              <w:textAlignment w:val="baseline"/>
              <w:rPr>
                <w:rFonts w:ascii="Times New Roman" w:hAnsi="Times New Roman" w:cs="Times New Roman"/>
              </w:rPr>
            </w:pPr>
            <w:r w:rsidRPr="006F5A96">
              <w:rPr>
                <w:rFonts w:ascii="Times New Roman" w:hAnsi="Times New Roman" w:cs="Times New Roman"/>
              </w:rPr>
              <w:t>3</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Количество подъездов</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right"/>
              <w:textAlignment w:val="baseline"/>
              <w:rPr>
                <w:rFonts w:ascii="Times New Roman" w:hAnsi="Times New Roman" w:cs="Times New Roman"/>
              </w:rPr>
            </w:pPr>
            <w:r w:rsidRPr="006F5A96">
              <w:rPr>
                <w:rFonts w:ascii="Times New Roman" w:hAnsi="Times New Roman" w:cs="Times New Roman"/>
              </w:rPr>
              <w:t>4</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Количество квартир, в том числе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center"/>
              <w:textAlignment w:val="baseline"/>
              <w:rPr>
                <w:rFonts w:ascii="Times New Roman" w:hAnsi="Times New Roman" w:cs="Times New Roman"/>
              </w:rPr>
            </w:pPr>
            <w:r w:rsidRPr="006F5A96">
              <w:rPr>
                <w:rFonts w:ascii="Times New Roman" w:hAnsi="Times New Roman" w:cs="Times New Roman"/>
              </w:rPr>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1-комнатные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center"/>
              <w:textAlignment w:val="baseline"/>
              <w:rPr>
                <w:rFonts w:ascii="Times New Roman" w:hAnsi="Times New Roman" w:cs="Times New Roman"/>
              </w:rPr>
            </w:pPr>
            <w:r w:rsidRPr="006F5A96">
              <w:rPr>
                <w:rFonts w:ascii="Times New Roman" w:hAnsi="Times New Roman" w:cs="Times New Roman"/>
              </w:rPr>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2-комнатные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center"/>
              <w:textAlignment w:val="baseline"/>
              <w:rPr>
                <w:rFonts w:ascii="Times New Roman" w:hAnsi="Times New Roman" w:cs="Times New Roman"/>
              </w:rPr>
            </w:pPr>
            <w:r w:rsidRPr="006F5A96">
              <w:rPr>
                <w:rFonts w:ascii="Times New Roman" w:hAnsi="Times New Roman" w:cs="Times New Roman"/>
              </w:rPr>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3-комнатные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center"/>
              <w:textAlignment w:val="baseline"/>
              <w:rPr>
                <w:rFonts w:ascii="Times New Roman" w:hAnsi="Times New Roman" w:cs="Times New Roman"/>
              </w:rPr>
            </w:pPr>
            <w:r w:rsidRPr="006F5A96">
              <w:rPr>
                <w:rFonts w:ascii="Times New Roman" w:hAnsi="Times New Roman" w:cs="Times New Roman"/>
              </w:rPr>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4-комнатные и более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center"/>
              <w:textAlignment w:val="baseline"/>
              <w:rPr>
                <w:rFonts w:ascii="Times New Roman" w:hAnsi="Times New Roman" w:cs="Times New Roman"/>
              </w:rPr>
            </w:pPr>
            <w:r w:rsidRPr="006F5A96">
              <w:rPr>
                <w:rFonts w:ascii="Times New Roman" w:hAnsi="Times New Roman" w:cs="Times New Roman"/>
              </w:rPr>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right"/>
              <w:textAlignment w:val="baseline"/>
              <w:rPr>
                <w:rFonts w:ascii="Times New Roman" w:hAnsi="Times New Roman" w:cs="Times New Roman"/>
              </w:rPr>
            </w:pPr>
            <w:r w:rsidRPr="006F5A96">
              <w:rPr>
                <w:rFonts w:ascii="Times New Roman" w:hAnsi="Times New Roman" w:cs="Times New Roman"/>
              </w:rPr>
              <w:t>4</w:t>
            </w:r>
          </w:p>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Количество проживающих</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center"/>
              <w:textAlignment w:val="baseline"/>
              <w:rPr>
                <w:rFonts w:ascii="Times New Roman" w:hAnsi="Times New Roman" w:cs="Times New Roman"/>
              </w:rPr>
            </w:pPr>
            <w:r w:rsidRPr="006F5A96">
              <w:rPr>
                <w:rFonts w:ascii="Times New Roman" w:hAnsi="Times New Roman" w:cs="Times New Roman"/>
              </w:rPr>
              <w:t>чел.</w:t>
            </w: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bl>
    <w:p w:rsidR="00726EE7" w:rsidRPr="006F5A96" w:rsidRDefault="00726EE7" w:rsidP="00726EE7">
      <w:pPr>
        <w:shd w:val="clear" w:color="auto" w:fill="FFFFFF"/>
        <w:spacing w:line="315" w:lineRule="atLeast"/>
        <w:textAlignment w:val="baseline"/>
        <w:rPr>
          <w:rFonts w:ascii="Times New Roman" w:hAnsi="Times New Roman" w:cs="Times New Roman"/>
          <w:spacing w:val="2"/>
        </w:rPr>
      </w:pPr>
      <w:r w:rsidRPr="006F5A96">
        <w:rPr>
          <w:rFonts w:ascii="Times New Roman" w:hAnsi="Times New Roman" w:cs="Times New Roman"/>
          <w:spacing w:val="2"/>
          <w:u w:val="single"/>
        </w:rPr>
        <w:br/>
        <w:t>2.</w:t>
      </w:r>
    </w:p>
    <w:p w:rsidR="00726EE7" w:rsidRPr="006F5A96" w:rsidRDefault="00726EE7" w:rsidP="00726EE7">
      <w:pPr>
        <w:shd w:val="clear" w:color="auto" w:fill="FFFFFF"/>
        <w:spacing w:line="315" w:lineRule="atLeast"/>
        <w:jc w:val="center"/>
        <w:textAlignment w:val="baseline"/>
        <w:rPr>
          <w:rFonts w:ascii="Times New Roman" w:hAnsi="Times New Roman" w:cs="Times New Roman"/>
          <w:spacing w:val="2"/>
        </w:rPr>
      </w:pPr>
      <w:r w:rsidRPr="006F5A96">
        <w:rPr>
          <w:rFonts w:ascii="Times New Roman" w:hAnsi="Times New Roman" w:cs="Times New Roman"/>
          <w:spacing w:val="2"/>
          <w:u w:val="single"/>
        </w:rPr>
        <w:t>Техническое описание дома</w:t>
      </w:r>
    </w:p>
    <w:tbl>
      <w:tblPr>
        <w:tblW w:w="0" w:type="auto"/>
        <w:tblCellMar>
          <w:left w:w="0" w:type="dxa"/>
          <w:right w:w="0" w:type="dxa"/>
        </w:tblCellMar>
        <w:tblLook w:val="04A0" w:firstRow="1" w:lastRow="0" w:firstColumn="1" w:lastColumn="0" w:noHBand="0" w:noVBand="1"/>
      </w:tblPr>
      <w:tblGrid>
        <w:gridCol w:w="686"/>
        <w:gridCol w:w="1942"/>
        <w:gridCol w:w="2108"/>
        <w:gridCol w:w="4619"/>
      </w:tblGrid>
      <w:tr w:rsidR="00726EE7" w:rsidRPr="006F5A96" w:rsidTr="00464ADE">
        <w:trPr>
          <w:trHeight w:val="15"/>
        </w:trPr>
        <w:tc>
          <w:tcPr>
            <w:tcW w:w="739" w:type="dxa"/>
            <w:hideMark/>
          </w:tcPr>
          <w:p w:rsidR="00726EE7" w:rsidRPr="006F5A96" w:rsidRDefault="00726EE7" w:rsidP="00464ADE">
            <w:pPr>
              <w:rPr>
                <w:rFonts w:ascii="Times New Roman" w:hAnsi="Times New Roman" w:cs="Times New Roman"/>
              </w:rPr>
            </w:pPr>
          </w:p>
        </w:tc>
        <w:tc>
          <w:tcPr>
            <w:tcW w:w="2402" w:type="dxa"/>
            <w:hideMark/>
          </w:tcPr>
          <w:p w:rsidR="00726EE7" w:rsidRPr="006F5A96" w:rsidRDefault="00726EE7" w:rsidP="00464ADE">
            <w:pPr>
              <w:rPr>
                <w:rFonts w:ascii="Times New Roman" w:hAnsi="Times New Roman" w:cs="Times New Roman"/>
              </w:rPr>
            </w:pPr>
          </w:p>
        </w:tc>
        <w:tc>
          <w:tcPr>
            <w:tcW w:w="2772" w:type="dxa"/>
            <w:hideMark/>
          </w:tcPr>
          <w:p w:rsidR="00726EE7" w:rsidRPr="006F5A96" w:rsidRDefault="00726EE7" w:rsidP="00464ADE">
            <w:pPr>
              <w:rPr>
                <w:rFonts w:ascii="Times New Roman" w:hAnsi="Times New Roman" w:cs="Times New Roman"/>
              </w:rPr>
            </w:pPr>
          </w:p>
        </w:tc>
        <w:tc>
          <w:tcPr>
            <w:tcW w:w="6653" w:type="dxa"/>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center"/>
              <w:textAlignment w:val="baseline"/>
              <w:rPr>
                <w:rFonts w:ascii="Times New Roman" w:hAnsi="Times New Roman" w:cs="Times New Roman"/>
              </w:rPr>
            </w:pPr>
            <w:r w:rsidRPr="006F5A96">
              <w:rPr>
                <w:rFonts w:ascii="Times New Roman" w:hAnsi="Times New Roman" w:cs="Times New Roman"/>
              </w:rPr>
              <w:lastRenderedPageBreak/>
              <w:t>№</w:t>
            </w:r>
            <w:r w:rsidRPr="006F5A96">
              <w:rPr>
                <w:rFonts w:ascii="Times New Roman" w:hAnsi="Times New Roman" w:cs="Times New Roman"/>
              </w:rPr>
              <w:br/>
              <w:t>п/п</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center"/>
              <w:textAlignment w:val="baseline"/>
              <w:rPr>
                <w:rFonts w:ascii="Times New Roman" w:hAnsi="Times New Roman" w:cs="Times New Roman"/>
              </w:rPr>
            </w:pPr>
            <w:r w:rsidRPr="006F5A96">
              <w:rPr>
                <w:rFonts w:ascii="Times New Roman" w:hAnsi="Times New Roman" w:cs="Times New Roman"/>
              </w:rPr>
              <w:t>Наименование конструктивных элементов</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center"/>
              <w:textAlignment w:val="baseline"/>
              <w:rPr>
                <w:rFonts w:ascii="Times New Roman" w:hAnsi="Times New Roman" w:cs="Times New Roman"/>
              </w:rPr>
            </w:pPr>
            <w:r w:rsidRPr="006F5A96">
              <w:rPr>
                <w:rFonts w:ascii="Times New Roman" w:hAnsi="Times New Roman" w:cs="Times New Roman"/>
              </w:rPr>
              <w:t>Описание конструктивных элементов </w:t>
            </w:r>
            <w:r w:rsidRPr="006F5A96">
              <w:rPr>
                <w:rFonts w:ascii="Times New Roman" w:hAnsi="Times New Roman" w:cs="Times New Roman"/>
              </w:rPr>
              <w:br/>
              <w:t>(материал, конструкция или система, отделка, количество и прочее)</w:t>
            </w: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center"/>
              <w:textAlignment w:val="baseline"/>
              <w:rPr>
                <w:rFonts w:ascii="Times New Roman" w:hAnsi="Times New Roman" w:cs="Times New Roman"/>
              </w:rPr>
            </w:pPr>
            <w:r w:rsidRPr="006F5A96">
              <w:rPr>
                <w:rFonts w:ascii="Times New Roman" w:hAnsi="Times New Roman" w:cs="Times New Roman"/>
              </w:rPr>
              <w:t>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center"/>
              <w:textAlignment w:val="baseline"/>
              <w:rPr>
                <w:rFonts w:ascii="Times New Roman" w:hAnsi="Times New Roman" w:cs="Times New Roman"/>
              </w:rPr>
            </w:pPr>
            <w:r w:rsidRPr="006F5A96">
              <w:rPr>
                <w:rFonts w:ascii="Times New Roman" w:hAnsi="Times New Roman" w:cs="Times New Roman"/>
              </w:rPr>
              <w:t>3</w:t>
            </w: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1</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Фундамент</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2</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Подвал</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3</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Наружные и внутренние капитальные стены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4</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Перегородки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center"/>
              <w:textAlignment w:val="baseline"/>
              <w:rPr>
                <w:rFonts w:ascii="Times New Roman" w:hAnsi="Times New Roman" w:cs="Times New Roman"/>
              </w:rPr>
            </w:pPr>
            <w:r w:rsidRPr="006F5A96">
              <w:rPr>
                <w:rFonts w:ascii="Times New Roman" w:hAnsi="Times New Roman" w:cs="Times New Roman"/>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B42EED">
            <w:pPr>
              <w:spacing w:line="315" w:lineRule="atLeast"/>
              <w:textAlignment w:val="baseline"/>
              <w:rPr>
                <w:rFonts w:ascii="Times New Roman" w:hAnsi="Times New Roman" w:cs="Times New Roman"/>
              </w:rPr>
            </w:pPr>
            <w:r w:rsidRPr="006F5A96">
              <w:rPr>
                <w:rFonts w:ascii="Times New Roman" w:hAnsi="Times New Roman" w:cs="Times New Roman"/>
              </w:rPr>
              <w:t>Перекрытия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Чердачные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Междуэтажные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Подвальные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6</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Крыша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7</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Полы в местах общего пользования (далее - МОП)</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center"/>
              <w:textAlignment w:val="baseline"/>
              <w:rPr>
                <w:rFonts w:ascii="Times New Roman" w:hAnsi="Times New Roman" w:cs="Times New Roman"/>
              </w:rPr>
            </w:pPr>
            <w:r w:rsidRPr="006F5A96">
              <w:rPr>
                <w:rFonts w:ascii="Times New Roman" w:hAnsi="Times New Roman" w:cs="Times New Roman"/>
              </w:rPr>
              <w:t>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B42EED">
            <w:pPr>
              <w:spacing w:line="315" w:lineRule="atLeast"/>
              <w:textAlignment w:val="baseline"/>
              <w:rPr>
                <w:rFonts w:ascii="Times New Roman" w:hAnsi="Times New Roman" w:cs="Times New Roman"/>
              </w:rPr>
            </w:pPr>
            <w:r w:rsidRPr="006F5A96">
              <w:rPr>
                <w:rFonts w:ascii="Times New Roman" w:hAnsi="Times New Roman" w:cs="Times New Roman"/>
              </w:rPr>
              <w:t>Проемы в МОП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окна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двери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center"/>
              <w:textAlignment w:val="baseline"/>
              <w:rPr>
                <w:rFonts w:ascii="Times New Roman" w:hAnsi="Times New Roman" w:cs="Times New Roman"/>
              </w:rPr>
            </w:pPr>
            <w:r w:rsidRPr="006F5A96">
              <w:rPr>
                <w:rFonts w:ascii="Times New Roman" w:hAnsi="Times New Roman" w:cs="Times New Roman"/>
              </w:rPr>
              <w:t>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B42EED">
            <w:pPr>
              <w:spacing w:line="315" w:lineRule="atLeast"/>
              <w:textAlignment w:val="baseline"/>
              <w:rPr>
                <w:rFonts w:ascii="Times New Roman" w:hAnsi="Times New Roman" w:cs="Times New Roman"/>
              </w:rPr>
            </w:pPr>
            <w:r w:rsidRPr="006F5A96">
              <w:rPr>
                <w:rFonts w:ascii="Times New Roman" w:hAnsi="Times New Roman" w:cs="Times New Roman"/>
              </w:rPr>
              <w:t>Отделка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Внутренняя в МОП</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наружная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center"/>
              <w:textAlignment w:val="baseline"/>
              <w:rPr>
                <w:rFonts w:ascii="Times New Roman" w:hAnsi="Times New Roman" w:cs="Times New Roman"/>
              </w:rPr>
            </w:pPr>
            <w:r w:rsidRPr="006F5A96">
              <w:rPr>
                <w:rFonts w:ascii="Times New Roman" w:hAnsi="Times New Roman" w:cs="Times New Roman"/>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B42EED">
            <w:pPr>
              <w:spacing w:line="315" w:lineRule="atLeast"/>
              <w:textAlignment w:val="baseline"/>
              <w:rPr>
                <w:rFonts w:ascii="Times New Roman" w:hAnsi="Times New Roman" w:cs="Times New Roman"/>
              </w:rPr>
            </w:pPr>
            <w:r w:rsidRPr="006F5A96">
              <w:rPr>
                <w:rFonts w:ascii="Times New Roman" w:hAnsi="Times New Roman" w:cs="Times New Roman"/>
              </w:rPr>
              <w:t>Отопление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Печи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калориферное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автономный газовый водонагреватель</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другое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Центральное отопление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jc w:val="center"/>
              <w:textAlignment w:val="baseline"/>
              <w:rPr>
                <w:rFonts w:ascii="Times New Roman" w:hAnsi="Times New Roman" w:cs="Times New Roman"/>
              </w:rPr>
            </w:pPr>
            <w:r w:rsidRPr="006F5A96">
              <w:rPr>
                <w:rFonts w:ascii="Times New Roman" w:hAnsi="Times New Roman" w:cs="Times New Roman"/>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B42EED">
            <w:pPr>
              <w:spacing w:line="315" w:lineRule="atLeast"/>
              <w:textAlignment w:val="baseline"/>
              <w:rPr>
                <w:rFonts w:ascii="Times New Roman" w:hAnsi="Times New Roman" w:cs="Times New Roman"/>
              </w:rPr>
            </w:pPr>
            <w:r w:rsidRPr="006F5A96">
              <w:rPr>
                <w:rFonts w:ascii="Times New Roman" w:hAnsi="Times New Roman" w:cs="Times New Roman"/>
              </w:rPr>
              <w:t>Электро- и сантехнические устройства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электричество</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водопровод</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канализация (в том числе септики и т.д.)</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горячее водоснабжение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общедомовых приборы учета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сигнализация (в том числе пожарная)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лифт</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домофон</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вентиляция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12</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Газоснабжение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13</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Крыльцо</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14</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Лестницы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15</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Газон</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r w:rsidR="00726EE7" w:rsidRPr="006F5A96" w:rsidTr="00464AD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16</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spacing w:line="315" w:lineRule="atLeast"/>
              <w:textAlignment w:val="baseline"/>
              <w:rPr>
                <w:rFonts w:ascii="Times New Roman" w:hAnsi="Times New Roman" w:cs="Times New Roman"/>
              </w:rPr>
            </w:pPr>
            <w:r w:rsidRPr="006F5A96">
              <w:rPr>
                <w:rFonts w:ascii="Times New Roman" w:hAnsi="Times New Roman" w:cs="Times New Roman"/>
              </w:rPr>
              <w:t>Другие сведения*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EE7" w:rsidRPr="006F5A96" w:rsidRDefault="00726EE7" w:rsidP="00464ADE">
            <w:pPr>
              <w:rPr>
                <w:rFonts w:ascii="Times New Roman" w:hAnsi="Times New Roman" w:cs="Times New Roman"/>
              </w:rPr>
            </w:pPr>
          </w:p>
        </w:tc>
      </w:tr>
    </w:tbl>
    <w:p w:rsidR="00726EE7" w:rsidRPr="006F5A96" w:rsidRDefault="00726EE7" w:rsidP="00726EE7">
      <w:pPr>
        <w:shd w:val="clear" w:color="auto" w:fill="FFFFFF"/>
        <w:spacing w:line="315" w:lineRule="atLeast"/>
        <w:textAlignment w:val="baseline"/>
        <w:rPr>
          <w:rFonts w:ascii="Times New Roman" w:hAnsi="Times New Roman" w:cs="Times New Roman"/>
          <w:spacing w:val="2"/>
        </w:rPr>
      </w:pPr>
      <w:r w:rsidRPr="006F5A96">
        <w:rPr>
          <w:rFonts w:ascii="Times New Roman" w:hAnsi="Times New Roman" w:cs="Times New Roman"/>
          <w:spacing w:val="2"/>
          <w:u w:val="single"/>
        </w:rPr>
        <w:br/>
        <w:t>* - заполняется по желанию заявителя</w:t>
      </w:r>
    </w:p>
    <w:bookmarkEnd w:id="0"/>
    <w:p w:rsidR="006145F1" w:rsidRDefault="006145F1" w:rsidP="00B42EED">
      <w:pPr>
        <w:pStyle w:val="6"/>
        <w:numPr>
          <w:ilvl w:val="0"/>
          <w:numId w:val="0"/>
        </w:numPr>
      </w:pPr>
    </w:p>
    <w:tbl>
      <w:tblPr>
        <w:tblW w:w="0" w:type="auto"/>
        <w:jc w:val="right"/>
        <w:tblLook w:val="00A0" w:firstRow="1" w:lastRow="0" w:firstColumn="1" w:lastColumn="0" w:noHBand="0" w:noVBand="0"/>
      </w:tblPr>
      <w:tblGrid>
        <w:gridCol w:w="5273"/>
      </w:tblGrid>
      <w:tr w:rsidR="002E12CB" w:rsidRPr="002240E4" w:rsidTr="002240E4">
        <w:trPr>
          <w:jc w:val="right"/>
        </w:trPr>
        <w:tc>
          <w:tcPr>
            <w:tcW w:w="5273" w:type="dxa"/>
          </w:tcPr>
          <w:p w:rsidR="002E12CB" w:rsidRPr="002240E4" w:rsidRDefault="002E12CB" w:rsidP="002D7380">
            <w:pPr>
              <w:tabs>
                <w:tab w:val="left" w:pos="3525"/>
              </w:tabs>
              <w:spacing w:after="0" w:line="240" w:lineRule="auto"/>
              <w:jc w:val="center"/>
              <w:rPr>
                <w:rFonts w:ascii="Courier New" w:hAnsi="Courier New" w:cs="Courier New"/>
              </w:rPr>
            </w:pPr>
          </w:p>
          <w:p w:rsidR="002E12CB" w:rsidRPr="002240E4" w:rsidRDefault="002E12CB" w:rsidP="002D7380">
            <w:pPr>
              <w:spacing w:after="0" w:line="240" w:lineRule="auto"/>
              <w:jc w:val="right"/>
              <w:rPr>
                <w:rFonts w:ascii="Courier New" w:hAnsi="Courier New" w:cs="Courier New"/>
              </w:rPr>
            </w:pPr>
            <w:r w:rsidRPr="002240E4">
              <w:rPr>
                <w:rFonts w:ascii="Courier New" w:hAnsi="Courier New" w:cs="Courier New"/>
              </w:rPr>
              <w:t xml:space="preserve">Приложение </w:t>
            </w:r>
            <w:r w:rsidR="00F35D99" w:rsidRPr="002240E4">
              <w:rPr>
                <w:rFonts w:ascii="Courier New" w:hAnsi="Courier New" w:cs="Courier New"/>
              </w:rPr>
              <w:t xml:space="preserve">№ </w:t>
            </w:r>
            <w:r w:rsidRPr="002240E4">
              <w:rPr>
                <w:rFonts w:ascii="Courier New" w:hAnsi="Courier New" w:cs="Courier New"/>
              </w:rPr>
              <w:t>2</w:t>
            </w:r>
          </w:p>
          <w:p w:rsidR="002240E4" w:rsidRDefault="002E12CB" w:rsidP="002240E4">
            <w:pPr>
              <w:spacing w:after="0" w:line="240" w:lineRule="auto"/>
              <w:ind w:left="-389"/>
              <w:jc w:val="right"/>
              <w:rPr>
                <w:rFonts w:ascii="Courier New" w:hAnsi="Courier New" w:cs="Courier New"/>
              </w:rPr>
            </w:pPr>
            <w:r w:rsidRPr="002240E4">
              <w:rPr>
                <w:rFonts w:ascii="Courier New" w:hAnsi="Courier New" w:cs="Courier New"/>
              </w:rPr>
              <w:t>к Порядку установления размера платы</w:t>
            </w:r>
          </w:p>
          <w:p w:rsidR="002240E4" w:rsidRDefault="002E12CB" w:rsidP="002D7380">
            <w:pPr>
              <w:spacing w:after="0" w:line="240" w:lineRule="auto"/>
              <w:jc w:val="right"/>
              <w:rPr>
                <w:rFonts w:ascii="Courier New" w:hAnsi="Courier New" w:cs="Courier New"/>
              </w:rPr>
            </w:pPr>
            <w:r w:rsidRPr="002240E4">
              <w:rPr>
                <w:rFonts w:ascii="Courier New" w:hAnsi="Courier New" w:cs="Courier New"/>
              </w:rPr>
              <w:t xml:space="preserve">за содержание </w:t>
            </w:r>
            <w:proofErr w:type="gramStart"/>
            <w:r w:rsidRPr="002240E4">
              <w:rPr>
                <w:rFonts w:ascii="Courier New" w:hAnsi="Courier New" w:cs="Courier New"/>
              </w:rPr>
              <w:t>жилого  помещения</w:t>
            </w:r>
            <w:proofErr w:type="gramEnd"/>
            <w:r w:rsidRPr="002240E4">
              <w:rPr>
                <w:rFonts w:ascii="Courier New" w:hAnsi="Courier New" w:cs="Courier New"/>
              </w:rPr>
              <w:t xml:space="preserve"> для</w:t>
            </w:r>
          </w:p>
          <w:p w:rsidR="002E12CB" w:rsidRPr="002240E4" w:rsidRDefault="002E12CB" w:rsidP="002240E4">
            <w:pPr>
              <w:spacing w:after="0" w:line="240" w:lineRule="auto"/>
              <w:ind w:left="-389"/>
              <w:jc w:val="right"/>
              <w:rPr>
                <w:rFonts w:ascii="Courier New" w:hAnsi="Courier New" w:cs="Courier New"/>
              </w:rPr>
            </w:pPr>
            <w:r w:rsidRPr="002240E4">
              <w:rPr>
                <w:rFonts w:ascii="Courier New" w:hAnsi="Courier New" w:cs="Courier New"/>
              </w:rPr>
              <w:t xml:space="preserve">собственников </w:t>
            </w:r>
            <w:proofErr w:type="gramStart"/>
            <w:r w:rsidRPr="002240E4">
              <w:rPr>
                <w:rFonts w:ascii="Courier New" w:hAnsi="Courier New" w:cs="Courier New"/>
              </w:rPr>
              <w:t>помещений  в</w:t>
            </w:r>
            <w:proofErr w:type="gramEnd"/>
            <w:r w:rsidRPr="002240E4">
              <w:rPr>
                <w:rFonts w:ascii="Courier New" w:hAnsi="Courier New" w:cs="Courier New"/>
              </w:rPr>
              <w:t xml:space="preserve"> многоквартирном доме, которые не приняли  решение о выборе способа управления многоквартирным домом, решение об установлении размера платы за содержание жилого помещения и порядка определения предельных индексов изменения такой платы</w:t>
            </w:r>
          </w:p>
        </w:tc>
      </w:tr>
    </w:tbl>
    <w:p w:rsidR="002E12CB" w:rsidRDefault="002E12CB" w:rsidP="00F35D99">
      <w:pPr>
        <w:pStyle w:val="5"/>
        <w:numPr>
          <w:ilvl w:val="0"/>
          <w:numId w:val="0"/>
        </w:numPr>
        <w:jc w:val="left"/>
        <w:rPr>
          <w:sz w:val="22"/>
          <w:szCs w:val="22"/>
        </w:rPr>
      </w:pPr>
    </w:p>
    <w:p w:rsidR="002D7380" w:rsidRPr="002B6B12" w:rsidRDefault="002D7380" w:rsidP="00F35D99">
      <w:pPr>
        <w:pStyle w:val="5"/>
        <w:numPr>
          <w:ilvl w:val="0"/>
          <w:numId w:val="0"/>
        </w:numPr>
        <w:jc w:val="left"/>
        <w:rPr>
          <w:sz w:val="22"/>
          <w:szCs w:val="22"/>
        </w:rPr>
      </w:pPr>
    </w:p>
    <w:tbl>
      <w:tblPr>
        <w:tblStyle w:val="af0"/>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387"/>
      </w:tblGrid>
      <w:tr w:rsidR="00F35D99" w:rsidTr="002D7380">
        <w:trPr>
          <w:trHeight w:val="1642"/>
        </w:trPr>
        <w:tc>
          <w:tcPr>
            <w:tcW w:w="4253" w:type="dxa"/>
          </w:tcPr>
          <w:p w:rsidR="002D7380" w:rsidRDefault="00F35D99" w:rsidP="002D7380">
            <w:pPr>
              <w:tabs>
                <w:tab w:val="left" w:pos="0"/>
              </w:tabs>
              <w:ind w:right="2445"/>
              <w:jc w:val="center"/>
              <w:rPr>
                <w:rFonts w:ascii="Times New Roman" w:hAnsi="Times New Roman"/>
                <w:sz w:val="24"/>
                <w:szCs w:val="24"/>
              </w:rPr>
            </w:pPr>
            <w:r>
              <w:rPr>
                <w:rFonts w:ascii="Times New Roman" w:hAnsi="Times New Roman"/>
                <w:sz w:val="24"/>
                <w:szCs w:val="24"/>
              </w:rPr>
              <w:t>Угловой штамп администрации              Слюдянского городского</w:t>
            </w:r>
          </w:p>
          <w:p w:rsidR="00F35D99" w:rsidRPr="00267E0D" w:rsidRDefault="00F35D99" w:rsidP="002D7380">
            <w:pPr>
              <w:tabs>
                <w:tab w:val="left" w:pos="0"/>
              </w:tabs>
              <w:ind w:right="2445"/>
              <w:jc w:val="center"/>
              <w:rPr>
                <w:rFonts w:ascii="Times New Roman" w:hAnsi="Times New Roman"/>
                <w:sz w:val="24"/>
                <w:szCs w:val="24"/>
              </w:rPr>
            </w:pPr>
            <w:r>
              <w:rPr>
                <w:rFonts w:ascii="Times New Roman" w:hAnsi="Times New Roman"/>
                <w:sz w:val="24"/>
                <w:szCs w:val="24"/>
              </w:rPr>
              <w:t>поселения</w:t>
            </w:r>
          </w:p>
          <w:p w:rsidR="00F35D99" w:rsidRPr="002D7380" w:rsidRDefault="00F35D99" w:rsidP="002D7380">
            <w:pPr>
              <w:rPr>
                <w:rFonts w:ascii="Times New Roman" w:hAnsi="Times New Roman" w:cs="Times New Roman"/>
              </w:rPr>
            </w:pPr>
          </w:p>
        </w:tc>
        <w:tc>
          <w:tcPr>
            <w:tcW w:w="5387" w:type="dxa"/>
          </w:tcPr>
          <w:p w:rsidR="00F35D99" w:rsidRDefault="00F35D99" w:rsidP="002D7380">
            <w:pPr>
              <w:widowControl w:val="0"/>
              <w:autoSpaceDE w:val="0"/>
              <w:autoSpaceDN w:val="0"/>
              <w:adjustRightInd w:val="0"/>
              <w:ind w:left="2590"/>
              <w:rPr>
                <w:rFonts w:ascii="Times New Roman" w:eastAsia="Times New Roman" w:hAnsi="Times New Roman"/>
                <w:szCs w:val="28"/>
              </w:rPr>
            </w:pPr>
            <w:r>
              <w:rPr>
                <w:rFonts w:ascii="Times New Roman" w:eastAsia="Times New Roman" w:hAnsi="Times New Roman"/>
                <w:szCs w:val="28"/>
              </w:rPr>
              <w:t>Должность, Ф.И.О.</w:t>
            </w:r>
            <w:r w:rsidR="002D7380">
              <w:rPr>
                <w:rFonts w:ascii="Times New Roman" w:eastAsia="Times New Roman" w:hAnsi="Times New Roman"/>
                <w:szCs w:val="28"/>
              </w:rPr>
              <w:t xml:space="preserve"> </w:t>
            </w:r>
            <w:r>
              <w:rPr>
                <w:rFonts w:ascii="Times New Roman" w:eastAsia="Times New Roman" w:hAnsi="Times New Roman"/>
                <w:szCs w:val="28"/>
              </w:rPr>
              <w:t xml:space="preserve">лица, действующего от имени заявителя </w:t>
            </w:r>
          </w:p>
          <w:p w:rsidR="00F35D99" w:rsidRPr="00267E0D" w:rsidRDefault="00F35D99" w:rsidP="002D7380">
            <w:pPr>
              <w:widowControl w:val="0"/>
              <w:autoSpaceDE w:val="0"/>
              <w:autoSpaceDN w:val="0"/>
              <w:adjustRightInd w:val="0"/>
              <w:ind w:left="1598"/>
              <w:jc w:val="center"/>
              <w:rPr>
                <w:rFonts w:ascii="Times New Roman" w:eastAsia="Times New Roman" w:hAnsi="Times New Roman"/>
                <w:szCs w:val="28"/>
              </w:rPr>
            </w:pPr>
            <w:r>
              <w:rPr>
                <w:rFonts w:ascii="Times New Roman" w:eastAsia="Times New Roman" w:hAnsi="Times New Roman"/>
                <w:szCs w:val="28"/>
              </w:rPr>
              <w:t>Адрес заявителя</w:t>
            </w:r>
          </w:p>
          <w:p w:rsidR="00F35D99" w:rsidRDefault="00F35D99" w:rsidP="00F35D99">
            <w:pPr>
              <w:ind w:left="34"/>
              <w:rPr>
                <w:rFonts w:ascii="Times New Roman" w:hAnsi="Times New Roman" w:cs="Times New Roman"/>
              </w:rPr>
            </w:pPr>
          </w:p>
        </w:tc>
      </w:tr>
    </w:tbl>
    <w:p w:rsidR="002E12CB" w:rsidRPr="00267E0D" w:rsidRDefault="002E12CB" w:rsidP="002D7380">
      <w:pPr>
        <w:spacing w:before="240" w:after="480"/>
        <w:jc w:val="center"/>
        <w:rPr>
          <w:rFonts w:ascii="Times New Roman" w:hAnsi="Times New Roman"/>
          <w:sz w:val="26"/>
          <w:szCs w:val="26"/>
        </w:rPr>
      </w:pPr>
      <w:r>
        <w:rPr>
          <w:rFonts w:ascii="Times New Roman" w:hAnsi="Times New Roman"/>
          <w:sz w:val="26"/>
          <w:szCs w:val="26"/>
        </w:rPr>
        <w:lastRenderedPageBreak/>
        <w:t>Уведомление</w:t>
      </w:r>
    </w:p>
    <w:p w:rsidR="006145F1" w:rsidRPr="006145F1" w:rsidRDefault="002E12CB" w:rsidP="006145F1">
      <w:pPr>
        <w:spacing w:after="0" w:line="240" w:lineRule="auto"/>
        <w:ind w:firstLine="709"/>
        <w:rPr>
          <w:rFonts w:ascii="Times New Roman" w:hAnsi="Times New Roman" w:cs="Times New Roman"/>
          <w:sz w:val="24"/>
          <w:szCs w:val="24"/>
        </w:rPr>
      </w:pPr>
      <w:r w:rsidRPr="00E30DB9">
        <w:rPr>
          <w:rFonts w:ascii="Times New Roman" w:hAnsi="Times New Roman" w:cs="Times New Roman"/>
          <w:sz w:val="24"/>
          <w:szCs w:val="24"/>
        </w:rPr>
        <w:t>В администрацию Слюдянского городского поселения Вами представлено заявление</w:t>
      </w:r>
      <w:r w:rsidR="002B6B12" w:rsidRPr="00E30DB9">
        <w:rPr>
          <w:rFonts w:ascii="Times New Roman" w:hAnsi="Times New Roman" w:cs="Times New Roman"/>
          <w:sz w:val="24"/>
          <w:szCs w:val="24"/>
        </w:rPr>
        <w:t xml:space="preserve"> об</w:t>
      </w:r>
    </w:p>
    <w:p w:rsidR="00E30DB9" w:rsidRDefault="00E30DB9" w:rsidP="006145F1">
      <w:pPr>
        <w:spacing w:after="0" w:line="240" w:lineRule="auto"/>
        <w:jc w:val="both"/>
        <w:rPr>
          <w:rFonts w:ascii="Times New Roman" w:hAnsi="Times New Roman" w:cs="Times New Roman"/>
          <w:i/>
          <w:sz w:val="24"/>
          <w:szCs w:val="24"/>
        </w:rPr>
      </w:pPr>
      <w:r w:rsidRPr="00E30DB9">
        <w:rPr>
          <w:rFonts w:ascii="Times New Roman" w:hAnsi="Times New Roman" w:cs="Times New Roman"/>
          <w:i/>
          <w:sz w:val="24"/>
          <w:szCs w:val="24"/>
        </w:rPr>
        <w:t>установлении размера платы</w:t>
      </w:r>
      <w:r w:rsidRPr="00E30DB9">
        <w:rPr>
          <w:rFonts w:ascii="Times New Roman" w:hAnsi="Times New Roman" w:cs="Times New Roman"/>
          <w:sz w:val="24"/>
          <w:szCs w:val="24"/>
        </w:rPr>
        <w:t xml:space="preserve"> или </w:t>
      </w:r>
      <w:r w:rsidRPr="00E30DB9">
        <w:rPr>
          <w:rFonts w:ascii="Times New Roman" w:hAnsi="Times New Roman" w:cs="Times New Roman"/>
          <w:i/>
          <w:sz w:val="24"/>
          <w:szCs w:val="24"/>
        </w:rPr>
        <w:t xml:space="preserve">заявление об индексации размера платы </w:t>
      </w:r>
    </w:p>
    <w:p w:rsidR="006145F1" w:rsidRPr="00E30DB9" w:rsidRDefault="006145F1" w:rsidP="00E30DB9">
      <w:pPr>
        <w:spacing w:after="0" w:line="240" w:lineRule="auto"/>
        <w:ind w:firstLine="709"/>
        <w:rPr>
          <w:rFonts w:ascii="Times New Roman" w:hAnsi="Times New Roman" w:cs="Times New Roman"/>
          <w:i/>
          <w:sz w:val="24"/>
          <w:szCs w:val="24"/>
        </w:rPr>
      </w:pPr>
    </w:p>
    <w:p w:rsidR="002E12CB" w:rsidRPr="006145F1" w:rsidRDefault="002E12CB" w:rsidP="006145F1">
      <w:pPr>
        <w:pBdr>
          <w:top w:val="single" w:sz="4" w:space="1" w:color="auto"/>
        </w:pBdr>
        <w:spacing w:after="0" w:line="276" w:lineRule="auto"/>
        <w:ind w:firstLine="709"/>
        <w:jc w:val="center"/>
        <w:rPr>
          <w:rFonts w:ascii="Times New Roman" w:hAnsi="Times New Roman" w:cs="Times New Roman"/>
          <w:sz w:val="20"/>
          <w:szCs w:val="20"/>
        </w:rPr>
      </w:pPr>
      <w:r w:rsidRPr="006145F1">
        <w:rPr>
          <w:rFonts w:ascii="Times New Roman" w:hAnsi="Times New Roman" w:cs="Times New Roman"/>
          <w:sz w:val="20"/>
          <w:szCs w:val="20"/>
        </w:rPr>
        <w:t>(</w:t>
      </w:r>
      <w:r w:rsidR="006145F1">
        <w:rPr>
          <w:rFonts w:ascii="Times New Roman" w:hAnsi="Times New Roman" w:cs="Times New Roman"/>
          <w:sz w:val="20"/>
          <w:szCs w:val="20"/>
        </w:rPr>
        <w:t>выбрать</w:t>
      </w:r>
      <w:r w:rsidR="00E30DB9" w:rsidRPr="006145F1">
        <w:rPr>
          <w:rFonts w:ascii="Times New Roman" w:hAnsi="Times New Roman" w:cs="Times New Roman"/>
          <w:sz w:val="20"/>
          <w:szCs w:val="20"/>
        </w:rPr>
        <w:t xml:space="preserve"> нужное</w:t>
      </w:r>
      <w:r w:rsidRPr="006145F1">
        <w:rPr>
          <w:rFonts w:ascii="Times New Roman" w:hAnsi="Times New Roman" w:cs="Times New Roman"/>
          <w:sz w:val="20"/>
          <w:szCs w:val="20"/>
        </w:rPr>
        <w:t>)</w:t>
      </w:r>
    </w:p>
    <w:p w:rsidR="002B6B12" w:rsidRDefault="002B6B12" w:rsidP="002D7380">
      <w:pPr>
        <w:spacing w:after="0" w:line="276" w:lineRule="auto"/>
        <w:ind w:firstLine="709"/>
        <w:rPr>
          <w:rFonts w:ascii="Times New Roman" w:hAnsi="Times New Roman" w:cs="Times New Roman"/>
          <w:sz w:val="24"/>
          <w:szCs w:val="24"/>
        </w:rPr>
      </w:pPr>
      <w:r w:rsidRPr="002B6B12">
        <w:rPr>
          <w:rFonts w:ascii="Times New Roman" w:hAnsi="Times New Roman" w:cs="Times New Roman"/>
          <w:sz w:val="24"/>
          <w:szCs w:val="24"/>
        </w:rPr>
        <w:t xml:space="preserve">К заявлению прилагаются </w:t>
      </w:r>
      <w:r w:rsidR="002D7380">
        <w:rPr>
          <w:rFonts w:ascii="Times New Roman" w:hAnsi="Times New Roman" w:cs="Times New Roman"/>
          <w:sz w:val="24"/>
          <w:szCs w:val="24"/>
        </w:rPr>
        <w:t>следующие документы:</w:t>
      </w:r>
      <w:r w:rsidR="002D7380" w:rsidRPr="002B6B12">
        <w:rPr>
          <w:rFonts w:ascii="Times New Roman" w:hAnsi="Times New Roman" w:cs="Times New Roman"/>
          <w:sz w:val="24"/>
          <w:szCs w:val="24"/>
        </w:rPr>
        <w:t xml:space="preserve"> _</w:t>
      </w:r>
      <w:r w:rsidRPr="002B6B12">
        <w:rPr>
          <w:rFonts w:ascii="Times New Roman" w:hAnsi="Times New Roman" w:cs="Times New Roman"/>
          <w:sz w:val="24"/>
          <w:szCs w:val="24"/>
        </w:rPr>
        <w:t>______________________________________________________________________________________________</w:t>
      </w:r>
      <w:r>
        <w:rPr>
          <w:rFonts w:ascii="Times New Roman" w:hAnsi="Times New Roman" w:cs="Times New Roman"/>
          <w:sz w:val="24"/>
          <w:szCs w:val="24"/>
        </w:rPr>
        <w:t>_______________________</w:t>
      </w:r>
      <w:r w:rsidRPr="002B6B12">
        <w:rPr>
          <w:rFonts w:ascii="Times New Roman" w:hAnsi="Times New Roman" w:cs="Times New Roman"/>
          <w:sz w:val="24"/>
          <w:szCs w:val="24"/>
        </w:rPr>
        <w:t>_________________</w:t>
      </w:r>
      <w:r w:rsidR="002D7380">
        <w:rPr>
          <w:rFonts w:ascii="Times New Roman" w:hAnsi="Times New Roman" w:cs="Times New Roman"/>
          <w:sz w:val="24"/>
          <w:szCs w:val="24"/>
        </w:rPr>
        <w:t>___________________________</w:t>
      </w:r>
    </w:p>
    <w:p w:rsidR="002B6B12" w:rsidRDefault="002B6B12" w:rsidP="002D7380">
      <w:pPr>
        <w:tabs>
          <w:tab w:val="center" w:pos="4962"/>
          <w:tab w:val="left" w:pos="7966"/>
        </w:tabs>
        <w:spacing w:after="0" w:line="276" w:lineRule="auto"/>
        <w:ind w:firstLine="709"/>
        <w:rPr>
          <w:rFonts w:ascii="Times New Roman" w:hAnsi="Times New Roman" w:cs="Times New Roman"/>
          <w:sz w:val="24"/>
          <w:szCs w:val="24"/>
        </w:rPr>
      </w:pPr>
    </w:p>
    <w:p w:rsidR="002B6B12" w:rsidRDefault="002B6B12" w:rsidP="002D7380">
      <w:pPr>
        <w:pBdr>
          <w:top w:val="single" w:sz="4" w:space="1" w:color="auto"/>
        </w:pBdr>
        <w:spacing w:after="0" w:line="276" w:lineRule="auto"/>
        <w:ind w:firstLine="709"/>
        <w:rPr>
          <w:rFonts w:ascii="Times New Roman" w:hAnsi="Times New Roman" w:cs="Times New Roman"/>
          <w:sz w:val="24"/>
          <w:szCs w:val="24"/>
        </w:rPr>
      </w:pPr>
      <w:r w:rsidRPr="002B6B12">
        <w:rPr>
          <w:rFonts w:ascii="Times New Roman" w:hAnsi="Times New Roman" w:cs="Times New Roman"/>
          <w:sz w:val="24"/>
          <w:szCs w:val="24"/>
        </w:rPr>
        <w:t>Уведомляем Вас о том, что рассмотрение Вашего</w:t>
      </w:r>
      <w:r>
        <w:rPr>
          <w:rFonts w:ascii="Times New Roman" w:hAnsi="Times New Roman" w:cs="Times New Roman"/>
          <w:sz w:val="24"/>
          <w:szCs w:val="24"/>
        </w:rPr>
        <w:t xml:space="preserve"> </w:t>
      </w:r>
      <w:r w:rsidRPr="002B6B12">
        <w:rPr>
          <w:rFonts w:ascii="Times New Roman" w:hAnsi="Times New Roman" w:cs="Times New Roman"/>
          <w:sz w:val="24"/>
          <w:szCs w:val="24"/>
        </w:rPr>
        <w:t>заявления приостановлено</w:t>
      </w:r>
      <w:r>
        <w:rPr>
          <w:rFonts w:ascii="Times New Roman" w:hAnsi="Times New Roman" w:cs="Times New Roman"/>
          <w:sz w:val="24"/>
          <w:szCs w:val="24"/>
        </w:rPr>
        <w:t xml:space="preserve"> </w:t>
      </w:r>
      <w:r w:rsidR="002D7380">
        <w:rPr>
          <w:rFonts w:ascii="Times New Roman" w:hAnsi="Times New Roman" w:cs="Times New Roman"/>
          <w:sz w:val="24"/>
          <w:szCs w:val="24"/>
        </w:rPr>
        <w:t xml:space="preserve">в связи </w:t>
      </w:r>
      <w:r w:rsidRPr="002B6B12">
        <w:rPr>
          <w:rFonts w:ascii="Times New Roman" w:hAnsi="Times New Roman" w:cs="Times New Roman"/>
          <w:sz w:val="24"/>
          <w:szCs w:val="24"/>
        </w:rPr>
        <w:t>с</w:t>
      </w:r>
      <w:r>
        <w:rPr>
          <w:rFonts w:ascii="Times New Roman" w:hAnsi="Times New Roman" w:cs="Times New Roman"/>
          <w:sz w:val="24"/>
          <w:szCs w:val="24"/>
        </w:rPr>
        <w:t>________________________________________________________________________________</w:t>
      </w:r>
    </w:p>
    <w:p w:rsidR="002E12CB" w:rsidRDefault="002B6B12" w:rsidP="002D7380">
      <w:pPr>
        <w:pBdr>
          <w:top w:val="single" w:sz="4" w:space="1" w:color="auto"/>
        </w:pBdr>
        <w:spacing w:after="0" w:line="276" w:lineRule="auto"/>
        <w:ind w:firstLine="709"/>
        <w:jc w:val="center"/>
        <w:rPr>
          <w:rFonts w:ascii="Times New Roman" w:hAnsi="Times New Roman" w:cs="Times New Roman"/>
          <w:sz w:val="20"/>
          <w:szCs w:val="20"/>
        </w:rPr>
      </w:pPr>
      <w:r w:rsidRPr="002B6B12">
        <w:rPr>
          <w:rFonts w:ascii="Times New Roman" w:hAnsi="Times New Roman" w:cs="Times New Roman"/>
          <w:sz w:val="20"/>
          <w:szCs w:val="20"/>
        </w:rPr>
        <w:t>(</w:t>
      </w:r>
      <w:r>
        <w:rPr>
          <w:rFonts w:ascii="Times New Roman" w:hAnsi="Times New Roman" w:cs="Times New Roman"/>
          <w:sz w:val="20"/>
          <w:szCs w:val="20"/>
        </w:rPr>
        <w:t>указываю</w:t>
      </w:r>
      <w:r w:rsidRPr="002B6B12">
        <w:rPr>
          <w:rFonts w:ascii="Times New Roman" w:hAnsi="Times New Roman" w:cs="Times New Roman"/>
          <w:sz w:val="20"/>
          <w:szCs w:val="20"/>
        </w:rPr>
        <w:t xml:space="preserve">тся </w:t>
      </w:r>
      <w:r>
        <w:rPr>
          <w:rFonts w:ascii="Times New Roman" w:hAnsi="Times New Roman" w:cs="Times New Roman"/>
          <w:sz w:val="20"/>
          <w:szCs w:val="20"/>
        </w:rPr>
        <w:t>причины приостановления</w:t>
      </w:r>
      <w:r w:rsidRPr="002B6B12">
        <w:rPr>
          <w:rFonts w:ascii="Times New Roman" w:hAnsi="Times New Roman" w:cs="Times New Roman"/>
          <w:sz w:val="20"/>
          <w:szCs w:val="20"/>
        </w:rPr>
        <w:t>)</w:t>
      </w:r>
    </w:p>
    <w:p w:rsidR="00F35D99" w:rsidRDefault="00F35D99" w:rsidP="002D7380">
      <w:pPr>
        <w:pBdr>
          <w:top w:val="single" w:sz="4" w:space="1" w:color="auto"/>
        </w:pBdr>
        <w:spacing w:after="0" w:line="276" w:lineRule="auto"/>
        <w:ind w:firstLine="709"/>
        <w:jc w:val="both"/>
        <w:rPr>
          <w:rFonts w:ascii="Times New Roman" w:hAnsi="Times New Roman" w:cs="Times New Roman"/>
          <w:sz w:val="20"/>
          <w:szCs w:val="20"/>
        </w:rPr>
      </w:pPr>
      <w:r w:rsidRPr="00F35D99">
        <w:rPr>
          <w:rFonts w:ascii="Times New Roman" w:hAnsi="Times New Roman" w:cs="Times New Roman"/>
          <w:sz w:val="24"/>
          <w:szCs w:val="24"/>
        </w:rPr>
        <w:t>Просим Вас устранить указанные замечания в течение 5 рабочих дней и пре</w:t>
      </w:r>
      <w:r>
        <w:rPr>
          <w:rFonts w:ascii="Times New Roman" w:hAnsi="Times New Roman" w:cs="Times New Roman"/>
          <w:sz w:val="24"/>
          <w:szCs w:val="24"/>
        </w:rPr>
        <w:t>д</w:t>
      </w:r>
      <w:r w:rsidRPr="00F35D99">
        <w:rPr>
          <w:rFonts w:ascii="Times New Roman" w:hAnsi="Times New Roman" w:cs="Times New Roman"/>
          <w:sz w:val="24"/>
          <w:szCs w:val="24"/>
        </w:rPr>
        <w:t>оставить необходимые документы</w:t>
      </w:r>
      <w:r>
        <w:rPr>
          <w:rFonts w:ascii="Times New Roman" w:hAnsi="Times New Roman" w:cs="Times New Roman"/>
          <w:sz w:val="20"/>
          <w:szCs w:val="20"/>
        </w:rPr>
        <w:t>.</w:t>
      </w:r>
    </w:p>
    <w:p w:rsidR="00F35D99" w:rsidRDefault="00F35D99" w:rsidP="00F35D99">
      <w:pPr>
        <w:pBdr>
          <w:top w:val="single" w:sz="4" w:space="1" w:color="auto"/>
        </w:pBdr>
        <w:spacing w:after="0" w:line="276" w:lineRule="auto"/>
        <w:ind w:firstLine="709"/>
        <w:jc w:val="both"/>
        <w:rPr>
          <w:rFonts w:ascii="Times New Roman" w:hAnsi="Times New Roman" w:cs="Times New Roman"/>
          <w:sz w:val="20"/>
          <w:szCs w:val="20"/>
        </w:rPr>
      </w:pPr>
    </w:p>
    <w:p w:rsidR="00F35D99" w:rsidRDefault="00F35D99" w:rsidP="00F35D99">
      <w:pPr>
        <w:pBdr>
          <w:top w:val="single" w:sz="4" w:space="1" w:color="auto"/>
        </w:pBdr>
        <w:spacing w:after="0" w:line="276" w:lineRule="auto"/>
        <w:ind w:firstLine="709"/>
        <w:jc w:val="both"/>
        <w:rPr>
          <w:rFonts w:ascii="Times New Roman" w:hAnsi="Times New Roman" w:cs="Times New Roman"/>
          <w:sz w:val="20"/>
          <w:szCs w:val="20"/>
        </w:rPr>
      </w:pPr>
    </w:p>
    <w:p w:rsidR="002D7380" w:rsidRDefault="00F35D99" w:rsidP="002D7380">
      <w:pPr>
        <w:pBdr>
          <w:top w:val="single" w:sz="4" w:space="1" w:color="auto"/>
        </w:pBdr>
        <w:spacing w:after="0" w:line="276" w:lineRule="auto"/>
        <w:jc w:val="both"/>
        <w:rPr>
          <w:rFonts w:ascii="Times New Roman" w:hAnsi="Times New Roman" w:cs="Times New Roman"/>
          <w:sz w:val="20"/>
          <w:szCs w:val="20"/>
        </w:rPr>
      </w:pPr>
      <w:r w:rsidRPr="002D7380">
        <w:rPr>
          <w:rFonts w:ascii="Times New Roman" w:hAnsi="Times New Roman" w:cs="Times New Roman"/>
          <w:sz w:val="24"/>
          <w:szCs w:val="24"/>
        </w:rPr>
        <w:t>Председатель тарифной комиссии</w:t>
      </w:r>
      <w:r w:rsidR="002D7380">
        <w:rPr>
          <w:rFonts w:ascii="Times New Roman" w:hAnsi="Times New Roman" w:cs="Times New Roman"/>
          <w:sz w:val="20"/>
          <w:szCs w:val="20"/>
        </w:rPr>
        <w:t xml:space="preserve">        </w:t>
      </w:r>
      <w:r w:rsidR="000F324D">
        <w:rPr>
          <w:rFonts w:ascii="Times New Roman" w:hAnsi="Times New Roman" w:cs="Times New Roman"/>
          <w:sz w:val="20"/>
          <w:szCs w:val="20"/>
        </w:rPr>
        <w:t xml:space="preserve">      </w:t>
      </w:r>
      <w:r w:rsidR="002D7380">
        <w:rPr>
          <w:rFonts w:ascii="Times New Roman" w:hAnsi="Times New Roman" w:cs="Times New Roman"/>
          <w:sz w:val="20"/>
          <w:szCs w:val="20"/>
        </w:rPr>
        <w:t xml:space="preserve"> ______________________                </w:t>
      </w:r>
      <w:r w:rsidR="000F324D">
        <w:rPr>
          <w:rFonts w:ascii="Times New Roman" w:hAnsi="Times New Roman" w:cs="Times New Roman"/>
          <w:sz w:val="20"/>
          <w:szCs w:val="20"/>
        </w:rPr>
        <w:t xml:space="preserve">                   </w:t>
      </w:r>
      <w:r w:rsidR="002D7380">
        <w:rPr>
          <w:rFonts w:ascii="Times New Roman" w:hAnsi="Times New Roman" w:cs="Times New Roman"/>
          <w:sz w:val="20"/>
          <w:szCs w:val="20"/>
        </w:rPr>
        <w:t xml:space="preserve"> __________________</w:t>
      </w:r>
    </w:p>
    <w:p w:rsidR="00375D87" w:rsidRDefault="000B3896" w:rsidP="000F324D">
      <w:pPr>
        <w:tabs>
          <w:tab w:val="left" w:pos="4320"/>
          <w:tab w:val="left" w:pos="7020"/>
        </w:tabs>
        <w:jc w:val="right"/>
        <w:rPr>
          <w:rFonts w:ascii="Times New Roman" w:hAnsi="Times New Roman" w:cs="Times New Roman"/>
          <w:sz w:val="20"/>
          <w:szCs w:val="20"/>
        </w:rPr>
      </w:pPr>
      <w:r>
        <w:rPr>
          <w:rFonts w:ascii="Times New Roman" w:hAnsi="Times New Roman" w:cs="Times New Roman"/>
          <w:sz w:val="20"/>
          <w:szCs w:val="20"/>
        </w:rPr>
        <w:t xml:space="preserve">    </w:t>
      </w:r>
      <w:r w:rsidR="000F324D">
        <w:rPr>
          <w:rFonts w:ascii="Times New Roman" w:hAnsi="Times New Roman" w:cs="Times New Roman"/>
          <w:sz w:val="20"/>
          <w:szCs w:val="20"/>
        </w:rPr>
        <w:t>(</w:t>
      </w:r>
      <w:proofErr w:type="gramStart"/>
      <w:r w:rsidR="000F324D">
        <w:rPr>
          <w:rFonts w:ascii="Times New Roman" w:hAnsi="Times New Roman" w:cs="Times New Roman"/>
          <w:sz w:val="20"/>
          <w:szCs w:val="20"/>
        </w:rPr>
        <w:t xml:space="preserve">подпись)   </w:t>
      </w:r>
      <w:proofErr w:type="gramEnd"/>
      <w:r w:rsidR="000F324D">
        <w:rPr>
          <w:rFonts w:ascii="Times New Roman" w:hAnsi="Times New Roman" w:cs="Times New Roman"/>
          <w:sz w:val="20"/>
          <w:szCs w:val="20"/>
        </w:rPr>
        <w:t xml:space="preserve">                                       </w:t>
      </w:r>
      <w:r w:rsidR="002D7380">
        <w:rPr>
          <w:rFonts w:ascii="Times New Roman" w:hAnsi="Times New Roman" w:cs="Times New Roman"/>
          <w:sz w:val="20"/>
          <w:szCs w:val="20"/>
        </w:rPr>
        <w:t>(инициалы, фамилия)</w:t>
      </w:r>
    </w:p>
    <w:p w:rsidR="00375D87" w:rsidRPr="00375D87" w:rsidRDefault="00375D87" w:rsidP="00375D87">
      <w:pPr>
        <w:rPr>
          <w:rFonts w:ascii="Times New Roman" w:hAnsi="Times New Roman" w:cs="Times New Roman"/>
          <w:sz w:val="20"/>
          <w:szCs w:val="20"/>
        </w:rPr>
      </w:pPr>
    </w:p>
    <w:p w:rsidR="00375D87" w:rsidRPr="00375D87" w:rsidRDefault="00375D87" w:rsidP="00375D87">
      <w:pPr>
        <w:rPr>
          <w:rFonts w:ascii="Times New Roman" w:hAnsi="Times New Roman" w:cs="Times New Roman"/>
          <w:sz w:val="20"/>
          <w:szCs w:val="20"/>
        </w:rPr>
      </w:pPr>
    </w:p>
    <w:p w:rsidR="00375D87" w:rsidRPr="00375D87" w:rsidRDefault="00375D87" w:rsidP="00375D87">
      <w:pPr>
        <w:rPr>
          <w:rFonts w:ascii="Times New Roman" w:hAnsi="Times New Roman" w:cs="Times New Roman"/>
          <w:sz w:val="20"/>
          <w:szCs w:val="20"/>
        </w:rPr>
      </w:pPr>
    </w:p>
    <w:p w:rsidR="00375D87" w:rsidRPr="00375D87" w:rsidRDefault="00375D87" w:rsidP="00375D87">
      <w:pPr>
        <w:rPr>
          <w:rFonts w:ascii="Times New Roman" w:hAnsi="Times New Roman" w:cs="Times New Roman"/>
          <w:sz w:val="20"/>
          <w:szCs w:val="20"/>
        </w:rPr>
      </w:pPr>
    </w:p>
    <w:p w:rsidR="00375D87" w:rsidRPr="00375D87" w:rsidRDefault="00375D87" w:rsidP="00375D87">
      <w:pPr>
        <w:rPr>
          <w:rFonts w:ascii="Times New Roman" w:hAnsi="Times New Roman" w:cs="Times New Roman"/>
          <w:sz w:val="20"/>
          <w:szCs w:val="20"/>
        </w:rPr>
      </w:pPr>
    </w:p>
    <w:p w:rsidR="00375D87" w:rsidRPr="00375D87" w:rsidRDefault="00375D87" w:rsidP="00375D87">
      <w:pPr>
        <w:rPr>
          <w:rFonts w:ascii="Times New Roman" w:hAnsi="Times New Roman" w:cs="Times New Roman"/>
          <w:sz w:val="20"/>
          <w:szCs w:val="20"/>
        </w:rPr>
      </w:pPr>
    </w:p>
    <w:p w:rsidR="00375D87" w:rsidRDefault="00375D87" w:rsidP="00375D87">
      <w:pPr>
        <w:rPr>
          <w:rFonts w:ascii="Times New Roman" w:hAnsi="Times New Roman" w:cs="Times New Roman"/>
          <w:sz w:val="20"/>
          <w:szCs w:val="20"/>
        </w:rPr>
      </w:pPr>
    </w:p>
    <w:p w:rsidR="00375D87" w:rsidRDefault="00375D87" w:rsidP="00375D87">
      <w:pPr>
        <w:tabs>
          <w:tab w:val="left" w:pos="6990"/>
        </w:tabs>
        <w:rPr>
          <w:rFonts w:ascii="Times New Roman" w:hAnsi="Times New Roman" w:cs="Times New Roman"/>
          <w:sz w:val="20"/>
          <w:szCs w:val="20"/>
        </w:rPr>
      </w:pPr>
      <w:r>
        <w:rPr>
          <w:rFonts w:ascii="Times New Roman" w:hAnsi="Times New Roman" w:cs="Times New Roman"/>
          <w:sz w:val="20"/>
          <w:szCs w:val="20"/>
        </w:rPr>
        <w:tab/>
      </w:r>
    </w:p>
    <w:tbl>
      <w:tblPr>
        <w:tblW w:w="0" w:type="auto"/>
        <w:tblInd w:w="4298" w:type="dxa"/>
        <w:tblLook w:val="00A0" w:firstRow="1" w:lastRow="0" w:firstColumn="1" w:lastColumn="0" w:noHBand="0" w:noVBand="0"/>
      </w:tblPr>
      <w:tblGrid>
        <w:gridCol w:w="5057"/>
      </w:tblGrid>
      <w:tr w:rsidR="00375D87" w:rsidRPr="002240E4" w:rsidTr="00BC419E">
        <w:tc>
          <w:tcPr>
            <w:tcW w:w="5273" w:type="dxa"/>
          </w:tcPr>
          <w:p w:rsidR="00375D87" w:rsidRPr="002240E4" w:rsidRDefault="00375D87" w:rsidP="00BC419E">
            <w:pPr>
              <w:tabs>
                <w:tab w:val="left" w:pos="3525"/>
              </w:tabs>
              <w:spacing w:after="0" w:line="240" w:lineRule="auto"/>
              <w:jc w:val="center"/>
              <w:rPr>
                <w:rFonts w:ascii="Courier New" w:hAnsi="Courier New" w:cs="Courier New"/>
              </w:rPr>
            </w:pPr>
          </w:p>
          <w:p w:rsidR="00375D87" w:rsidRPr="002240E4" w:rsidRDefault="00375D87" w:rsidP="00BC419E">
            <w:pPr>
              <w:spacing w:after="0" w:line="240" w:lineRule="auto"/>
              <w:jc w:val="right"/>
              <w:rPr>
                <w:rFonts w:ascii="Courier New" w:hAnsi="Courier New" w:cs="Courier New"/>
              </w:rPr>
            </w:pPr>
            <w:r w:rsidRPr="002240E4">
              <w:rPr>
                <w:rFonts w:ascii="Courier New" w:hAnsi="Courier New" w:cs="Courier New"/>
              </w:rPr>
              <w:t xml:space="preserve">Приложение № </w:t>
            </w:r>
            <w:r w:rsidR="00E30DB9" w:rsidRPr="002240E4">
              <w:rPr>
                <w:rFonts w:ascii="Courier New" w:hAnsi="Courier New" w:cs="Courier New"/>
              </w:rPr>
              <w:t>3</w:t>
            </w:r>
            <w:r w:rsidRPr="002240E4">
              <w:rPr>
                <w:rFonts w:ascii="Courier New" w:hAnsi="Courier New" w:cs="Courier New"/>
              </w:rPr>
              <w:t xml:space="preserve"> </w:t>
            </w:r>
          </w:p>
          <w:p w:rsidR="00375D87" w:rsidRPr="002240E4" w:rsidRDefault="00375D87" w:rsidP="00BC419E">
            <w:pPr>
              <w:spacing w:after="0" w:line="240" w:lineRule="auto"/>
              <w:jc w:val="right"/>
              <w:rPr>
                <w:rFonts w:ascii="Courier New" w:hAnsi="Courier New" w:cs="Courier New"/>
              </w:rPr>
            </w:pPr>
            <w:r w:rsidRPr="002240E4">
              <w:rPr>
                <w:rFonts w:ascii="Courier New" w:hAnsi="Courier New" w:cs="Courier New"/>
              </w:rPr>
              <w:t xml:space="preserve">к Порядку установления  размера платы за содержание жилого  помещения для собственников помещений  в многоквартирном доме, которые не приняли  решение </w:t>
            </w:r>
            <w:bookmarkStart w:id="1" w:name="_GoBack"/>
            <w:bookmarkEnd w:id="1"/>
            <w:r w:rsidRPr="002240E4">
              <w:rPr>
                <w:rFonts w:ascii="Courier New" w:hAnsi="Courier New" w:cs="Courier New"/>
              </w:rPr>
              <w:t>о выборе способа управления многоквартирным домом, решение об установлении размера платы за содержание жилого помещения и порядка определения предельных индексов изменения такой платы</w:t>
            </w:r>
          </w:p>
        </w:tc>
      </w:tr>
    </w:tbl>
    <w:p w:rsidR="00375D87" w:rsidRPr="002240E4" w:rsidRDefault="00375D87" w:rsidP="00375D87">
      <w:pPr>
        <w:pStyle w:val="5"/>
        <w:numPr>
          <w:ilvl w:val="0"/>
          <w:numId w:val="0"/>
        </w:numPr>
        <w:jc w:val="left"/>
        <w:rPr>
          <w:rFonts w:ascii="Courier New" w:hAnsi="Courier New" w:cs="Courier New"/>
          <w:sz w:val="22"/>
          <w:szCs w:val="22"/>
        </w:rPr>
      </w:pPr>
    </w:p>
    <w:p w:rsidR="00375D87" w:rsidRPr="002B6B12" w:rsidRDefault="00375D87" w:rsidP="00375D87">
      <w:pPr>
        <w:pStyle w:val="5"/>
        <w:numPr>
          <w:ilvl w:val="0"/>
          <w:numId w:val="0"/>
        </w:numPr>
        <w:jc w:val="left"/>
        <w:rPr>
          <w:sz w:val="22"/>
          <w:szCs w:val="22"/>
        </w:rPr>
      </w:pPr>
    </w:p>
    <w:tbl>
      <w:tblPr>
        <w:tblStyle w:val="af0"/>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387"/>
      </w:tblGrid>
      <w:tr w:rsidR="00375D87" w:rsidTr="00BC419E">
        <w:trPr>
          <w:trHeight w:val="1642"/>
        </w:trPr>
        <w:tc>
          <w:tcPr>
            <w:tcW w:w="4253" w:type="dxa"/>
          </w:tcPr>
          <w:p w:rsidR="00375D87" w:rsidRDefault="00375D87" w:rsidP="006145F1">
            <w:pPr>
              <w:tabs>
                <w:tab w:val="left" w:pos="0"/>
              </w:tabs>
              <w:ind w:right="2445"/>
              <w:jc w:val="center"/>
              <w:rPr>
                <w:rFonts w:ascii="Times New Roman" w:hAnsi="Times New Roman"/>
                <w:sz w:val="24"/>
                <w:szCs w:val="24"/>
              </w:rPr>
            </w:pPr>
            <w:r>
              <w:rPr>
                <w:rFonts w:ascii="Times New Roman" w:hAnsi="Times New Roman"/>
                <w:sz w:val="24"/>
                <w:szCs w:val="24"/>
              </w:rPr>
              <w:lastRenderedPageBreak/>
              <w:t>Угловой штамп администр</w:t>
            </w:r>
            <w:r w:rsidR="006145F1">
              <w:rPr>
                <w:rFonts w:ascii="Times New Roman" w:hAnsi="Times New Roman"/>
                <w:sz w:val="24"/>
                <w:szCs w:val="24"/>
              </w:rPr>
              <w:t>ации              Слюдянского го</w:t>
            </w:r>
            <w:r>
              <w:rPr>
                <w:rFonts w:ascii="Times New Roman" w:hAnsi="Times New Roman"/>
                <w:sz w:val="24"/>
                <w:szCs w:val="24"/>
              </w:rPr>
              <w:t>родского</w:t>
            </w:r>
          </w:p>
          <w:p w:rsidR="00375D87" w:rsidRPr="00267E0D" w:rsidRDefault="00375D87" w:rsidP="00BC419E">
            <w:pPr>
              <w:tabs>
                <w:tab w:val="left" w:pos="0"/>
              </w:tabs>
              <w:ind w:right="2445"/>
              <w:jc w:val="center"/>
              <w:rPr>
                <w:rFonts w:ascii="Times New Roman" w:hAnsi="Times New Roman"/>
                <w:sz w:val="24"/>
                <w:szCs w:val="24"/>
              </w:rPr>
            </w:pPr>
            <w:r>
              <w:rPr>
                <w:rFonts w:ascii="Times New Roman" w:hAnsi="Times New Roman"/>
                <w:sz w:val="24"/>
                <w:szCs w:val="24"/>
              </w:rPr>
              <w:t>поселения</w:t>
            </w:r>
          </w:p>
          <w:p w:rsidR="00375D87" w:rsidRPr="002D7380" w:rsidRDefault="00375D87" w:rsidP="00BC419E">
            <w:pPr>
              <w:rPr>
                <w:rFonts w:ascii="Times New Roman" w:hAnsi="Times New Roman" w:cs="Times New Roman"/>
              </w:rPr>
            </w:pPr>
          </w:p>
        </w:tc>
        <w:tc>
          <w:tcPr>
            <w:tcW w:w="5387" w:type="dxa"/>
          </w:tcPr>
          <w:p w:rsidR="00375D87" w:rsidRDefault="00375D87" w:rsidP="00BC419E">
            <w:pPr>
              <w:widowControl w:val="0"/>
              <w:autoSpaceDE w:val="0"/>
              <w:autoSpaceDN w:val="0"/>
              <w:adjustRightInd w:val="0"/>
              <w:ind w:left="2590"/>
              <w:rPr>
                <w:rFonts w:ascii="Times New Roman" w:eastAsia="Times New Roman" w:hAnsi="Times New Roman"/>
                <w:szCs w:val="28"/>
              </w:rPr>
            </w:pPr>
            <w:r>
              <w:rPr>
                <w:rFonts w:ascii="Times New Roman" w:eastAsia="Times New Roman" w:hAnsi="Times New Roman"/>
                <w:szCs w:val="28"/>
              </w:rPr>
              <w:t xml:space="preserve">Должность, Ф.И.О. лица, действующего от имени заявителя </w:t>
            </w:r>
          </w:p>
          <w:p w:rsidR="00375D87" w:rsidRPr="00267E0D" w:rsidRDefault="00375D87" w:rsidP="00BC419E">
            <w:pPr>
              <w:widowControl w:val="0"/>
              <w:autoSpaceDE w:val="0"/>
              <w:autoSpaceDN w:val="0"/>
              <w:adjustRightInd w:val="0"/>
              <w:ind w:left="1598"/>
              <w:jc w:val="center"/>
              <w:rPr>
                <w:rFonts w:ascii="Times New Roman" w:eastAsia="Times New Roman" w:hAnsi="Times New Roman"/>
                <w:szCs w:val="28"/>
              </w:rPr>
            </w:pPr>
            <w:r>
              <w:rPr>
                <w:rFonts w:ascii="Times New Roman" w:eastAsia="Times New Roman" w:hAnsi="Times New Roman"/>
                <w:szCs w:val="28"/>
              </w:rPr>
              <w:t>Адрес заявителя</w:t>
            </w:r>
          </w:p>
          <w:p w:rsidR="00375D87" w:rsidRDefault="00375D87" w:rsidP="00BC419E">
            <w:pPr>
              <w:ind w:left="34"/>
              <w:rPr>
                <w:rFonts w:ascii="Times New Roman" w:hAnsi="Times New Roman" w:cs="Times New Roman"/>
              </w:rPr>
            </w:pPr>
          </w:p>
        </w:tc>
      </w:tr>
    </w:tbl>
    <w:p w:rsidR="00375D87" w:rsidRPr="00267E0D" w:rsidRDefault="00E30DB9" w:rsidP="00375D87">
      <w:pPr>
        <w:spacing w:before="240" w:after="480"/>
        <w:jc w:val="center"/>
        <w:rPr>
          <w:rFonts w:ascii="Times New Roman" w:hAnsi="Times New Roman"/>
          <w:sz w:val="26"/>
          <w:szCs w:val="26"/>
        </w:rPr>
      </w:pPr>
      <w:r>
        <w:rPr>
          <w:rFonts w:ascii="Times New Roman" w:hAnsi="Times New Roman"/>
          <w:sz w:val="26"/>
          <w:szCs w:val="26"/>
        </w:rPr>
        <w:t>Извещение</w:t>
      </w:r>
    </w:p>
    <w:p w:rsidR="006145F1" w:rsidRDefault="00E30DB9" w:rsidP="00E30DB9">
      <w:pPr>
        <w:spacing w:after="0" w:line="240" w:lineRule="auto"/>
        <w:ind w:firstLine="709"/>
      </w:pPr>
      <w:r>
        <w:rPr>
          <w:rFonts w:ascii="Times New Roman" w:hAnsi="Times New Roman" w:cs="Times New Roman"/>
          <w:sz w:val="24"/>
          <w:szCs w:val="24"/>
        </w:rPr>
        <w:t>Извещаем Вас о том, что по Вашему заявлению</w:t>
      </w:r>
      <w:r w:rsidRPr="00E30DB9">
        <w:t xml:space="preserve"> </w:t>
      </w:r>
    </w:p>
    <w:p w:rsidR="00375D87" w:rsidRDefault="00E30DB9" w:rsidP="00E30DB9">
      <w:pPr>
        <w:spacing w:after="0" w:line="240" w:lineRule="auto"/>
        <w:ind w:firstLine="709"/>
        <w:rPr>
          <w:rFonts w:ascii="Times New Roman" w:hAnsi="Times New Roman" w:cs="Times New Roman"/>
          <w:sz w:val="24"/>
          <w:szCs w:val="24"/>
        </w:rPr>
      </w:pPr>
      <w:r w:rsidRPr="006145F1">
        <w:rPr>
          <w:rFonts w:ascii="Times New Roman" w:hAnsi="Times New Roman" w:cs="Times New Roman"/>
          <w:i/>
        </w:rPr>
        <w:t>об установлении размера платы</w:t>
      </w:r>
      <w:r>
        <w:rPr>
          <w:rFonts w:ascii="Times New Roman" w:hAnsi="Times New Roman" w:cs="Times New Roman"/>
          <w:sz w:val="24"/>
          <w:szCs w:val="24"/>
        </w:rPr>
        <w:t xml:space="preserve"> или </w:t>
      </w:r>
      <w:r>
        <w:rPr>
          <w:rFonts w:ascii="Times New Roman" w:hAnsi="Times New Roman" w:cs="Times New Roman"/>
          <w:i/>
          <w:sz w:val="24"/>
          <w:szCs w:val="24"/>
        </w:rPr>
        <w:t>заявлению</w:t>
      </w:r>
      <w:r w:rsidRPr="00E30DB9">
        <w:rPr>
          <w:rFonts w:ascii="Times New Roman" w:hAnsi="Times New Roman" w:cs="Times New Roman"/>
          <w:i/>
          <w:sz w:val="24"/>
          <w:szCs w:val="24"/>
        </w:rPr>
        <w:t xml:space="preserve"> об индексации размера платы</w:t>
      </w:r>
    </w:p>
    <w:p w:rsidR="00375D87" w:rsidRPr="002B6B12" w:rsidRDefault="00375D87" w:rsidP="00375D87">
      <w:pPr>
        <w:spacing w:after="0" w:line="240" w:lineRule="auto"/>
        <w:ind w:firstLine="709"/>
        <w:rPr>
          <w:rFonts w:ascii="Times New Roman" w:hAnsi="Times New Roman" w:cs="Times New Roman"/>
          <w:sz w:val="24"/>
          <w:szCs w:val="24"/>
        </w:rPr>
      </w:pPr>
    </w:p>
    <w:p w:rsidR="00375D87" w:rsidRPr="002B6B12" w:rsidRDefault="00375D87" w:rsidP="00375D87">
      <w:pPr>
        <w:pBdr>
          <w:top w:val="single" w:sz="4" w:space="1" w:color="auto"/>
        </w:pBdr>
        <w:spacing w:after="0" w:line="276" w:lineRule="auto"/>
        <w:ind w:firstLine="709"/>
        <w:jc w:val="center"/>
        <w:rPr>
          <w:rFonts w:ascii="Times New Roman" w:hAnsi="Times New Roman" w:cs="Times New Roman"/>
          <w:sz w:val="20"/>
          <w:szCs w:val="20"/>
        </w:rPr>
      </w:pPr>
      <w:r w:rsidRPr="002B6B12">
        <w:rPr>
          <w:rFonts w:ascii="Times New Roman" w:hAnsi="Times New Roman" w:cs="Times New Roman"/>
          <w:sz w:val="20"/>
          <w:szCs w:val="20"/>
        </w:rPr>
        <w:t>(</w:t>
      </w:r>
      <w:r w:rsidR="006145F1">
        <w:rPr>
          <w:rFonts w:ascii="Times New Roman" w:hAnsi="Times New Roman" w:cs="Times New Roman"/>
          <w:sz w:val="20"/>
          <w:szCs w:val="20"/>
        </w:rPr>
        <w:t xml:space="preserve">выбрать </w:t>
      </w:r>
      <w:r w:rsidR="00E30DB9">
        <w:rPr>
          <w:rFonts w:ascii="Times New Roman" w:hAnsi="Times New Roman" w:cs="Times New Roman"/>
          <w:sz w:val="20"/>
          <w:szCs w:val="20"/>
        </w:rPr>
        <w:t>нужное</w:t>
      </w:r>
      <w:r w:rsidRPr="002B6B12">
        <w:rPr>
          <w:rFonts w:ascii="Times New Roman" w:hAnsi="Times New Roman" w:cs="Times New Roman"/>
          <w:sz w:val="20"/>
          <w:szCs w:val="20"/>
        </w:rPr>
        <w:t>)</w:t>
      </w:r>
    </w:p>
    <w:p w:rsidR="00375D87" w:rsidRDefault="00E30DB9" w:rsidP="00E30DB9">
      <w:pPr>
        <w:pBdr>
          <w:top w:val="single" w:sz="4" w:space="1" w:color="auto"/>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Слюдянского городского поселения </w:t>
      </w:r>
      <w:r w:rsidR="00B17501">
        <w:rPr>
          <w:rFonts w:ascii="Times New Roman" w:hAnsi="Times New Roman" w:cs="Times New Roman"/>
          <w:sz w:val="24"/>
          <w:szCs w:val="24"/>
        </w:rPr>
        <w:t xml:space="preserve">документы </w:t>
      </w:r>
      <w:r>
        <w:rPr>
          <w:rFonts w:ascii="Times New Roman" w:hAnsi="Times New Roman" w:cs="Times New Roman"/>
          <w:sz w:val="24"/>
          <w:szCs w:val="24"/>
        </w:rPr>
        <w:t xml:space="preserve">приняты </w:t>
      </w:r>
      <w:r w:rsidR="006145F1">
        <w:rPr>
          <w:rFonts w:ascii="Times New Roman" w:hAnsi="Times New Roman" w:cs="Times New Roman"/>
          <w:sz w:val="24"/>
          <w:szCs w:val="24"/>
        </w:rPr>
        <w:t>в полном объёме.</w:t>
      </w:r>
    </w:p>
    <w:p w:rsidR="006145F1" w:rsidRDefault="006145F1" w:rsidP="006145F1">
      <w:pPr>
        <w:pBdr>
          <w:top w:val="single" w:sz="4" w:space="1" w:color="auto"/>
        </w:pBdr>
        <w:spacing w:after="0" w:line="276" w:lineRule="auto"/>
        <w:ind w:firstLine="709"/>
        <w:jc w:val="both"/>
        <w:rPr>
          <w:rFonts w:ascii="Times New Roman" w:hAnsi="Times New Roman" w:cs="Times New Roman"/>
          <w:sz w:val="20"/>
          <w:szCs w:val="20"/>
        </w:rPr>
      </w:pPr>
      <w:r>
        <w:rPr>
          <w:rFonts w:ascii="Times New Roman" w:hAnsi="Times New Roman" w:cs="Times New Roman"/>
          <w:sz w:val="24"/>
          <w:szCs w:val="24"/>
        </w:rPr>
        <w:t>О дате, времени и месте проведения заседания тарифной комиссии Вы будете извещены дополнительно.</w:t>
      </w:r>
    </w:p>
    <w:p w:rsidR="00375D87" w:rsidRDefault="00375D87" w:rsidP="00375D87">
      <w:pPr>
        <w:pBdr>
          <w:top w:val="single" w:sz="4" w:space="1" w:color="auto"/>
        </w:pBdr>
        <w:spacing w:after="0" w:line="276" w:lineRule="auto"/>
        <w:ind w:firstLine="709"/>
        <w:jc w:val="both"/>
        <w:rPr>
          <w:rFonts w:ascii="Times New Roman" w:hAnsi="Times New Roman" w:cs="Times New Roman"/>
          <w:sz w:val="20"/>
          <w:szCs w:val="20"/>
        </w:rPr>
      </w:pPr>
    </w:p>
    <w:p w:rsidR="006145F1" w:rsidRDefault="006145F1" w:rsidP="00375D87">
      <w:pPr>
        <w:pBdr>
          <w:top w:val="single" w:sz="4" w:space="1" w:color="auto"/>
        </w:pBdr>
        <w:spacing w:after="0" w:line="276" w:lineRule="auto"/>
        <w:ind w:firstLine="709"/>
        <w:jc w:val="both"/>
        <w:rPr>
          <w:rFonts w:ascii="Times New Roman" w:hAnsi="Times New Roman" w:cs="Times New Roman"/>
          <w:sz w:val="20"/>
          <w:szCs w:val="20"/>
        </w:rPr>
      </w:pPr>
    </w:p>
    <w:p w:rsidR="00375D87" w:rsidRDefault="00375D87" w:rsidP="00375D87">
      <w:pPr>
        <w:pBdr>
          <w:top w:val="single" w:sz="4" w:space="1" w:color="auto"/>
        </w:pBdr>
        <w:spacing w:after="0" w:line="276" w:lineRule="auto"/>
        <w:jc w:val="both"/>
        <w:rPr>
          <w:rFonts w:ascii="Times New Roman" w:hAnsi="Times New Roman" w:cs="Times New Roman"/>
          <w:sz w:val="20"/>
          <w:szCs w:val="20"/>
        </w:rPr>
      </w:pPr>
      <w:r w:rsidRPr="002D7380">
        <w:rPr>
          <w:rFonts w:ascii="Times New Roman" w:hAnsi="Times New Roman" w:cs="Times New Roman"/>
          <w:sz w:val="24"/>
          <w:szCs w:val="24"/>
        </w:rPr>
        <w:t>Председатель тарифной комиссии</w:t>
      </w:r>
      <w:r>
        <w:rPr>
          <w:rFonts w:ascii="Times New Roman" w:hAnsi="Times New Roman" w:cs="Times New Roman"/>
          <w:sz w:val="20"/>
          <w:szCs w:val="20"/>
        </w:rPr>
        <w:t xml:space="preserve">               ______________________                                    __________________</w:t>
      </w:r>
    </w:p>
    <w:p w:rsidR="00375D87" w:rsidRPr="002D7380" w:rsidRDefault="00375D87" w:rsidP="00375D87">
      <w:pPr>
        <w:tabs>
          <w:tab w:val="left" w:pos="4320"/>
          <w:tab w:val="left" w:pos="7020"/>
        </w:tabs>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подпись)   </w:t>
      </w:r>
      <w:proofErr w:type="gramEnd"/>
      <w:r>
        <w:rPr>
          <w:rFonts w:ascii="Times New Roman" w:hAnsi="Times New Roman" w:cs="Times New Roman"/>
          <w:sz w:val="20"/>
          <w:szCs w:val="20"/>
        </w:rPr>
        <w:t xml:space="preserve">                                       (инициалы, фамилия)</w:t>
      </w:r>
    </w:p>
    <w:p w:rsidR="00375D87" w:rsidRPr="00375D87" w:rsidRDefault="00375D87" w:rsidP="00375D87">
      <w:pPr>
        <w:tabs>
          <w:tab w:val="left" w:pos="6990"/>
        </w:tabs>
        <w:rPr>
          <w:rFonts w:ascii="Times New Roman" w:hAnsi="Times New Roman" w:cs="Times New Roman"/>
          <w:sz w:val="20"/>
          <w:szCs w:val="20"/>
        </w:rPr>
      </w:pPr>
    </w:p>
    <w:sectPr w:rsidR="00375D87" w:rsidRPr="00375D87" w:rsidSect="0053025D">
      <w:footerReference w:type="first" r:id="rId9"/>
      <w:pgSz w:w="11906" w:h="16838" w:code="9"/>
      <w:pgMar w:top="1134" w:right="850"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7B1" w:rsidRDefault="00E077B1" w:rsidP="00F25585">
      <w:pPr>
        <w:spacing w:after="0" w:line="240" w:lineRule="auto"/>
      </w:pPr>
      <w:r>
        <w:separator/>
      </w:r>
    </w:p>
  </w:endnote>
  <w:endnote w:type="continuationSeparator" w:id="0">
    <w:p w:rsidR="00E077B1" w:rsidRDefault="00E077B1" w:rsidP="00F2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font369">
    <w:charset w:val="CC"/>
    <w:family w:val="auto"/>
    <w:pitch w:val="variable"/>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Journal">
    <w:altName w:val="Times New Roman"/>
    <w:panose1 w:val="020B0604020202020204"/>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S">
    <w:altName w:val="Arial Unicode MS"/>
    <w:panose1 w:val="00000000000000000000"/>
    <w:charset w:val="86"/>
    <w:family w:val="auto"/>
    <w:notTrueType/>
    <w:pitch w:val="variable"/>
    <w:sig w:usb0="00000001" w:usb1="080E0000" w:usb2="00000010" w:usb3="00000000" w:csb0="00040000" w:csb1="00000000"/>
  </w:font>
  <w:font w:name="Wingdi">
    <w:altName w:val="Arial Unicode MS"/>
    <w:panose1 w:val="00000000000000000000"/>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F3F" w:rsidRDefault="006D6F3F">
    <w:pPr>
      <w:pStyle w:val="af4"/>
      <w:jc w:val="center"/>
    </w:pPr>
  </w:p>
  <w:p w:rsidR="006D6F3F" w:rsidRDefault="006D6F3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7B1" w:rsidRDefault="00E077B1" w:rsidP="00F25585">
      <w:pPr>
        <w:spacing w:after="0" w:line="240" w:lineRule="auto"/>
      </w:pPr>
      <w:r>
        <w:separator/>
      </w:r>
    </w:p>
  </w:footnote>
  <w:footnote w:type="continuationSeparator" w:id="0">
    <w:p w:rsidR="00E077B1" w:rsidRDefault="00E077B1" w:rsidP="00F25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E0CFB4"/>
    <w:multiLevelType w:val="hybridMultilevel"/>
    <w:tmpl w:val="76FEF2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C4675E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3"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15:restartNumberingAfterBreak="0">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5" w15:restartNumberingAfterBreak="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6" w15:restartNumberingAfterBreak="0">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7" w15:restartNumberingAfterBreak="0">
    <w:nsid w:val="00000011"/>
    <w:multiLevelType w:val="singleLevel"/>
    <w:tmpl w:val="00000011"/>
    <w:name w:val="WW8Num22"/>
    <w:lvl w:ilvl="0">
      <w:start w:val="1"/>
      <w:numFmt w:val="decimal"/>
      <w:lvlText w:val="6.%1."/>
      <w:lvlJc w:val="left"/>
      <w:pPr>
        <w:tabs>
          <w:tab w:val="num" w:pos="786"/>
        </w:tabs>
        <w:ind w:left="786" w:hanging="360"/>
      </w:pPr>
    </w:lvl>
  </w:abstractNum>
  <w:abstractNum w:abstractNumId="8" w15:restartNumberingAfterBreak="0">
    <w:nsid w:val="00433AB2"/>
    <w:multiLevelType w:val="hybridMultilevel"/>
    <w:tmpl w:val="FA32D4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C886EB8"/>
    <w:multiLevelType w:val="multilevel"/>
    <w:tmpl w:val="74E6FE52"/>
    <w:lvl w:ilvl="0">
      <w:start w:val="1"/>
      <w:numFmt w:val="decimal"/>
      <w:lvlText w:val="%1."/>
      <w:lvlJc w:val="left"/>
      <w:pPr>
        <w:ind w:left="720" w:hanging="360"/>
      </w:pPr>
    </w:lvl>
    <w:lvl w:ilvl="1">
      <w:start w:val="2"/>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373DE1"/>
    <w:multiLevelType w:val="hybridMultilevel"/>
    <w:tmpl w:val="7966AE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E77C16"/>
    <w:multiLevelType w:val="hybridMultilevel"/>
    <w:tmpl w:val="EEC0BD3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9D52EE"/>
    <w:multiLevelType w:val="multilevel"/>
    <w:tmpl w:val="E71A7DBE"/>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4FA38E4"/>
    <w:multiLevelType w:val="multilevel"/>
    <w:tmpl w:val="26107B3E"/>
    <w:lvl w:ilvl="0">
      <w:start w:val="3"/>
      <w:numFmt w:val="decimal"/>
      <w:lvlText w:val="%1"/>
      <w:lvlJc w:val="left"/>
      <w:pPr>
        <w:ind w:left="4393" w:hanging="360"/>
      </w:pPr>
      <w:rPr>
        <w:rFonts w:hint="default"/>
      </w:rPr>
    </w:lvl>
    <w:lvl w:ilvl="1">
      <w:start w:val="1"/>
      <w:numFmt w:val="decimal"/>
      <w:lvlText w:val="%1.%2"/>
      <w:lvlJc w:val="left"/>
      <w:pPr>
        <w:ind w:left="4393" w:hanging="360"/>
        <w:jc w:val="right"/>
      </w:pPr>
      <w:rPr>
        <w:rFonts w:ascii="Times New Roman" w:eastAsia="Times New Roman" w:hAnsi="Times New Roman" w:hint="default"/>
        <w:b/>
        <w:bCs/>
        <w:sz w:val="24"/>
        <w:szCs w:val="24"/>
      </w:rPr>
    </w:lvl>
    <w:lvl w:ilvl="2">
      <w:start w:val="1"/>
      <w:numFmt w:val="bullet"/>
      <w:lvlText w:val="-"/>
      <w:lvlJc w:val="left"/>
      <w:pPr>
        <w:ind w:left="668" w:hanging="140"/>
      </w:pPr>
      <w:rPr>
        <w:rFonts w:ascii="Times New Roman" w:eastAsia="Times New Roman" w:hAnsi="Times New Roman" w:hint="default"/>
        <w:sz w:val="24"/>
        <w:szCs w:val="24"/>
      </w:rPr>
    </w:lvl>
    <w:lvl w:ilvl="3">
      <w:start w:val="1"/>
      <w:numFmt w:val="bullet"/>
      <w:lvlText w:val=""/>
      <w:lvlJc w:val="left"/>
      <w:pPr>
        <w:ind w:left="102" w:hanging="708"/>
      </w:pPr>
      <w:rPr>
        <w:rFonts w:ascii="Wingdings" w:eastAsia="Wingdings" w:hAnsi="Wingdings" w:hint="default"/>
        <w:sz w:val="24"/>
        <w:szCs w:val="24"/>
      </w:rPr>
    </w:lvl>
    <w:lvl w:ilvl="4">
      <w:start w:val="1"/>
      <w:numFmt w:val="bullet"/>
      <w:lvlText w:val="•"/>
      <w:lvlJc w:val="left"/>
      <w:pPr>
        <w:ind w:left="5132" w:hanging="708"/>
      </w:pPr>
      <w:rPr>
        <w:rFonts w:hint="default"/>
      </w:rPr>
    </w:lvl>
    <w:lvl w:ilvl="5">
      <w:start w:val="1"/>
      <w:numFmt w:val="bullet"/>
      <w:lvlText w:val="•"/>
      <w:lvlJc w:val="left"/>
      <w:pPr>
        <w:ind w:left="5871" w:hanging="708"/>
      </w:pPr>
      <w:rPr>
        <w:rFonts w:hint="default"/>
      </w:rPr>
    </w:lvl>
    <w:lvl w:ilvl="6">
      <w:start w:val="1"/>
      <w:numFmt w:val="bullet"/>
      <w:lvlText w:val="•"/>
      <w:lvlJc w:val="left"/>
      <w:pPr>
        <w:ind w:left="6610" w:hanging="708"/>
      </w:pPr>
      <w:rPr>
        <w:rFonts w:hint="default"/>
      </w:rPr>
    </w:lvl>
    <w:lvl w:ilvl="7">
      <w:start w:val="1"/>
      <w:numFmt w:val="bullet"/>
      <w:lvlText w:val="•"/>
      <w:lvlJc w:val="left"/>
      <w:pPr>
        <w:ind w:left="7349" w:hanging="708"/>
      </w:pPr>
      <w:rPr>
        <w:rFonts w:hint="default"/>
      </w:rPr>
    </w:lvl>
    <w:lvl w:ilvl="8">
      <w:start w:val="1"/>
      <w:numFmt w:val="bullet"/>
      <w:lvlText w:val="•"/>
      <w:lvlJc w:val="left"/>
      <w:pPr>
        <w:ind w:left="8088" w:hanging="708"/>
      </w:pPr>
      <w:rPr>
        <w:rFonts w:hint="default"/>
      </w:rPr>
    </w:lvl>
  </w:abstractNum>
  <w:abstractNum w:abstractNumId="15" w15:restartNumberingAfterBreak="0">
    <w:nsid w:val="25B36E7C"/>
    <w:multiLevelType w:val="hybridMultilevel"/>
    <w:tmpl w:val="A562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437140"/>
    <w:multiLevelType w:val="hybridMultilevel"/>
    <w:tmpl w:val="D86C6482"/>
    <w:lvl w:ilvl="0" w:tplc="9E023E56">
      <w:start w:val="1"/>
      <w:numFmt w:val="bullet"/>
      <w:lvlText w:val=""/>
      <w:lvlJc w:val="left"/>
      <w:pPr>
        <w:tabs>
          <w:tab w:val="num" w:pos="2509"/>
        </w:tabs>
        <w:ind w:left="2509" w:hanging="360"/>
      </w:pPr>
      <w:rPr>
        <w:rFonts w:ascii="Symbol" w:hAnsi="Symbol" w:hint="default"/>
      </w:rPr>
    </w:lvl>
    <w:lvl w:ilvl="1" w:tplc="9E023E56">
      <w:start w:val="1"/>
      <w:numFmt w:val="bullet"/>
      <w:lvlText w:val=""/>
      <w:lvlJc w:val="left"/>
      <w:pPr>
        <w:tabs>
          <w:tab w:val="num" w:pos="928"/>
        </w:tabs>
        <w:ind w:left="928"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2C6130F1"/>
    <w:multiLevelType w:val="multilevel"/>
    <w:tmpl w:val="FB2EC6E8"/>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1919" w:hanging="360"/>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1614" w:hanging="720"/>
      </w:pPr>
      <w:rPr>
        <w:rFonts w:hint="default"/>
      </w:rPr>
    </w:lvl>
    <w:lvl w:ilvl="4">
      <w:start w:val="1"/>
      <w:numFmt w:val="decimal"/>
      <w:isLgl/>
      <w:lvlText w:val="%1.%2.%3.%4.%5."/>
      <w:lvlJc w:val="left"/>
      <w:pPr>
        <w:ind w:left="-1254" w:hanging="1080"/>
      </w:pPr>
      <w:rPr>
        <w:rFonts w:hint="default"/>
      </w:rPr>
    </w:lvl>
    <w:lvl w:ilvl="5">
      <w:start w:val="1"/>
      <w:numFmt w:val="decimal"/>
      <w:isLgl/>
      <w:lvlText w:val="%1.%2.%3.%4.%5.%6."/>
      <w:lvlJc w:val="left"/>
      <w:pPr>
        <w:ind w:left="-1254" w:hanging="1080"/>
      </w:pPr>
      <w:rPr>
        <w:rFonts w:hint="default"/>
      </w:rPr>
    </w:lvl>
    <w:lvl w:ilvl="6">
      <w:start w:val="1"/>
      <w:numFmt w:val="decimal"/>
      <w:isLgl/>
      <w:lvlText w:val="%1.%2.%3.%4.%5.%6.%7."/>
      <w:lvlJc w:val="left"/>
      <w:pPr>
        <w:ind w:left="-894" w:hanging="1440"/>
      </w:pPr>
      <w:rPr>
        <w:rFonts w:hint="default"/>
      </w:rPr>
    </w:lvl>
    <w:lvl w:ilvl="7">
      <w:start w:val="1"/>
      <w:numFmt w:val="decimal"/>
      <w:isLgl/>
      <w:lvlText w:val="%1.%2.%3.%4.%5.%6.%7.%8."/>
      <w:lvlJc w:val="left"/>
      <w:pPr>
        <w:ind w:left="-894" w:hanging="1440"/>
      </w:pPr>
      <w:rPr>
        <w:rFonts w:hint="default"/>
      </w:rPr>
    </w:lvl>
    <w:lvl w:ilvl="8">
      <w:start w:val="1"/>
      <w:numFmt w:val="decimal"/>
      <w:isLgl/>
      <w:lvlText w:val="%1.%2.%3.%4.%5.%6.%7.%8.%9."/>
      <w:lvlJc w:val="left"/>
      <w:pPr>
        <w:ind w:left="-534" w:hanging="1800"/>
      </w:pPr>
      <w:rPr>
        <w:rFonts w:hint="default"/>
      </w:rPr>
    </w:lvl>
  </w:abstractNum>
  <w:abstractNum w:abstractNumId="19"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0" w15:restartNumberingAfterBreak="0">
    <w:nsid w:val="2E6D36EF"/>
    <w:multiLevelType w:val="multilevel"/>
    <w:tmpl w:val="7EE23ECE"/>
    <w:lvl w:ilvl="0">
      <w:start w:val="1"/>
      <w:numFmt w:val="upperRoman"/>
      <w:pStyle w:val="5"/>
      <w:lvlText w:val="%1."/>
      <w:lvlJc w:val="left"/>
      <w:pPr>
        <w:ind w:left="1080" w:hanging="720"/>
      </w:pPr>
      <w:rPr>
        <w:rFonts w:hint="default"/>
        <w:sz w:val="28"/>
      </w:rPr>
    </w:lvl>
    <w:lvl w:ilvl="1">
      <w:start w:val="1"/>
      <w:numFmt w:val="decimal"/>
      <w:pStyle w:val="6"/>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CBE0A75"/>
    <w:multiLevelType w:val="hybridMultilevel"/>
    <w:tmpl w:val="D538845C"/>
    <w:lvl w:ilvl="0" w:tplc="7368013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E435631"/>
    <w:multiLevelType w:val="hybridMultilevel"/>
    <w:tmpl w:val="95AC8DD2"/>
    <w:lvl w:ilvl="0" w:tplc="3F04D85E">
      <w:start w:val="1"/>
      <w:numFmt w:val="bullet"/>
      <w:lvlText w:val="-"/>
      <w:lvlJc w:val="left"/>
      <w:pPr>
        <w:ind w:left="102" w:hanging="178"/>
      </w:pPr>
      <w:rPr>
        <w:rFonts w:ascii="Times New Roman" w:eastAsia="Times New Roman" w:hAnsi="Times New Roman" w:hint="default"/>
        <w:sz w:val="28"/>
        <w:szCs w:val="28"/>
      </w:rPr>
    </w:lvl>
    <w:lvl w:ilvl="1" w:tplc="1A765F1C">
      <w:start w:val="1"/>
      <w:numFmt w:val="bullet"/>
      <w:lvlText w:val="•"/>
      <w:lvlJc w:val="left"/>
      <w:pPr>
        <w:ind w:left="1048" w:hanging="178"/>
      </w:pPr>
      <w:rPr>
        <w:rFonts w:hint="default"/>
      </w:rPr>
    </w:lvl>
    <w:lvl w:ilvl="2" w:tplc="33E07442">
      <w:start w:val="1"/>
      <w:numFmt w:val="bullet"/>
      <w:lvlText w:val="•"/>
      <w:lvlJc w:val="left"/>
      <w:pPr>
        <w:ind w:left="1994" w:hanging="178"/>
      </w:pPr>
      <w:rPr>
        <w:rFonts w:hint="default"/>
      </w:rPr>
    </w:lvl>
    <w:lvl w:ilvl="3" w:tplc="74CE9666">
      <w:start w:val="1"/>
      <w:numFmt w:val="bullet"/>
      <w:lvlText w:val="•"/>
      <w:lvlJc w:val="left"/>
      <w:pPr>
        <w:ind w:left="2941" w:hanging="178"/>
      </w:pPr>
      <w:rPr>
        <w:rFonts w:hint="default"/>
      </w:rPr>
    </w:lvl>
    <w:lvl w:ilvl="4" w:tplc="5FFA6DE4">
      <w:start w:val="1"/>
      <w:numFmt w:val="bullet"/>
      <w:lvlText w:val="•"/>
      <w:lvlJc w:val="left"/>
      <w:pPr>
        <w:ind w:left="3887" w:hanging="178"/>
      </w:pPr>
      <w:rPr>
        <w:rFonts w:hint="default"/>
      </w:rPr>
    </w:lvl>
    <w:lvl w:ilvl="5" w:tplc="58369DB6">
      <w:start w:val="1"/>
      <w:numFmt w:val="bullet"/>
      <w:lvlText w:val="•"/>
      <w:lvlJc w:val="left"/>
      <w:pPr>
        <w:ind w:left="4834" w:hanging="178"/>
      </w:pPr>
      <w:rPr>
        <w:rFonts w:hint="default"/>
      </w:rPr>
    </w:lvl>
    <w:lvl w:ilvl="6" w:tplc="E108A584">
      <w:start w:val="1"/>
      <w:numFmt w:val="bullet"/>
      <w:lvlText w:val="•"/>
      <w:lvlJc w:val="left"/>
      <w:pPr>
        <w:ind w:left="5780" w:hanging="178"/>
      </w:pPr>
      <w:rPr>
        <w:rFonts w:hint="default"/>
      </w:rPr>
    </w:lvl>
    <w:lvl w:ilvl="7" w:tplc="6004F0F2">
      <w:start w:val="1"/>
      <w:numFmt w:val="bullet"/>
      <w:lvlText w:val="•"/>
      <w:lvlJc w:val="left"/>
      <w:pPr>
        <w:ind w:left="6727" w:hanging="178"/>
      </w:pPr>
      <w:rPr>
        <w:rFonts w:hint="default"/>
      </w:rPr>
    </w:lvl>
    <w:lvl w:ilvl="8" w:tplc="08088DC6">
      <w:start w:val="1"/>
      <w:numFmt w:val="bullet"/>
      <w:lvlText w:val="•"/>
      <w:lvlJc w:val="left"/>
      <w:pPr>
        <w:ind w:left="7673" w:hanging="178"/>
      </w:pPr>
      <w:rPr>
        <w:rFonts w:hint="default"/>
      </w:rPr>
    </w:lvl>
  </w:abstractNum>
  <w:abstractNum w:abstractNumId="23" w15:restartNumberingAfterBreak="0">
    <w:nsid w:val="4A862FFB"/>
    <w:multiLevelType w:val="hybridMultilevel"/>
    <w:tmpl w:val="FA44C96A"/>
    <w:lvl w:ilvl="0" w:tplc="7D2A1D60">
      <w:start w:val="1"/>
      <w:numFmt w:val="bullet"/>
      <w:lvlText w:val="-"/>
      <w:lvlJc w:val="left"/>
      <w:pPr>
        <w:ind w:left="102" w:hanging="168"/>
      </w:pPr>
      <w:rPr>
        <w:rFonts w:ascii="Times New Roman" w:eastAsia="Times New Roman" w:hAnsi="Times New Roman" w:hint="default"/>
        <w:sz w:val="28"/>
        <w:szCs w:val="28"/>
      </w:rPr>
    </w:lvl>
    <w:lvl w:ilvl="1" w:tplc="3A424E00">
      <w:start w:val="1"/>
      <w:numFmt w:val="bullet"/>
      <w:lvlText w:val="•"/>
      <w:lvlJc w:val="left"/>
      <w:pPr>
        <w:ind w:left="1048" w:hanging="168"/>
      </w:pPr>
      <w:rPr>
        <w:rFonts w:hint="default"/>
      </w:rPr>
    </w:lvl>
    <w:lvl w:ilvl="2" w:tplc="C248C6C4">
      <w:start w:val="1"/>
      <w:numFmt w:val="bullet"/>
      <w:lvlText w:val="•"/>
      <w:lvlJc w:val="left"/>
      <w:pPr>
        <w:ind w:left="1994" w:hanging="168"/>
      </w:pPr>
      <w:rPr>
        <w:rFonts w:hint="default"/>
      </w:rPr>
    </w:lvl>
    <w:lvl w:ilvl="3" w:tplc="D8C6D812">
      <w:start w:val="1"/>
      <w:numFmt w:val="bullet"/>
      <w:lvlText w:val="•"/>
      <w:lvlJc w:val="left"/>
      <w:pPr>
        <w:ind w:left="2941" w:hanging="168"/>
      </w:pPr>
      <w:rPr>
        <w:rFonts w:hint="default"/>
      </w:rPr>
    </w:lvl>
    <w:lvl w:ilvl="4" w:tplc="B7FE378A">
      <w:start w:val="1"/>
      <w:numFmt w:val="bullet"/>
      <w:lvlText w:val="•"/>
      <w:lvlJc w:val="left"/>
      <w:pPr>
        <w:ind w:left="3887" w:hanging="168"/>
      </w:pPr>
      <w:rPr>
        <w:rFonts w:hint="default"/>
      </w:rPr>
    </w:lvl>
    <w:lvl w:ilvl="5" w:tplc="33B89F32">
      <w:start w:val="1"/>
      <w:numFmt w:val="bullet"/>
      <w:lvlText w:val="•"/>
      <w:lvlJc w:val="left"/>
      <w:pPr>
        <w:ind w:left="4834" w:hanging="168"/>
      </w:pPr>
      <w:rPr>
        <w:rFonts w:hint="default"/>
      </w:rPr>
    </w:lvl>
    <w:lvl w:ilvl="6" w:tplc="ED880D04">
      <w:start w:val="1"/>
      <w:numFmt w:val="bullet"/>
      <w:lvlText w:val="•"/>
      <w:lvlJc w:val="left"/>
      <w:pPr>
        <w:ind w:left="5780" w:hanging="168"/>
      </w:pPr>
      <w:rPr>
        <w:rFonts w:hint="default"/>
      </w:rPr>
    </w:lvl>
    <w:lvl w:ilvl="7" w:tplc="C5223E90">
      <w:start w:val="1"/>
      <w:numFmt w:val="bullet"/>
      <w:lvlText w:val="•"/>
      <w:lvlJc w:val="left"/>
      <w:pPr>
        <w:ind w:left="6727" w:hanging="168"/>
      </w:pPr>
      <w:rPr>
        <w:rFonts w:hint="default"/>
      </w:rPr>
    </w:lvl>
    <w:lvl w:ilvl="8" w:tplc="A53A29B6">
      <w:start w:val="1"/>
      <w:numFmt w:val="bullet"/>
      <w:lvlText w:val="•"/>
      <w:lvlJc w:val="left"/>
      <w:pPr>
        <w:ind w:left="7673" w:hanging="168"/>
      </w:pPr>
      <w:rPr>
        <w:rFonts w:hint="default"/>
      </w:rPr>
    </w:lvl>
  </w:abstractNum>
  <w:abstractNum w:abstractNumId="24" w15:restartNumberingAfterBreak="0">
    <w:nsid w:val="4E8F166A"/>
    <w:multiLevelType w:val="hybridMultilevel"/>
    <w:tmpl w:val="877C0B0C"/>
    <w:lvl w:ilvl="0" w:tplc="FFFFFFFF">
      <w:start w:val="1"/>
      <w:numFmt w:val="bullet"/>
      <w:pStyle w:val="a1"/>
      <w:lvlText w:val=""/>
      <w:lvlJc w:val="left"/>
      <w:pPr>
        <w:tabs>
          <w:tab w:val="num" w:pos="964"/>
        </w:tabs>
        <w:ind w:left="964"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434483"/>
    <w:multiLevelType w:val="multilevel"/>
    <w:tmpl w:val="525E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618D1BA6"/>
    <w:multiLevelType w:val="hybridMultilevel"/>
    <w:tmpl w:val="AEDA952E"/>
    <w:lvl w:ilvl="0" w:tplc="9040608A">
      <w:start w:val="1"/>
      <w:numFmt w:val="bullet"/>
      <w:lvlText w:val=""/>
      <w:lvlJc w:val="left"/>
      <w:pPr>
        <w:ind w:left="334" w:hanging="233"/>
      </w:pPr>
      <w:rPr>
        <w:rFonts w:ascii="Symbol" w:eastAsia="Symbol" w:hAnsi="Symbol" w:hint="default"/>
        <w:sz w:val="28"/>
        <w:szCs w:val="28"/>
      </w:rPr>
    </w:lvl>
    <w:lvl w:ilvl="1" w:tplc="01266FB2">
      <w:start w:val="1"/>
      <w:numFmt w:val="bullet"/>
      <w:lvlText w:val=""/>
      <w:lvlJc w:val="left"/>
      <w:pPr>
        <w:ind w:left="102" w:hanging="233"/>
      </w:pPr>
      <w:rPr>
        <w:rFonts w:ascii="Symbol" w:eastAsia="Symbol" w:hAnsi="Symbol" w:hint="default"/>
        <w:sz w:val="28"/>
        <w:szCs w:val="28"/>
      </w:rPr>
    </w:lvl>
    <w:lvl w:ilvl="2" w:tplc="8772ACBE">
      <w:start w:val="1"/>
      <w:numFmt w:val="bullet"/>
      <w:lvlText w:val="•"/>
      <w:lvlJc w:val="left"/>
      <w:pPr>
        <w:ind w:left="1281" w:hanging="233"/>
      </w:pPr>
      <w:rPr>
        <w:rFonts w:hint="default"/>
      </w:rPr>
    </w:lvl>
    <w:lvl w:ilvl="3" w:tplc="862CC922">
      <w:start w:val="1"/>
      <w:numFmt w:val="bullet"/>
      <w:lvlText w:val="•"/>
      <w:lvlJc w:val="left"/>
      <w:pPr>
        <w:ind w:left="2229" w:hanging="233"/>
      </w:pPr>
      <w:rPr>
        <w:rFonts w:hint="default"/>
      </w:rPr>
    </w:lvl>
    <w:lvl w:ilvl="4" w:tplc="A0903FC0">
      <w:start w:val="1"/>
      <w:numFmt w:val="bullet"/>
      <w:lvlText w:val="•"/>
      <w:lvlJc w:val="left"/>
      <w:pPr>
        <w:ind w:left="3176" w:hanging="233"/>
      </w:pPr>
      <w:rPr>
        <w:rFonts w:hint="default"/>
      </w:rPr>
    </w:lvl>
    <w:lvl w:ilvl="5" w:tplc="17F470DE">
      <w:start w:val="1"/>
      <w:numFmt w:val="bullet"/>
      <w:lvlText w:val="•"/>
      <w:lvlJc w:val="left"/>
      <w:pPr>
        <w:ind w:left="4123" w:hanging="233"/>
      </w:pPr>
      <w:rPr>
        <w:rFonts w:hint="default"/>
      </w:rPr>
    </w:lvl>
    <w:lvl w:ilvl="6" w:tplc="706AFBA0">
      <w:start w:val="1"/>
      <w:numFmt w:val="bullet"/>
      <w:lvlText w:val="•"/>
      <w:lvlJc w:val="left"/>
      <w:pPr>
        <w:ind w:left="5070" w:hanging="233"/>
      </w:pPr>
      <w:rPr>
        <w:rFonts w:hint="default"/>
      </w:rPr>
    </w:lvl>
    <w:lvl w:ilvl="7" w:tplc="F034BF12">
      <w:start w:val="1"/>
      <w:numFmt w:val="bullet"/>
      <w:lvlText w:val="•"/>
      <w:lvlJc w:val="left"/>
      <w:pPr>
        <w:ind w:left="6017" w:hanging="233"/>
      </w:pPr>
      <w:rPr>
        <w:rFonts w:hint="default"/>
      </w:rPr>
    </w:lvl>
    <w:lvl w:ilvl="8" w:tplc="98184F1E">
      <w:start w:val="1"/>
      <w:numFmt w:val="bullet"/>
      <w:lvlText w:val="•"/>
      <w:lvlJc w:val="left"/>
      <w:pPr>
        <w:ind w:left="6964" w:hanging="233"/>
      </w:pPr>
      <w:rPr>
        <w:rFonts w:hint="default"/>
      </w:rPr>
    </w:lvl>
  </w:abstractNum>
  <w:abstractNum w:abstractNumId="28" w15:restartNumberingAfterBreak="0">
    <w:nsid w:val="636D237D"/>
    <w:multiLevelType w:val="multilevel"/>
    <w:tmpl w:val="FFFA9CC8"/>
    <w:lvl w:ilvl="0">
      <w:start w:val="1"/>
      <w:numFmt w:val="bullet"/>
      <w:pStyle w:val="a2"/>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15:restartNumberingAfterBreak="0">
    <w:nsid w:val="65D442F4"/>
    <w:multiLevelType w:val="hybridMultilevel"/>
    <w:tmpl w:val="BCBE55B2"/>
    <w:lvl w:ilvl="0" w:tplc="0CB27BD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372EB8"/>
    <w:multiLevelType w:val="multilevel"/>
    <w:tmpl w:val="EBAE11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3A137B"/>
    <w:multiLevelType w:val="hybridMultilevel"/>
    <w:tmpl w:val="A07E8DFC"/>
    <w:lvl w:ilvl="0" w:tplc="FFFFFFFF">
      <w:start w:val="1"/>
      <w:numFmt w:val="bullet"/>
      <w:pStyle w:val="a3"/>
      <w:lvlText w:val=""/>
      <w:lvlJc w:val="left"/>
      <w:pPr>
        <w:tabs>
          <w:tab w:val="num" w:pos="0"/>
        </w:tabs>
        <w:ind w:left="357" w:firstLine="712"/>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13"/>
  </w:num>
  <w:num w:numId="3">
    <w:abstractNumId w:val="0"/>
  </w:num>
  <w:num w:numId="4">
    <w:abstractNumId w:val="8"/>
  </w:num>
  <w:num w:numId="5">
    <w:abstractNumId w:val="14"/>
  </w:num>
  <w:num w:numId="6">
    <w:abstractNumId w:val="25"/>
  </w:num>
  <w:num w:numId="7">
    <w:abstractNumId w:val="22"/>
  </w:num>
  <w:num w:numId="8">
    <w:abstractNumId w:val="27"/>
  </w:num>
  <w:num w:numId="9">
    <w:abstractNumId w:val="12"/>
  </w:num>
  <w:num w:numId="10">
    <w:abstractNumId w:val="23"/>
  </w:num>
  <w:num w:numId="11">
    <w:abstractNumId w:val="29"/>
  </w:num>
  <w:num w:numId="12">
    <w:abstractNumId w:val="21"/>
  </w:num>
  <w:num w:numId="13">
    <w:abstractNumId w:val="1"/>
  </w:num>
  <w:num w:numId="14">
    <w:abstractNumId w:val="16"/>
  </w:num>
  <w:num w:numId="15">
    <w:abstractNumId w:val="28"/>
  </w:num>
  <w:num w:numId="16">
    <w:abstractNumId w:val="26"/>
  </w:num>
  <w:num w:numId="17">
    <w:abstractNumId w:val="31"/>
  </w:num>
  <w:num w:numId="18">
    <w:abstractNumId w:val="24"/>
  </w:num>
  <w:num w:numId="19">
    <w:abstractNumId w:val="9"/>
  </w:num>
  <w:num w:numId="20">
    <w:abstractNumId w:val="19"/>
  </w:num>
  <w:num w:numId="21">
    <w:abstractNumId w:val="17"/>
  </w:num>
  <w:num w:numId="22">
    <w:abstractNumId w:val="18"/>
  </w:num>
  <w:num w:numId="23">
    <w:abstractNumId w:val="10"/>
  </w:num>
  <w:num w:numId="24">
    <w:abstractNumId w:val="30"/>
  </w:num>
  <w:num w:numId="25">
    <w:abstractNumId w:val="20"/>
  </w:num>
  <w:num w:numId="26">
    <w:abstractNumId w:val="1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13"/>
    <w:rsid w:val="00000068"/>
    <w:rsid w:val="000021E6"/>
    <w:rsid w:val="000052B7"/>
    <w:rsid w:val="00006304"/>
    <w:rsid w:val="00006E2A"/>
    <w:rsid w:val="00007214"/>
    <w:rsid w:val="00011080"/>
    <w:rsid w:val="0001224E"/>
    <w:rsid w:val="00012CD6"/>
    <w:rsid w:val="0001450A"/>
    <w:rsid w:val="00014A2D"/>
    <w:rsid w:val="0001503E"/>
    <w:rsid w:val="00022051"/>
    <w:rsid w:val="00022CE0"/>
    <w:rsid w:val="0002529D"/>
    <w:rsid w:val="000272C7"/>
    <w:rsid w:val="00033338"/>
    <w:rsid w:val="00033B4F"/>
    <w:rsid w:val="00034E9C"/>
    <w:rsid w:val="00036987"/>
    <w:rsid w:val="00036E30"/>
    <w:rsid w:val="000373C3"/>
    <w:rsid w:val="00037C12"/>
    <w:rsid w:val="00042518"/>
    <w:rsid w:val="0004440E"/>
    <w:rsid w:val="00045B86"/>
    <w:rsid w:val="000473DA"/>
    <w:rsid w:val="000473E0"/>
    <w:rsid w:val="00047DBB"/>
    <w:rsid w:val="00051BE5"/>
    <w:rsid w:val="000528A6"/>
    <w:rsid w:val="000567AE"/>
    <w:rsid w:val="00056A8B"/>
    <w:rsid w:val="00056B3A"/>
    <w:rsid w:val="00057F24"/>
    <w:rsid w:val="0006057C"/>
    <w:rsid w:val="0006101F"/>
    <w:rsid w:val="00062123"/>
    <w:rsid w:val="000631B8"/>
    <w:rsid w:val="00063586"/>
    <w:rsid w:val="0006542A"/>
    <w:rsid w:val="000666BD"/>
    <w:rsid w:val="00066F2C"/>
    <w:rsid w:val="000709FE"/>
    <w:rsid w:val="00071194"/>
    <w:rsid w:val="00071921"/>
    <w:rsid w:val="000750E8"/>
    <w:rsid w:val="0007731D"/>
    <w:rsid w:val="000774F5"/>
    <w:rsid w:val="00077700"/>
    <w:rsid w:val="00082DA5"/>
    <w:rsid w:val="00083C22"/>
    <w:rsid w:val="00083E8F"/>
    <w:rsid w:val="00084981"/>
    <w:rsid w:val="00084F13"/>
    <w:rsid w:val="000910E9"/>
    <w:rsid w:val="00093D4B"/>
    <w:rsid w:val="00094200"/>
    <w:rsid w:val="000953BF"/>
    <w:rsid w:val="000960F6"/>
    <w:rsid w:val="00097708"/>
    <w:rsid w:val="000A1DA0"/>
    <w:rsid w:val="000A2312"/>
    <w:rsid w:val="000A25F7"/>
    <w:rsid w:val="000B08D2"/>
    <w:rsid w:val="000B2192"/>
    <w:rsid w:val="000B2CB2"/>
    <w:rsid w:val="000B3896"/>
    <w:rsid w:val="000B39E1"/>
    <w:rsid w:val="000B4555"/>
    <w:rsid w:val="000B7D29"/>
    <w:rsid w:val="000C0E7D"/>
    <w:rsid w:val="000C1694"/>
    <w:rsid w:val="000C2F9B"/>
    <w:rsid w:val="000C4549"/>
    <w:rsid w:val="000C466C"/>
    <w:rsid w:val="000C47E3"/>
    <w:rsid w:val="000C7279"/>
    <w:rsid w:val="000D04E1"/>
    <w:rsid w:val="000D11C7"/>
    <w:rsid w:val="000D18BD"/>
    <w:rsid w:val="000D5C8C"/>
    <w:rsid w:val="000D5DD3"/>
    <w:rsid w:val="000D76C6"/>
    <w:rsid w:val="000D7F1F"/>
    <w:rsid w:val="000E1F7D"/>
    <w:rsid w:val="000E254B"/>
    <w:rsid w:val="000E3728"/>
    <w:rsid w:val="000E5AC0"/>
    <w:rsid w:val="000F0FF0"/>
    <w:rsid w:val="000F324D"/>
    <w:rsid w:val="000F5DEC"/>
    <w:rsid w:val="000F6FF9"/>
    <w:rsid w:val="000F75DC"/>
    <w:rsid w:val="00100375"/>
    <w:rsid w:val="0010155A"/>
    <w:rsid w:val="001019AA"/>
    <w:rsid w:val="001023B5"/>
    <w:rsid w:val="001107DC"/>
    <w:rsid w:val="00110DD6"/>
    <w:rsid w:val="00112C94"/>
    <w:rsid w:val="00114A73"/>
    <w:rsid w:val="00116A2D"/>
    <w:rsid w:val="00116D58"/>
    <w:rsid w:val="001178CC"/>
    <w:rsid w:val="001201FC"/>
    <w:rsid w:val="001205D7"/>
    <w:rsid w:val="00120C74"/>
    <w:rsid w:val="00122E1C"/>
    <w:rsid w:val="001235E7"/>
    <w:rsid w:val="0012460A"/>
    <w:rsid w:val="00127AFF"/>
    <w:rsid w:val="001319E4"/>
    <w:rsid w:val="00132917"/>
    <w:rsid w:val="00132CC0"/>
    <w:rsid w:val="0013492C"/>
    <w:rsid w:val="001372B8"/>
    <w:rsid w:val="00142623"/>
    <w:rsid w:val="00143067"/>
    <w:rsid w:val="00143617"/>
    <w:rsid w:val="00144AAF"/>
    <w:rsid w:val="00144EBA"/>
    <w:rsid w:val="00144F19"/>
    <w:rsid w:val="00146024"/>
    <w:rsid w:val="001461F4"/>
    <w:rsid w:val="00150808"/>
    <w:rsid w:val="001508DF"/>
    <w:rsid w:val="00151742"/>
    <w:rsid w:val="00151F1D"/>
    <w:rsid w:val="001530B2"/>
    <w:rsid w:val="0015367B"/>
    <w:rsid w:val="00153BF5"/>
    <w:rsid w:val="00153D1A"/>
    <w:rsid w:val="00153EAD"/>
    <w:rsid w:val="001557C8"/>
    <w:rsid w:val="001563AF"/>
    <w:rsid w:val="00156FB3"/>
    <w:rsid w:val="00160426"/>
    <w:rsid w:val="001611C1"/>
    <w:rsid w:val="00161ED2"/>
    <w:rsid w:val="001626CC"/>
    <w:rsid w:val="00164B45"/>
    <w:rsid w:val="001656C3"/>
    <w:rsid w:val="001666DA"/>
    <w:rsid w:val="0016698D"/>
    <w:rsid w:val="00170477"/>
    <w:rsid w:val="0017255F"/>
    <w:rsid w:val="001728FE"/>
    <w:rsid w:val="00173EA8"/>
    <w:rsid w:val="001750E8"/>
    <w:rsid w:val="001757A8"/>
    <w:rsid w:val="00176102"/>
    <w:rsid w:val="0017664C"/>
    <w:rsid w:val="00176D5E"/>
    <w:rsid w:val="00176D6C"/>
    <w:rsid w:val="00177E2C"/>
    <w:rsid w:val="00180475"/>
    <w:rsid w:val="00180740"/>
    <w:rsid w:val="0018105C"/>
    <w:rsid w:val="00182268"/>
    <w:rsid w:val="0018275F"/>
    <w:rsid w:val="0018284E"/>
    <w:rsid w:val="00182850"/>
    <w:rsid w:val="00182D2D"/>
    <w:rsid w:val="001836B9"/>
    <w:rsid w:val="0018379C"/>
    <w:rsid w:val="0018496A"/>
    <w:rsid w:val="0019066C"/>
    <w:rsid w:val="00193024"/>
    <w:rsid w:val="00193BD5"/>
    <w:rsid w:val="00194709"/>
    <w:rsid w:val="00194769"/>
    <w:rsid w:val="00194D32"/>
    <w:rsid w:val="00195122"/>
    <w:rsid w:val="00195801"/>
    <w:rsid w:val="00195CBA"/>
    <w:rsid w:val="0019749E"/>
    <w:rsid w:val="001A069C"/>
    <w:rsid w:val="001A1B07"/>
    <w:rsid w:val="001A3466"/>
    <w:rsid w:val="001A4BE7"/>
    <w:rsid w:val="001A5845"/>
    <w:rsid w:val="001A59C6"/>
    <w:rsid w:val="001B14C3"/>
    <w:rsid w:val="001B17BF"/>
    <w:rsid w:val="001B24AB"/>
    <w:rsid w:val="001B2B36"/>
    <w:rsid w:val="001B35C9"/>
    <w:rsid w:val="001B49BD"/>
    <w:rsid w:val="001B7137"/>
    <w:rsid w:val="001C17ED"/>
    <w:rsid w:val="001C55E4"/>
    <w:rsid w:val="001C5BF7"/>
    <w:rsid w:val="001C6D0C"/>
    <w:rsid w:val="001D20B2"/>
    <w:rsid w:val="001D40B6"/>
    <w:rsid w:val="001E0EBB"/>
    <w:rsid w:val="001E3EF5"/>
    <w:rsid w:val="001E58A1"/>
    <w:rsid w:val="001E7ABD"/>
    <w:rsid w:val="001F0352"/>
    <w:rsid w:val="001F10D3"/>
    <w:rsid w:val="001F1733"/>
    <w:rsid w:val="001F21AB"/>
    <w:rsid w:val="001F2E0F"/>
    <w:rsid w:val="001F37F7"/>
    <w:rsid w:val="001F3971"/>
    <w:rsid w:val="001F3EA1"/>
    <w:rsid w:val="001F40C4"/>
    <w:rsid w:val="001F519D"/>
    <w:rsid w:val="001F53D7"/>
    <w:rsid w:val="002016B8"/>
    <w:rsid w:val="002022E2"/>
    <w:rsid w:val="00202313"/>
    <w:rsid w:val="00202E7A"/>
    <w:rsid w:val="0020322D"/>
    <w:rsid w:val="00205250"/>
    <w:rsid w:val="00206FF1"/>
    <w:rsid w:val="00210EEA"/>
    <w:rsid w:val="002118CB"/>
    <w:rsid w:val="00211AE2"/>
    <w:rsid w:val="00212490"/>
    <w:rsid w:val="00212D6A"/>
    <w:rsid w:val="00217146"/>
    <w:rsid w:val="0021733B"/>
    <w:rsid w:val="002173C3"/>
    <w:rsid w:val="002175DB"/>
    <w:rsid w:val="00217629"/>
    <w:rsid w:val="00217D2E"/>
    <w:rsid w:val="0022216D"/>
    <w:rsid w:val="002232AA"/>
    <w:rsid w:val="002240E4"/>
    <w:rsid w:val="0022513D"/>
    <w:rsid w:val="002262D9"/>
    <w:rsid w:val="00226350"/>
    <w:rsid w:val="00226CBC"/>
    <w:rsid w:val="00226F3F"/>
    <w:rsid w:val="002301C3"/>
    <w:rsid w:val="00230C47"/>
    <w:rsid w:val="0023133A"/>
    <w:rsid w:val="00232F15"/>
    <w:rsid w:val="0023341B"/>
    <w:rsid w:val="002335BF"/>
    <w:rsid w:val="00236968"/>
    <w:rsid w:val="002369F0"/>
    <w:rsid w:val="00240AC5"/>
    <w:rsid w:val="00242CA2"/>
    <w:rsid w:val="0024304A"/>
    <w:rsid w:val="002446CC"/>
    <w:rsid w:val="0024648E"/>
    <w:rsid w:val="002464B6"/>
    <w:rsid w:val="00246CEB"/>
    <w:rsid w:val="00247025"/>
    <w:rsid w:val="00250C5C"/>
    <w:rsid w:val="002514CC"/>
    <w:rsid w:val="00252035"/>
    <w:rsid w:val="00253148"/>
    <w:rsid w:val="00253CD7"/>
    <w:rsid w:val="002543D2"/>
    <w:rsid w:val="0025444E"/>
    <w:rsid w:val="00255A8D"/>
    <w:rsid w:val="00257650"/>
    <w:rsid w:val="00262FDA"/>
    <w:rsid w:val="00263B59"/>
    <w:rsid w:val="00263BE7"/>
    <w:rsid w:val="002653E5"/>
    <w:rsid w:val="00265DB0"/>
    <w:rsid w:val="0027009B"/>
    <w:rsid w:val="002709CA"/>
    <w:rsid w:val="002722A6"/>
    <w:rsid w:val="00272976"/>
    <w:rsid w:val="00274E01"/>
    <w:rsid w:val="002758D9"/>
    <w:rsid w:val="00275DA4"/>
    <w:rsid w:val="0027740E"/>
    <w:rsid w:val="002778A1"/>
    <w:rsid w:val="002779B7"/>
    <w:rsid w:val="00281ED8"/>
    <w:rsid w:val="002829C7"/>
    <w:rsid w:val="00283672"/>
    <w:rsid w:val="00284A3B"/>
    <w:rsid w:val="00284AC3"/>
    <w:rsid w:val="00285180"/>
    <w:rsid w:val="00286B6F"/>
    <w:rsid w:val="0029168D"/>
    <w:rsid w:val="00291CCD"/>
    <w:rsid w:val="00292ACF"/>
    <w:rsid w:val="00292E15"/>
    <w:rsid w:val="002934D4"/>
    <w:rsid w:val="002939D3"/>
    <w:rsid w:val="00293ED0"/>
    <w:rsid w:val="0029440F"/>
    <w:rsid w:val="002946A6"/>
    <w:rsid w:val="002961DB"/>
    <w:rsid w:val="002967BB"/>
    <w:rsid w:val="002A02E0"/>
    <w:rsid w:val="002A147B"/>
    <w:rsid w:val="002A35B1"/>
    <w:rsid w:val="002A3643"/>
    <w:rsid w:val="002A7132"/>
    <w:rsid w:val="002B0674"/>
    <w:rsid w:val="002B2E3E"/>
    <w:rsid w:val="002B3BD7"/>
    <w:rsid w:val="002B5F09"/>
    <w:rsid w:val="002B6B12"/>
    <w:rsid w:val="002C094A"/>
    <w:rsid w:val="002C0B14"/>
    <w:rsid w:val="002C13B3"/>
    <w:rsid w:val="002C3E10"/>
    <w:rsid w:val="002C4F52"/>
    <w:rsid w:val="002C586A"/>
    <w:rsid w:val="002C678C"/>
    <w:rsid w:val="002C688E"/>
    <w:rsid w:val="002C70BE"/>
    <w:rsid w:val="002C7253"/>
    <w:rsid w:val="002D0994"/>
    <w:rsid w:val="002D17CB"/>
    <w:rsid w:val="002D1B24"/>
    <w:rsid w:val="002D3BF5"/>
    <w:rsid w:val="002D5589"/>
    <w:rsid w:val="002D5E6C"/>
    <w:rsid w:val="002D5F23"/>
    <w:rsid w:val="002D6F9E"/>
    <w:rsid w:val="002D7380"/>
    <w:rsid w:val="002D7BB8"/>
    <w:rsid w:val="002E0826"/>
    <w:rsid w:val="002E12CB"/>
    <w:rsid w:val="002E18A3"/>
    <w:rsid w:val="002E28DD"/>
    <w:rsid w:val="002E2D9D"/>
    <w:rsid w:val="002E2DBC"/>
    <w:rsid w:val="002E4B39"/>
    <w:rsid w:val="002E7AA9"/>
    <w:rsid w:val="002E7F42"/>
    <w:rsid w:val="002F0761"/>
    <w:rsid w:val="002F0B91"/>
    <w:rsid w:val="002F0E0E"/>
    <w:rsid w:val="002F218E"/>
    <w:rsid w:val="002F5278"/>
    <w:rsid w:val="002F5F29"/>
    <w:rsid w:val="002F7804"/>
    <w:rsid w:val="003008CF"/>
    <w:rsid w:val="00300D4B"/>
    <w:rsid w:val="003020AC"/>
    <w:rsid w:val="003034BD"/>
    <w:rsid w:val="003054B4"/>
    <w:rsid w:val="00307068"/>
    <w:rsid w:val="00311928"/>
    <w:rsid w:val="003129F9"/>
    <w:rsid w:val="00313EED"/>
    <w:rsid w:val="0031572C"/>
    <w:rsid w:val="00315E35"/>
    <w:rsid w:val="0031684F"/>
    <w:rsid w:val="00323A3C"/>
    <w:rsid w:val="003248F9"/>
    <w:rsid w:val="00325741"/>
    <w:rsid w:val="003270B8"/>
    <w:rsid w:val="00331BB8"/>
    <w:rsid w:val="00332C72"/>
    <w:rsid w:val="00332DBC"/>
    <w:rsid w:val="003371D4"/>
    <w:rsid w:val="003374BC"/>
    <w:rsid w:val="00337792"/>
    <w:rsid w:val="00345CE7"/>
    <w:rsid w:val="0034602F"/>
    <w:rsid w:val="00350744"/>
    <w:rsid w:val="0035182F"/>
    <w:rsid w:val="00351C3C"/>
    <w:rsid w:val="00352DEA"/>
    <w:rsid w:val="00353781"/>
    <w:rsid w:val="003544EC"/>
    <w:rsid w:val="00354909"/>
    <w:rsid w:val="00354A91"/>
    <w:rsid w:val="0035648A"/>
    <w:rsid w:val="00356C7F"/>
    <w:rsid w:val="003601F3"/>
    <w:rsid w:val="003619F2"/>
    <w:rsid w:val="003639EF"/>
    <w:rsid w:val="00363C8D"/>
    <w:rsid w:val="00365F7E"/>
    <w:rsid w:val="00366577"/>
    <w:rsid w:val="0036700C"/>
    <w:rsid w:val="003679B8"/>
    <w:rsid w:val="003703C8"/>
    <w:rsid w:val="00374B7E"/>
    <w:rsid w:val="00375AE6"/>
    <w:rsid w:val="00375BCD"/>
    <w:rsid w:val="00375D87"/>
    <w:rsid w:val="00375F4C"/>
    <w:rsid w:val="003773E8"/>
    <w:rsid w:val="00377D47"/>
    <w:rsid w:val="003831DD"/>
    <w:rsid w:val="00383A63"/>
    <w:rsid w:val="00384521"/>
    <w:rsid w:val="00384922"/>
    <w:rsid w:val="0038505E"/>
    <w:rsid w:val="00385368"/>
    <w:rsid w:val="003865C0"/>
    <w:rsid w:val="003870CB"/>
    <w:rsid w:val="0039003F"/>
    <w:rsid w:val="00391BDA"/>
    <w:rsid w:val="003920F6"/>
    <w:rsid w:val="00396A76"/>
    <w:rsid w:val="003A26EE"/>
    <w:rsid w:val="003A2969"/>
    <w:rsid w:val="003A3B9C"/>
    <w:rsid w:val="003A586B"/>
    <w:rsid w:val="003A7289"/>
    <w:rsid w:val="003A79A5"/>
    <w:rsid w:val="003B38F4"/>
    <w:rsid w:val="003B3FA3"/>
    <w:rsid w:val="003B44E8"/>
    <w:rsid w:val="003B683A"/>
    <w:rsid w:val="003B7327"/>
    <w:rsid w:val="003C3430"/>
    <w:rsid w:val="003C52E4"/>
    <w:rsid w:val="003D1F90"/>
    <w:rsid w:val="003D2849"/>
    <w:rsid w:val="003D448D"/>
    <w:rsid w:val="003D6271"/>
    <w:rsid w:val="003D7925"/>
    <w:rsid w:val="003E0E67"/>
    <w:rsid w:val="003E2BFD"/>
    <w:rsid w:val="003E2EB4"/>
    <w:rsid w:val="003E36F3"/>
    <w:rsid w:val="003E3831"/>
    <w:rsid w:val="003E3A53"/>
    <w:rsid w:val="003E3ECE"/>
    <w:rsid w:val="003E50A3"/>
    <w:rsid w:val="003E5FF3"/>
    <w:rsid w:val="003E6BFC"/>
    <w:rsid w:val="003E6D16"/>
    <w:rsid w:val="003E77A7"/>
    <w:rsid w:val="003F0B7E"/>
    <w:rsid w:val="003F15EB"/>
    <w:rsid w:val="003F28AC"/>
    <w:rsid w:val="003F3F9C"/>
    <w:rsid w:val="003F7BAD"/>
    <w:rsid w:val="004005ED"/>
    <w:rsid w:val="00400939"/>
    <w:rsid w:val="00400A51"/>
    <w:rsid w:val="00403263"/>
    <w:rsid w:val="00403F95"/>
    <w:rsid w:val="00404035"/>
    <w:rsid w:val="004059E2"/>
    <w:rsid w:val="00405FC3"/>
    <w:rsid w:val="00406EEF"/>
    <w:rsid w:val="00411684"/>
    <w:rsid w:val="00411BC4"/>
    <w:rsid w:val="00412513"/>
    <w:rsid w:val="004140A6"/>
    <w:rsid w:val="00420CB7"/>
    <w:rsid w:val="004212D8"/>
    <w:rsid w:val="00421F4B"/>
    <w:rsid w:val="00422ACD"/>
    <w:rsid w:val="00422FE2"/>
    <w:rsid w:val="0042460F"/>
    <w:rsid w:val="004313EF"/>
    <w:rsid w:val="00433F3C"/>
    <w:rsid w:val="00434384"/>
    <w:rsid w:val="004356E6"/>
    <w:rsid w:val="00440486"/>
    <w:rsid w:val="0044307B"/>
    <w:rsid w:val="004445A7"/>
    <w:rsid w:val="004459B9"/>
    <w:rsid w:val="004462F3"/>
    <w:rsid w:val="00447BEB"/>
    <w:rsid w:val="00453E21"/>
    <w:rsid w:val="004541F5"/>
    <w:rsid w:val="00454F78"/>
    <w:rsid w:val="00455E50"/>
    <w:rsid w:val="00461096"/>
    <w:rsid w:val="0046232A"/>
    <w:rsid w:val="00462984"/>
    <w:rsid w:val="004633A7"/>
    <w:rsid w:val="004651FE"/>
    <w:rsid w:val="004659E1"/>
    <w:rsid w:val="004665CE"/>
    <w:rsid w:val="00467500"/>
    <w:rsid w:val="00471FB2"/>
    <w:rsid w:val="004728DD"/>
    <w:rsid w:val="00473D33"/>
    <w:rsid w:val="004754DA"/>
    <w:rsid w:val="00476C51"/>
    <w:rsid w:val="00480519"/>
    <w:rsid w:val="00480632"/>
    <w:rsid w:val="0048126E"/>
    <w:rsid w:val="004826A7"/>
    <w:rsid w:val="00482DFB"/>
    <w:rsid w:val="004874E5"/>
    <w:rsid w:val="00487513"/>
    <w:rsid w:val="0049215A"/>
    <w:rsid w:val="00494054"/>
    <w:rsid w:val="004954B9"/>
    <w:rsid w:val="004956D1"/>
    <w:rsid w:val="00497FCD"/>
    <w:rsid w:val="004A0E62"/>
    <w:rsid w:val="004A26A2"/>
    <w:rsid w:val="004A3A96"/>
    <w:rsid w:val="004A42E8"/>
    <w:rsid w:val="004A4E4A"/>
    <w:rsid w:val="004A55C1"/>
    <w:rsid w:val="004A5BC5"/>
    <w:rsid w:val="004B44B5"/>
    <w:rsid w:val="004B5845"/>
    <w:rsid w:val="004B6252"/>
    <w:rsid w:val="004B712A"/>
    <w:rsid w:val="004B72FC"/>
    <w:rsid w:val="004C1453"/>
    <w:rsid w:val="004C3E66"/>
    <w:rsid w:val="004C489B"/>
    <w:rsid w:val="004C620E"/>
    <w:rsid w:val="004C745F"/>
    <w:rsid w:val="004D010B"/>
    <w:rsid w:val="004D5D1A"/>
    <w:rsid w:val="004D67AC"/>
    <w:rsid w:val="004D7993"/>
    <w:rsid w:val="004E3C6B"/>
    <w:rsid w:val="004F08AA"/>
    <w:rsid w:val="005008E2"/>
    <w:rsid w:val="00500D9D"/>
    <w:rsid w:val="005030BD"/>
    <w:rsid w:val="00503A15"/>
    <w:rsid w:val="00504D26"/>
    <w:rsid w:val="00505734"/>
    <w:rsid w:val="00505D66"/>
    <w:rsid w:val="00506227"/>
    <w:rsid w:val="0050661B"/>
    <w:rsid w:val="00507377"/>
    <w:rsid w:val="00507F15"/>
    <w:rsid w:val="005107B7"/>
    <w:rsid w:val="005111B1"/>
    <w:rsid w:val="0051192C"/>
    <w:rsid w:val="00512901"/>
    <w:rsid w:val="0052003E"/>
    <w:rsid w:val="00522209"/>
    <w:rsid w:val="00522EF4"/>
    <w:rsid w:val="005243C9"/>
    <w:rsid w:val="005259BB"/>
    <w:rsid w:val="00525FBF"/>
    <w:rsid w:val="0053025D"/>
    <w:rsid w:val="00530FD4"/>
    <w:rsid w:val="00531133"/>
    <w:rsid w:val="00532452"/>
    <w:rsid w:val="00532CD3"/>
    <w:rsid w:val="00534D07"/>
    <w:rsid w:val="0053597D"/>
    <w:rsid w:val="00535CCA"/>
    <w:rsid w:val="00535DCE"/>
    <w:rsid w:val="00541A95"/>
    <w:rsid w:val="00542CDE"/>
    <w:rsid w:val="0054405B"/>
    <w:rsid w:val="0054445F"/>
    <w:rsid w:val="00550CEC"/>
    <w:rsid w:val="00551FBF"/>
    <w:rsid w:val="00552195"/>
    <w:rsid w:val="005600A2"/>
    <w:rsid w:val="0056171E"/>
    <w:rsid w:val="00563E2A"/>
    <w:rsid w:val="00563E8C"/>
    <w:rsid w:val="00570E3C"/>
    <w:rsid w:val="0057129A"/>
    <w:rsid w:val="00573388"/>
    <w:rsid w:val="00576126"/>
    <w:rsid w:val="00581DF6"/>
    <w:rsid w:val="00582BB2"/>
    <w:rsid w:val="00583B43"/>
    <w:rsid w:val="00585835"/>
    <w:rsid w:val="00585AFC"/>
    <w:rsid w:val="00585B26"/>
    <w:rsid w:val="0058608C"/>
    <w:rsid w:val="005868EA"/>
    <w:rsid w:val="005871A7"/>
    <w:rsid w:val="00587C71"/>
    <w:rsid w:val="005913E5"/>
    <w:rsid w:val="0059157D"/>
    <w:rsid w:val="0059355E"/>
    <w:rsid w:val="00594858"/>
    <w:rsid w:val="0059581E"/>
    <w:rsid w:val="00596592"/>
    <w:rsid w:val="00596881"/>
    <w:rsid w:val="00596954"/>
    <w:rsid w:val="00596D63"/>
    <w:rsid w:val="005A26AF"/>
    <w:rsid w:val="005A3D14"/>
    <w:rsid w:val="005A5B69"/>
    <w:rsid w:val="005A6986"/>
    <w:rsid w:val="005A79C7"/>
    <w:rsid w:val="005B722A"/>
    <w:rsid w:val="005C0D89"/>
    <w:rsid w:val="005C159B"/>
    <w:rsid w:val="005C2C6F"/>
    <w:rsid w:val="005C493C"/>
    <w:rsid w:val="005D06ED"/>
    <w:rsid w:val="005D0C72"/>
    <w:rsid w:val="005D3C0C"/>
    <w:rsid w:val="005D4237"/>
    <w:rsid w:val="005D55D2"/>
    <w:rsid w:val="005D5910"/>
    <w:rsid w:val="005D5F1D"/>
    <w:rsid w:val="005D601C"/>
    <w:rsid w:val="005E0274"/>
    <w:rsid w:val="005E177E"/>
    <w:rsid w:val="005E2120"/>
    <w:rsid w:val="005E263E"/>
    <w:rsid w:val="005E2A8F"/>
    <w:rsid w:val="005E3199"/>
    <w:rsid w:val="005E494E"/>
    <w:rsid w:val="005E5BB0"/>
    <w:rsid w:val="005F3538"/>
    <w:rsid w:val="005F3742"/>
    <w:rsid w:val="005F476E"/>
    <w:rsid w:val="005F503E"/>
    <w:rsid w:val="005F7E62"/>
    <w:rsid w:val="00600C04"/>
    <w:rsid w:val="00601457"/>
    <w:rsid w:val="0060154A"/>
    <w:rsid w:val="00602685"/>
    <w:rsid w:val="00603736"/>
    <w:rsid w:val="00603E21"/>
    <w:rsid w:val="006041BB"/>
    <w:rsid w:val="0060447F"/>
    <w:rsid w:val="00604F6C"/>
    <w:rsid w:val="006056D3"/>
    <w:rsid w:val="00606FFA"/>
    <w:rsid w:val="00607381"/>
    <w:rsid w:val="0061379D"/>
    <w:rsid w:val="00613C36"/>
    <w:rsid w:val="006144BD"/>
    <w:rsid w:val="006145F1"/>
    <w:rsid w:val="00620D71"/>
    <w:rsid w:val="006211D8"/>
    <w:rsid w:val="006212B9"/>
    <w:rsid w:val="00621551"/>
    <w:rsid w:val="00623AC5"/>
    <w:rsid w:val="00630705"/>
    <w:rsid w:val="00633560"/>
    <w:rsid w:val="00633B5A"/>
    <w:rsid w:val="00636806"/>
    <w:rsid w:val="00644C32"/>
    <w:rsid w:val="00645611"/>
    <w:rsid w:val="00645ACF"/>
    <w:rsid w:val="00647EAE"/>
    <w:rsid w:val="0065118C"/>
    <w:rsid w:val="0065553B"/>
    <w:rsid w:val="00655573"/>
    <w:rsid w:val="00656504"/>
    <w:rsid w:val="00660CB2"/>
    <w:rsid w:val="0066221A"/>
    <w:rsid w:val="0066296C"/>
    <w:rsid w:val="006643CC"/>
    <w:rsid w:val="0066753F"/>
    <w:rsid w:val="00667FA9"/>
    <w:rsid w:val="006726CD"/>
    <w:rsid w:val="0067288A"/>
    <w:rsid w:val="006728EC"/>
    <w:rsid w:val="00673C89"/>
    <w:rsid w:val="00675D3B"/>
    <w:rsid w:val="00680308"/>
    <w:rsid w:val="006809EF"/>
    <w:rsid w:val="00680ADE"/>
    <w:rsid w:val="00683167"/>
    <w:rsid w:val="00683BF8"/>
    <w:rsid w:val="0068638F"/>
    <w:rsid w:val="006906FE"/>
    <w:rsid w:val="00691A06"/>
    <w:rsid w:val="00691B7C"/>
    <w:rsid w:val="00692D2F"/>
    <w:rsid w:val="00694292"/>
    <w:rsid w:val="00695151"/>
    <w:rsid w:val="006977C0"/>
    <w:rsid w:val="00697A41"/>
    <w:rsid w:val="00697FCA"/>
    <w:rsid w:val="006A14DC"/>
    <w:rsid w:val="006A170D"/>
    <w:rsid w:val="006A3F35"/>
    <w:rsid w:val="006A5EDE"/>
    <w:rsid w:val="006A78F0"/>
    <w:rsid w:val="006B01AA"/>
    <w:rsid w:val="006B2391"/>
    <w:rsid w:val="006B3D7A"/>
    <w:rsid w:val="006B424A"/>
    <w:rsid w:val="006C100E"/>
    <w:rsid w:val="006C2977"/>
    <w:rsid w:val="006C29B5"/>
    <w:rsid w:val="006C3E6B"/>
    <w:rsid w:val="006C4917"/>
    <w:rsid w:val="006C49BD"/>
    <w:rsid w:val="006C7C86"/>
    <w:rsid w:val="006D13B2"/>
    <w:rsid w:val="006D3A7E"/>
    <w:rsid w:val="006D4BA6"/>
    <w:rsid w:val="006D5474"/>
    <w:rsid w:val="006D6382"/>
    <w:rsid w:val="006D6F3F"/>
    <w:rsid w:val="006D7BB3"/>
    <w:rsid w:val="006E1142"/>
    <w:rsid w:val="006E144F"/>
    <w:rsid w:val="006E320F"/>
    <w:rsid w:val="006E5CDE"/>
    <w:rsid w:val="006E6A55"/>
    <w:rsid w:val="006E757F"/>
    <w:rsid w:val="006F02F1"/>
    <w:rsid w:val="006F3743"/>
    <w:rsid w:val="006F3A69"/>
    <w:rsid w:val="006F4E0F"/>
    <w:rsid w:val="006F5A96"/>
    <w:rsid w:val="006F6BB3"/>
    <w:rsid w:val="007004E3"/>
    <w:rsid w:val="007030F9"/>
    <w:rsid w:val="00703F72"/>
    <w:rsid w:val="00704079"/>
    <w:rsid w:val="00704E50"/>
    <w:rsid w:val="00705277"/>
    <w:rsid w:val="007059F5"/>
    <w:rsid w:val="00707DF2"/>
    <w:rsid w:val="007107A8"/>
    <w:rsid w:val="00712BA3"/>
    <w:rsid w:val="00713D4D"/>
    <w:rsid w:val="00713DD2"/>
    <w:rsid w:val="007140BA"/>
    <w:rsid w:val="0071518D"/>
    <w:rsid w:val="0071578A"/>
    <w:rsid w:val="00715CDE"/>
    <w:rsid w:val="00716CF3"/>
    <w:rsid w:val="00716DCA"/>
    <w:rsid w:val="00717630"/>
    <w:rsid w:val="00717B4A"/>
    <w:rsid w:val="007207E2"/>
    <w:rsid w:val="007218EE"/>
    <w:rsid w:val="0072350C"/>
    <w:rsid w:val="007238C7"/>
    <w:rsid w:val="00723D53"/>
    <w:rsid w:val="0072646B"/>
    <w:rsid w:val="0072657D"/>
    <w:rsid w:val="00726EE7"/>
    <w:rsid w:val="00726F4C"/>
    <w:rsid w:val="00730338"/>
    <w:rsid w:val="007309B2"/>
    <w:rsid w:val="0073198D"/>
    <w:rsid w:val="00731C60"/>
    <w:rsid w:val="00732D3B"/>
    <w:rsid w:val="007334A8"/>
    <w:rsid w:val="00733F54"/>
    <w:rsid w:val="0073446F"/>
    <w:rsid w:val="007368DA"/>
    <w:rsid w:val="00740300"/>
    <w:rsid w:val="0074066C"/>
    <w:rsid w:val="00741A3D"/>
    <w:rsid w:val="007429F2"/>
    <w:rsid w:val="00742F28"/>
    <w:rsid w:val="00743503"/>
    <w:rsid w:val="00744823"/>
    <w:rsid w:val="007462F9"/>
    <w:rsid w:val="00746D07"/>
    <w:rsid w:val="00747ADA"/>
    <w:rsid w:val="0075029C"/>
    <w:rsid w:val="00751239"/>
    <w:rsid w:val="00751BAF"/>
    <w:rsid w:val="00751CE9"/>
    <w:rsid w:val="00752CBF"/>
    <w:rsid w:val="00752FDA"/>
    <w:rsid w:val="007530F3"/>
    <w:rsid w:val="00753F72"/>
    <w:rsid w:val="00755085"/>
    <w:rsid w:val="007551D2"/>
    <w:rsid w:val="00755DB1"/>
    <w:rsid w:val="0075641A"/>
    <w:rsid w:val="00757308"/>
    <w:rsid w:val="00760181"/>
    <w:rsid w:val="007604B6"/>
    <w:rsid w:val="0076105D"/>
    <w:rsid w:val="007621C4"/>
    <w:rsid w:val="00763BFC"/>
    <w:rsid w:val="00763C9B"/>
    <w:rsid w:val="00765821"/>
    <w:rsid w:val="007661EF"/>
    <w:rsid w:val="007664E3"/>
    <w:rsid w:val="00767936"/>
    <w:rsid w:val="00770F9C"/>
    <w:rsid w:val="007716CE"/>
    <w:rsid w:val="007716F5"/>
    <w:rsid w:val="007738E1"/>
    <w:rsid w:val="007761CB"/>
    <w:rsid w:val="00777A00"/>
    <w:rsid w:val="00777F4F"/>
    <w:rsid w:val="007803CA"/>
    <w:rsid w:val="0079109F"/>
    <w:rsid w:val="00792DDA"/>
    <w:rsid w:val="007A0079"/>
    <w:rsid w:val="007A1CC1"/>
    <w:rsid w:val="007A1F06"/>
    <w:rsid w:val="007A3A4E"/>
    <w:rsid w:val="007A4A37"/>
    <w:rsid w:val="007A524A"/>
    <w:rsid w:val="007A6F21"/>
    <w:rsid w:val="007A7208"/>
    <w:rsid w:val="007A75DC"/>
    <w:rsid w:val="007A773D"/>
    <w:rsid w:val="007B19A9"/>
    <w:rsid w:val="007B20A9"/>
    <w:rsid w:val="007B2DAE"/>
    <w:rsid w:val="007B33A5"/>
    <w:rsid w:val="007B4D85"/>
    <w:rsid w:val="007B5F68"/>
    <w:rsid w:val="007B697C"/>
    <w:rsid w:val="007B6A82"/>
    <w:rsid w:val="007B7D7C"/>
    <w:rsid w:val="007C08E8"/>
    <w:rsid w:val="007C1C37"/>
    <w:rsid w:val="007C226F"/>
    <w:rsid w:val="007C2F9A"/>
    <w:rsid w:val="007C4712"/>
    <w:rsid w:val="007C5523"/>
    <w:rsid w:val="007C620E"/>
    <w:rsid w:val="007C7D10"/>
    <w:rsid w:val="007D0671"/>
    <w:rsid w:val="007D0698"/>
    <w:rsid w:val="007D3E10"/>
    <w:rsid w:val="007D6F87"/>
    <w:rsid w:val="007D7E77"/>
    <w:rsid w:val="007E0BC6"/>
    <w:rsid w:val="007E2AD7"/>
    <w:rsid w:val="007E4BE9"/>
    <w:rsid w:val="007E53BB"/>
    <w:rsid w:val="007E586A"/>
    <w:rsid w:val="007E5B01"/>
    <w:rsid w:val="007E61CF"/>
    <w:rsid w:val="007E70B9"/>
    <w:rsid w:val="007F0238"/>
    <w:rsid w:val="007F2F34"/>
    <w:rsid w:val="007F35F5"/>
    <w:rsid w:val="007F3B64"/>
    <w:rsid w:val="007F3D8E"/>
    <w:rsid w:val="007F4C04"/>
    <w:rsid w:val="007F5822"/>
    <w:rsid w:val="007F7452"/>
    <w:rsid w:val="007F7510"/>
    <w:rsid w:val="007F757E"/>
    <w:rsid w:val="00800472"/>
    <w:rsid w:val="00803A87"/>
    <w:rsid w:val="00804C4C"/>
    <w:rsid w:val="00804DED"/>
    <w:rsid w:val="00805555"/>
    <w:rsid w:val="00810781"/>
    <w:rsid w:val="008115FA"/>
    <w:rsid w:val="00812A7F"/>
    <w:rsid w:val="00812B56"/>
    <w:rsid w:val="00812BE7"/>
    <w:rsid w:val="00814795"/>
    <w:rsid w:val="0081610F"/>
    <w:rsid w:val="00817824"/>
    <w:rsid w:val="00821E16"/>
    <w:rsid w:val="00825D69"/>
    <w:rsid w:val="00825E17"/>
    <w:rsid w:val="00826611"/>
    <w:rsid w:val="00826797"/>
    <w:rsid w:val="00827361"/>
    <w:rsid w:val="0083076D"/>
    <w:rsid w:val="00832548"/>
    <w:rsid w:val="008335E3"/>
    <w:rsid w:val="00834C83"/>
    <w:rsid w:val="008364A2"/>
    <w:rsid w:val="008402C7"/>
    <w:rsid w:val="00841A4D"/>
    <w:rsid w:val="00841D45"/>
    <w:rsid w:val="00841E1B"/>
    <w:rsid w:val="00842B4D"/>
    <w:rsid w:val="008438DD"/>
    <w:rsid w:val="008450F7"/>
    <w:rsid w:val="008506FC"/>
    <w:rsid w:val="0085192C"/>
    <w:rsid w:val="0086015E"/>
    <w:rsid w:val="00861D1B"/>
    <w:rsid w:val="008668B3"/>
    <w:rsid w:val="00866B5B"/>
    <w:rsid w:val="00867BCB"/>
    <w:rsid w:val="00867FD8"/>
    <w:rsid w:val="0087024B"/>
    <w:rsid w:val="008711A0"/>
    <w:rsid w:val="00874282"/>
    <w:rsid w:val="008756E6"/>
    <w:rsid w:val="00876975"/>
    <w:rsid w:val="00880A89"/>
    <w:rsid w:val="00881F51"/>
    <w:rsid w:val="008821AB"/>
    <w:rsid w:val="008824C6"/>
    <w:rsid w:val="00882767"/>
    <w:rsid w:val="0088705C"/>
    <w:rsid w:val="008877E2"/>
    <w:rsid w:val="00891842"/>
    <w:rsid w:val="008928CD"/>
    <w:rsid w:val="008936A9"/>
    <w:rsid w:val="00893B90"/>
    <w:rsid w:val="00895C1A"/>
    <w:rsid w:val="00895C32"/>
    <w:rsid w:val="00895D1D"/>
    <w:rsid w:val="008965C6"/>
    <w:rsid w:val="008969CE"/>
    <w:rsid w:val="00897D23"/>
    <w:rsid w:val="008A0E3B"/>
    <w:rsid w:val="008A12A0"/>
    <w:rsid w:val="008A15D2"/>
    <w:rsid w:val="008A27A6"/>
    <w:rsid w:val="008A35AF"/>
    <w:rsid w:val="008A4BEB"/>
    <w:rsid w:val="008B02E2"/>
    <w:rsid w:val="008B4219"/>
    <w:rsid w:val="008B6C4A"/>
    <w:rsid w:val="008C2DD6"/>
    <w:rsid w:val="008C44A5"/>
    <w:rsid w:val="008C5DB8"/>
    <w:rsid w:val="008C691F"/>
    <w:rsid w:val="008D11C0"/>
    <w:rsid w:val="008D1A67"/>
    <w:rsid w:val="008D1C78"/>
    <w:rsid w:val="008D1F08"/>
    <w:rsid w:val="008D24F1"/>
    <w:rsid w:val="008D41FC"/>
    <w:rsid w:val="008D42CF"/>
    <w:rsid w:val="008D4C22"/>
    <w:rsid w:val="008D6B9B"/>
    <w:rsid w:val="008E005C"/>
    <w:rsid w:val="008E078F"/>
    <w:rsid w:val="008E23BB"/>
    <w:rsid w:val="008E26E7"/>
    <w:rsid w:val="008E4660"/>
    <w:rsid w:val="008E48E1"/>
    <w:rsid w:val="008E4F26"/>
    <w:rsid w:val="008E57BB"/>
    <w:rsid w:val="008E5B8F"/>
    <w:rsid w:val="008F0458"/>
    <w:rsid w:val="008F0519"/>
    <w:rsid w:val="008F285E"/>
    <w:rsid w:val="008F3922"/>
    <w:rsid w:val="008F4478"/>
    <w:rsid w:val="008F626D"/>
    <w:rsid w:val="008F671E"/>
    <w:rsid w:val="008F7330"/>
    <w:rsid w:val="008F750B"/>
    <w:rsid w:val="00901211"/>
    <w:rsid w:val="00901928"/>
    <w:rsid w:val="00902FFD"/>
    <w:rsid w:val="0090307D"/>
    <w:rsid w:val="009034A0"/>
    <w:rsid w:val="0090401B"/>
    <w:rsid w:val="00905BBC"/>
    <w:rsid w:val="0090611E"/>
    <w:rsid w:val="00906678"/>
    <w:rsid w:val="009102EA"/>
    <w:rsid w:val="00911FFC"/>
    <w:rsid w:val="0091210E"/>
    <w:rsid w:val="00912F49"/>
    <w:rsid w:val="009142B8"/>
    <w:rsid w:val="009154C6"/>
    <w:rsid w:val="009157DC"/>
    <w:rsid w:val="00915EEF"/>
    <w:rsid w:val="00917C98"/>
    <w:rsid w:val="00921CD5"/>
    <w:rsid w:val="009229AC"/>
    <w:rsid w:val="00922C6B"/>
    <w:rsid w:val="00922FE7"/>
    <w:rsid w:val="00923B6F"/>
    <w:rsid w:val="0092544E"/>
    <w:rsid w:val="009259D4"/>
    <w:rsid w:val="00925D05"/>
    <w:rsid w:val="00926250"/>
    <w:rsid w:val="0092667F"/>
    <w:rsid w:val="00926E6B"/>
    <w:rsid w:val="00930376"/>
    <w:rsid w:val="009317B8"/>
    <w:rsid w:val="009357F0"/>
    <w:rsid w:val="00936236"/>
    <w:rsid w:val="009374FB"/>
    <w:rsid w:val="00941B31"/>
    <w:rsid w:val="00941DB2"/>
    <w:rsid w:val="009422F2"/>
    <w:rsid w:val="0094253D"/>
    <w:rsid w:val="009429B0"/>
    <w:rsid w:val="009436FD"/>
    <w:rsid w:val="0094427F"/>
    <w:rsid w:val="00944AA1"/>
    <w:rsid w:val="00946F4D"/>
    <w:rsid w:val="00947282"/>
    <w:rsid w:val="00947AAE"/>
    <w:rsid w:val="00950BBB"/>
    <w:rsid w:val="009548B2"/>
    <w:rsid w:val="00957C28"/>
    <w:rsid w:val="00961698"/>
    <w:rsid w:val="009618E0"/>
    <w:rsid w:val="00962900"/>
    <w:rsid w:val="00964357"/>
    <w:rsid w:val="00965EA1"/>
    <w:rsid w:val="00966A60"/>
    <w:rsid w:val="00970D9D"/>
    <w:rsid w:val="00970DF5"/>
    <w:rsid w:val="00971B79"/>
    <w:rsid w:val="0097523A"/>
    <w:rsid w:val="00975DA6"/>
    <w:rsid w:val="00976598"/>
    <w:rsid w:val="00980B98"/>
    <w:rsid w:val="009812F8"/>
    <w:rsid w:val="00981721"/>
    <w:rsid w:val="009830B1"/>
    <w:rsid w:val="009901B8"/>
    <w:rsid w:val="00992844"/>
    <w:rsid w:val="00993358"/>
    <w:rsid w:val="009935DA"/>
    <w:rsid w:val="00993F22"/>
    <w:rsid w:val="00994B34"/>
    <w:rsid w:val="0099591C"/>
    <w:rsid w:val="00995B8F"/>
    <w:rsid w:val="00997B61"/>
    <w:rsid w:val="009A0568"/>
    <w:rsid w:val="009A118C"/>
    <w:rsid w:val="009A1F1A"/>
    <w:rsid w:val="009A235B"/>
    <w:rsid w:val="009A26F1"/>
    <w:rsid w:val="009A4090"/>
    <w:rsid w:val="009B2407"/>
    <w:rsid w:val="009B30CD"/>
    <w:rsid w:val="009B43CB"/>
    <w:rsid w:val="009B6349"/>
    <w:rsid w:val="009B7019"/>
    <w:rsid w:val="009B72D8"/>
    <w:rsid w:val="009B79B9"/>
    <w:rsid w:val="009C00D4"/>
    <w:rsid w:val="009C3CEA"/>
    <w:rsid w:val="009C3D3C"/>
    <w:rsid w:val="009C41D3"/>
    <w:rsid w:val="009C584A"/>
    <w:rsid w:val="009C5E9B"/>
    <w:rsid w:val="009D0507"/>
    <w:rsid w:val="009D0DA8"/>
    <w:rsid w:val="009D24A9"/>
    <w:rsid w:val="009D2BA0"/>
    <w:rsid w:val="009D2E31"/>
    <w:rsid w:val="009D5E2D"/>
    <w:rsid w:val="009D6E85"/>
    <w:rsid w:val="009D7159"/>
    <w:rsid w:val="009E0DCD"/>
    <w:rsid w:val="009E0E32"/>
    <w:rsid w:val="009E288F"/>
    <w:rsid w:val="009E2E44"/>
    <w:rsid w:val="009E370C"/>
    <w:rsid w:val="009E53DB"/>
    <w:rsid w:val="009E554B"/>
    <w:rsid w:val="009E75EE"/>
    <w:rsid w:val="009F07D3"/>
    <w:rsid w:val="009F26B0"/>
    <w:rsid w:val="009F2842"/>
    <w:rsid w:val="009F3788"/>
    <w:rsid w:val="009F38DB"/>
    <w:rsid w:val="009F4F01"/>
    <w:rsid w:val="009F6D94"/>
    <w:rsid w:val="009F6F9E"/>
    <w:rsid w:val="009F7A9C"/>
    <w:rsid w:val="00A013A3"/>
    <w:rsid w:val="00A01B6B"/>
    <w:rsid w:val="00A06265"/>
    <w:rsid w:val="00A06BFF"/>
    <w:rsid w:val="00A074FA"/>
    <w:rsid w:val="00A1174F"/>
    <w:rsid w:val="00A11CB4"/>
    <w:rsid w:val="00A1275A"/>
    <w:rsid w:val="00A12A04"/>
    <w:rsid w:val="00A1420D"/>
    <w:rsid w:val="00A15EAB"/>
    <w:rsid w:val="00A21447"/>
    <w:rsid w:val="00A21827"/>
    <w:rsid w:val="00A21863"/>
    <w:rsid w:val="00A226BE"/>
    <w:rsid w:val="00A24946"/>
    <w:rsid w:val="00A25283"/>
    <w:rsid w:val="00A25CD9"/>
    <w:rsid w:val="00A27BCC"/>
    <w:rsid w:val="00A31D90"/>
    <w:rsid w:val="00A32853"/>
    <w:rsid w:val="00A32DEE"/>
    <w:rsid w:val="00A3360D"/>
    <w:rsid w:val="00A33629"/>
    <w:rsid w:val="00A34C44"/>
    <w:rsid w:val="00A351DA"/>
    <w:rsid w:val="00A35C9D"/>
    <w:rsid w:val="00A40E2F"/>
    <w:rsid w:val="00A41716"/>
    <w:rsid w:val="00A44804"/>
    <w:rsid w:val="00A44A45"/>
    <w:rsid w:val="00A5036E"/>
    <w:rsid w:val="00A5139C"/>
    <w:rsid w:val="00A54362"/>
    <w:rsid w:val="00A54856"/>
    <w:rsid w:val="00A55A4E"/>
    <w:rsid w:val="00A571C8"/>
    <w:rsid w:val="00A60EBC"/>
    <w:rsid w:val="00A61AF4"/>
    <w:rsid w:val="00A6248C"/>
    <w:rsid w:val="00A62A74"/>
    <w:rsid w:val="00A62E81"/>
    <w:rsid w:val="00A66320"/>
    <w:rsid w:val="00A6649F"/>
    <w:rsid w:val="00A67209"/>
    <w:rsid w:val="00A67561"/>
    <w:rsid w:val="00A67810"/>
    <w:rsid w:val="00A67D84"/>
    <w:rsid w:val="00A70A61"/>
    <w:rsid w:val="00A70CAB"/>
    <w:rsid w:val="00A70F39"/>
    <w:rsid w:val="00A7214B"/>
    <w:rsid w:val="00A733A0"/>
    <w:rsid w:val="00A73CEC"/>
    <w:rsid w:val="00A80CE4"/>
    <w:rsid w:val="00A80D8B"/>
    <w:rsid w:val="00A817E9"/>
    <w:rsid w:val="00A8380A"/>
    <w:rsid w:val="00A8389C"/>
    <w:rsid w:val="00A83BD1"/>
    <w:rsid w:val="00A84B50"/>
    <w:rsid w:val="00A85575"/>
    <w:rsid w:val="00A85ADD"/>
    <w:rsid w:val="00A86907"/>
    <w:rsid w:val="00A92F8E"/>
    <w:rsid w:val="00A931B5"/>
    <w:rsid w:val="00A935B3"/>
    <w:rsid w:val="00A97822"/>
    <w:rsid w:val="00AA271F"/>
    <w:rsid w:val="00AA2E24"/>
    <w:rsid w:val="00AA41CD"/>
    <w:rsid w:val="00AA559F"/>
    <w:rsid w:val="00AA6806"/>
    <w:rsid w:val="00AA6E8B"/>
    <w:rsid w:val="00AA6FDC"/>
    <w:rsid w:val="00AB3147"/>
    <w:rsid w:val="00AB4C40"/>
    <w:rsid w:val="00AB5076"/>
    <w:rsid w:val="00AB6FFB"/>
    <w:rsid w:val="00AC013E"/>
    <w:rsid w:val="00AC04CB"/>
    <w:rsid w:val="00AC0DF2"/>
    <w:rsid w:val="00AC0E5C"/>
    <w:rsid w:val="00AC1119"/>
    <w:rsid w:val="00AC205E"/>
    <w:rsid w:val="00AC2CBE"/>
    <w:rsid w:val="00AC373B"/>
    <w:rsid w:val="00AC3F8F"/>
    <w:rsid w:val="00AC44B0"/>
    <w:rsid w:val="00AC47CB"/>
    <w:rsid w:val="00AC631A"/>
    <w:rsid w:val="00AC798B"/>
    <w:rsid w:val="00AD272C"/>
    <w:rsid w:val="00AD2869"/>
    <w:rsid w:val="00AD38B6"/>
    <w:rsid w:val="00AD5AC2"/>
    <w:rsid w:val="00AE263D"/>
    <w:rsid w:val="00AE2D54"/>
    <w:rsid w:val="00AE3554"/>
    <w:rsid w:val="00AE3A86"/>
    <w:rsid w:val="00AE42D3"/>
    <w:rsid w:val="00AE4490"/>
    <w:rsid w:val="00AE4E34"/>
    <w:rsid w:val="00AE5E9D"/>
    <w:rsid w:val="00AF074F"/>
    <w:rsid w:val="00AF0EA3"/>
    <w:rsid w:val="00AF492B"/>
    <w:rsid w:val="00AF58EE"/>
    <w:rsid w:val="00AF6194"/>
    <w:rsid w:val="00AF6BF3"/>
    <w:rsid w:val="00B001F7"/>
    <w:rsid w:val="00B005A2"/>
    <w:rsid w:val="00B01BD1"/>
    <w:rsid w:val="00B0200C"/>
    <w:rsid w:val="00B0465B"/>
    <w:rsid w:val="00B073BE"/>
    <w:rsid w:val="00B10AE0"/>
    <w:rsid w:val="00B10D65"/>
    <w:rsid w:val="00B117C1"/>
    <w:rsid w:val="00B11C1C"/>
    <w:rsid w:val="00B155E8"/>
    <w:rsid w:val="00B16137"/>
    <w:rsid w:val="00B16B7A"/>
    <w:rsid w:val="00B17501"/>
    <w:rsid w:val="00B21A59"/>
    <w:rsid w:val="00B24105"/>
    <w:rsid w:val="00B27A89"/>
    <w:rsid w:val="00B30D5F"/>
    <w:rsid w:val="00B31B07"/>
    <w:rsid w:val="00B31C7B"/>
    <w:rsid w:val="00B31D32"/>
    <w:rsid w:val="00B32F05"/>
    <w:rsid w:val="00B33BA4"/>
    <w:rsid w:val="00B33CB9"/>
    <w:rsid w:val="00B353DD"/>
    <w:rsid w:val="00B3650D"/>
    <w:rsid w:val="00B400E1"/>
    <w:rsid w:val="00B4163F"/>
    <w:rsid w:val="00B41CAA"/>
    <w:rsid w:val="00B42E9A"/>
    <w:rsid w:val="00B42EED"/>
    <w:rsid w:val="00B43FD2"/>
    <w:rsid w:val="00B44084"/>
    <w:rsid w:val="00B44C8B"/>
    <w:rsid w:val="00B463E9"/>
    <w:rsid w:val="00B509CC"/>
    <w:rsid w:val="00B54DF2"/>
    <w:rsid w:val="00B560BD"/>
    <w:rsid w:val="00B604FF"/>
    <w:rsid w:val="00B61686"/>
    <w:rsid w:val="00B61CA7"/>
    <w:rsid w:val="00B64A98"/>
    <w:rsid w:val="00B6604C"/>
    <w:rsid w:val="00B6665E"/>
    <w:rsid w:val="00B7084A"/>
    <w:rsid w:val="00B7213C"/>
    <w:rsid w:val="00B72337"/>
    <w:rsid w:val="00B72BA8"/>
    <w:rsid w:val="00B7471E"/>
    <w:rsid w:val="00B7484F"/>
    <w:rsid w:val="00B7495C"/>
    <w:rsid w:val="00B76C78"/>
    <w:rsid w:val="00B77492"/>
    <w:rsid w:val="00B808EF"/>
    <w:rsid w:val="00B81713"/>
    <w:rsid w:val="00B81966"/>
    <w:rsid w:val="00B821A7"/>
    <w:rsid w:val="00B845B6"/>
    <w:rsid w:val="00B8548A"/>
    <w:rsid w:val="00B85A3D"/>
    <w:rsid w:val="00B86559"/>
    <w:rsid w:val="00B87247"/>
    <w:rsid w:val="00B876CB"/>
    <w:rsid w:val="00B87FD9"/>
    <w:rsid w:val="00B92247"/>
    <w:rsid w:val="00B93181"/>
    <w:rsid w:val="00B9419E"/>
    <w:rsid w:val="00B9489D"/>
    <w:rsid w:val="00B94C3E"/>
    <w:rsid w:val="00B97054"/>
    <w:rsid w:val="00B971E5"/>
    <w:rsid w:val="00BA0BD8"/>
    <w:rsid w:val="00BA112E"/>
    <w:rsid w:val="00BA24F1"/>
    <w:rsid w:val="00BA37C7"/>
    <w:rsid w:val="00BA55F9"/>
    <w:rsid w:val="00BA5841"/>
    <w:rsid w:val="00BB4EE9"/>
    <w:rsid w:val="00BC1F66"/>
    <w:rsid w:val="00BC2665"/>
    <w:rsid w:val="00BC393F"/>
    <w:rsid w:val="00BC63D5"/>
    <w:rsid w:val="00BC79D4"/>
    <w:rsid w:val="00BC7F18"/>
    <w:rsid w:val="00BD0314"/>
    <w:rsid w:val="00BD04BB"/>
    <w:rsid w:val="00BD1AC1"/>
    <w:rsid w:val="00BE09BC"/>
    <w:rsid w:val="00BE32B6"/>
    <w:rsid w:val="00BE7ECF"/>
    <w:rsid w:val="00BF0338"/>
    <w:rsid w:val="00BF327F"/>
    <w:rsid w:val="00BF3494"/>
    <w:rsid w:val="00BF393B"/>
    <w:rsid w:val="00BF61AB"/>
    <w:rsid w:val="00C04213"/>
    <w:rsid w:val="00C042FF"/>
    <w:rsid w:val="00C0676B"/>
    <w:rsid w:val="00C102B1"/>
    <w:rsid w:val="00C10C2B"/>
    <w:rsid w:val="00C11337"/>
    <w:rsid w:val="00C113A4"/>
    <w:rsid w:val="00C11EFA"/>
    <w:rsid w:val="00C1253F"/>
    <w:rsid w:val="00C129FA"/>
    <w:rsid w:val="00C13289"/>
    <w:rsid w:val="00C13AED"/>
    <w:rsid w:val="00C14D8D"/>
    <w:rsid w:val="00C160A3"/>
    <w:rsid w:val="00C160C2"/>
    <w:rsid w:val="00C20DB9"/>
    <w:rsid w:val="00C24534"/>
    <w:rsid w:val="00C25C86"/>
    <w:rsid w:val="00C26DF6"/>
    <w:rsid w:val="00C26E0D"/>
    <w:rsid w:val="00C27F3C"/>
    <w:rsid w:val="00C33C13"/>
    <w:rsid w:val="00C34E86"/>
    <w:rsid w:val="00C357D0"/>
    <w:rsid w:val="00C3689F"/>
    <w:rsid w:val="00C37AD6"/>
    <w:rsid w:val="00C42727"/>
    <w:rsid w:val="00C4308B"/>
    <w:rsid w:val="00C43AEC"/>
    <w:rsid w:val="00C43F73"/>
    <w:rsid w:val="00C44357"/>
    <w:rsid w:val="00C466F9"/>
    <w:rsid w:val="00C47501"/>
    <w:rsid w:val="00C507B5"/>
    <w:rsid w:val="00C51073"/>
    <w:rsid w:val="00C513AD"/>
    <w:rsid w:val="00C53C39"/>
    <w:rsid w:val="00C55DFC"/>
    <w:rsid w:val="00C560F0"/>
    <w:rsid w:val="00C56103"/>
    <w:rsid w:val="00C56780"/>
    <w:rsid w:val="00C60491"/>
    <w:rsid w:val="00C60A29"/>
    <w:rsid w:val="00C60FDC"/>
    <w:rsid w:val="00C62405"/>
    <w:rsid w:val="00C629F7"/>
    <w:rsid w:val="00C62C0B"/>
    <w:rsid w:val="00C62D70"/>
    <w:rsid w:val="00C64F93"/>
    <w:rsid w:val="00C66D10"/>
    <w:rsid w:val="00C674D0"/>
    <w:rsid w:val="00C702C1"/>
    <w:rsid w:val="00C70A57"/>
    <w:rsid w:val="00C76C18"/>
    <w:rsid w:val="00C80056"/>
    <w:rsid w:val="00C81F43"/>
    <w:rsid w:val="00C8486D"/>
    <w:rsid w:val="00C853EB"/>
    <w:rsid w:val="00C85C34"/>
    <w:rsid w:val="00C90A53"/>
    <w:rsid w:val="00C90D8B"/>
    <w:rsid w:val="00C9267F"/>
    <w:rsid w:val="00C96784"/>
    <w:rsid w:val="00C96E86"/>
    <w:rsid w:val="00CA19E5"/>
    <w:rsid w:val="00CA2793"/>
    <w:rsid w:val="00CA2C41"/>
    <w:rsid w:val="00CA6154"/>
    <w:rsid w:val="00CA63DA"/>
    <w:rsid w:val="00CA6790"/>
    <w:rsid w:val="00CA687C"/>
    <w:rsid w:val="00CA7713"/>
    <w:rsid w:val="00CB3A8F"/>
    <w:rsid w:val="00CB3EED"/>
    <w:rsid w:val="00CB4B52"/>
    <w:rsid w:val="00CB4C81"/>
    <w:rsid w:val="00CB5A33"/>
    <w:rsid w:val="00CB69A4"/>
    <w:rsid w:val="00CB6D35"/>
    <w:rsid w:val="00CB7B36"/>
    <w:rsid w:val="00CC1689"/>
    <w:rsid w:val="00CC16C6"/>
    <w:rsid w:val="00CC1AF0"/>
    <w:rsid w:val="00CC2806"/>
    <w:rsid w:val="00CC5DF8"/>
    <w:rsid w:val="00CC6201"/>
    <w:rsid w:val="00CC686D"/>
    <w:rsid w:val="00CC7457"/>
    <w:rsid w:val="00CC7E5E"/>
    <w:rsid w:val="00CD20C1"/>
    <w:rsid w:val="00CD42FA"/>
    <w:rsid w:val="00CD4526"/>
    <w:rsid w:val="00CD48FA"/>
    <w:rsid w:val="00CD514D"/>
    <w:rsid w:val="00CD5BB0"/>
    <w:rsid w:val="00CD66A4"/>
    <w:rsid w:val="00CE0B6E"/>
    <w:rsid w:val="00CE1505"/>
    <w:rsid w:val="00CE1FC3"/>
    <w:rsid w:val="00CE1FCE"/>
    <w:rsid w:val="00CE3158"/>
    <w:rsid w:val="00CE4F40"/>
    <w:rsid w:val="00CF0F92"/>
    <w:rsid w:val="00CF13F9"/>
    <w:rsid w:val="00CF166B"/>
    <w:rsid w:val="00CF1C4A"/>
    <w:rsid w:val="00CF247C"/>
    <w:rsid w:val="00CF2B19"/>
    <w:rsid w:val="00CF4489"/>
    <w:rsid w:val="00CF60FE"/>
    <w:rsid w:val="00CF6B3A"/>
    <w:rsid w:val="00D0091C"/>
    <w:rsid w:val="00D00B08"/>
    <w:rsid w:val="00D0274A"/>
    <w:rsid w:val="00D03780"/>
    <w:rsid w:val="00D03D3D"/>
    <w:rsid w:val="00D04320"/>
    <w:rsid w:val="00D06BDE"/>
    <w:rsid w:val="00D07182"/>
    <w:rsid w:val="00D077FA"/>
    <w:rsid w:val="00D07F11"/>
    <w:rsid w:val="00D11F18"/>
    <w:rsid w:val="00D132D4"/>
    <w:rsid w:val="00D13B0C"/>
    <w:rsid w:val="00D13D78"/>
    <w:rsid w:val="00D1424D"/>
    <w:rsid w:val="00D145A3"/>
    <w:rsid w:val="00D172F7"/>
    <w:rsid w:val="00D20631"/>
    <w:rsid w:val="00D21203"/>
    <w:rsid w:val="00D22502"/>
    <w:rsid w:val="00D2447A"/>
    <w:rsid w:val="00D24670"/>
    <w:rsid w:val="00D31903"/>
    <w:rsid w:val="00D31C6C"/>
    <w:rsid w:val="00D324D9"/>
    <w:rsid w:val="00D34E2E"/>
    <w:rsid w:val="00D35243"/>
    <w:rsid w:val="00D400D2"/>
    <w:rsid w:val="00D427B4"/>
    <w:rsid w:val="00D4402F"/>
    <w:rsid w:val="00D45149"/>
    <w:rsid w:val="00D456F3"/>
    <w:rsid w:val="00D46FD2"/>
    <w:rsid w:val="00D50086"/>
    <w:rsid w:val="00D53315"/>
    <w:rsid w:val="00D53581"/>
    <w:rsid w:val="00D55FEF"/>
    <w:rsid w:val="00D63176"/>
    <w:rsid w:val="00D65168"/>
    <w:rsid w:val="00D65A1F"/>
    <w:rsid w:val="00D66C52"/>
    <w:rsid w:val="00D67C16"/>
    <w:rsid w:val="00D73634"/>
    <w:rsid w:val="00D74D36"/>
    <w:rsid w:val="00D751B5"/>
    <w:rsid w:val="00D75A58"/>
    <w:rsid w:val="00D76409"/>
    <w:rsid w:val="00D76463"/>
    <w:rsid w:val="00D7650A"/>
    <w:rsid w:val="00D7767C"/>
    <w:rsid w:val="00D77F5A"/>
    <w:rsid w:val="00D80AA0"/>
    <w:rsid w:val="00D8125B"/>
    <w:rsid w:val="00D83B11"/>
    <w:rsid w:val="00D84488"/>
    <w:rsid w:val="00D85C9F"/>
    <w:rsid w:val="00D86E7C"/>
    <w:rsid w:val="00D909B1"/>
    <w:rsid w:val="00D90EA6"/>
    <w:rsid w:val="00D93548"/>
    <w:rsid w:val="00D94431"/>
    <w:rsid w:val="00D94983"/>
    <w:rsid w:val="00D9633E"/>
    <w:rsid w:val="00DA2AD4"/>
    <w:rsid w:val="00DA47C2"/>
    <w:rsid w:val="00DA60A7"/>
    <w:rsid w:val="00DA7BDB"/>
    <w:rsid w:val="00DB05AC"/>
    <w:rsid w:val="00DB071D"/>
    <w:rsid w:val="00DB3E34"/>
    <w:rsid w:val="00DB5F1E"/>
    <w:rsid w:val="00DB7B67"/>
    <w:rsid w:val="00DB7FB8"/>
    <w:rsid w:val="00DC00C4"/>
    <w:rsid w:val="00DC08AC"/>
    <w:rsid w:val="00DC3E7B"/>
    <w:rsid w:val="00DC421C"/>
    <w:rsid w:val="00DC75F5"/>
    <w:rsid w:val="00DD2FEB"/>
    <w:rsid w:val="00DD3555"/>
    <w:rsid w:val="00DD3891"/>
    <w:rsid w:val="00DD4A3E"/>
    <w:rsid w:val="00DD6CDB"/>
    <w:rsid w:val="00DE250D"/>
    <w:rsid w:val="00DE3AE2"/>
    <w:rsid w:val="00DE520A"/>
    <w:rsid w:val="00DE5BDF"/>
    <w:rsid w:val="00DF1140"/>
    <w:rsid w:val="00DF30C9"/>
    <w:rsid w:val="00DF432E"/>
    <w:rsid w:val="00DF4A34"/>
    <w:rsid w:val="00DF6838"/>
    <w:rsid w:val="00DF6F4D"/>
    <w:rsid w:val="00E01AE8"/>
    <w:rsid w:val="00E040A7"/>
    <w:rsid w:val="00E047E0"/>
    <w:rsid w:val="00E0516F"/>
    <w:rsid w:val="00E077B1"/>
    <w:rsid w:val="00E10EF9"/>
    <w:rsid w:val="00E110DE"/>
    <w:rsid w:val="00E116F4"/>
    <w:rsid w:val="00E11808"/>
    <w:rsid w:val="00E122D8"/>
    <w:rsid w:val="00E124AF"/>
    <w:rsid w:val="00E126F6"/>
    <w:rsid w:val="00E15CC3"/>
    <w:rsid w:val="00E21889"/>
    <w:rsid w:val="00E22A74"/>
    <w:rsid w:val="00E22CE0"/>
    <w:rsid w:val="00E246D8"/>
    <w:rsid w:val="00E24828"/>
    <w:rsid w:val="00E26137"/>
    <w:rsid w:val="00E268E3"/>
    <w:rsid w:val="00E26F49"/>
    <w:rsid w:val="00E30BFE"/>
    <w:rsid w:val="00E30DB9"/>
    <w:rsid w:val="00E33D04"/>
    <w:rsid w:val="00E33FBA"/>
    <w:rsid w:val="00E35579"/>
    <w:rsid w:val="00E3626C"/>
    <w:rsid w:val="00E375A5"/>
    <w:rsid w:val="00E40AC7"/>
    <w:rsid w:val="00E40F3E"/>
    <w:rsid w:val="00E41AA2"/>
    <w:rsid w:val="00E42D78"/>
    <w:rsid w:val="00E449B6"/>
    <w:rsid w:val="00E454FE"/>
    <w:rsid w:val="00E4709E"/>
    <w:rsid w:val="00E50EC9"/>
    <w:rsid w:val="00E53CFE"/>
    <w:rsid w:val="00E5606C"/>
    <w:rsid w:val="00E57B84"/>
    <w:rsid w:val="00E607F4"/>
    <w:rsid w:val="00E609AB"/>
    <w:rsid w:val="00E632D1"/>
    <w:rsid w:val="00E636F3"/>
    <w:rsid w:val="00E63720"/>
    <w:rsid w:val="00E638C9"/>
    <w:rsid w:val="00E64B4A"/>
    <w:rsid w:val="00E65324"/>
    <w:rsid w:val="00E66338"/>
    <w:rsid w:val="00E67884"/>
    <w:rsid w:val="00E70E15"/>
    <w:rsid w:val="00E71274"/>
    <w:rsid w:val="00E71349"/>
    <w:rsid w:val="00E716BB"/>
    <w:rsid w:val="00E72D30"/>
    <w:rsid w:val="00E73DF6"/>
    <w:rsid w:val="00E74D52"/>
    <w:rsid w:val="00E7540A"/>
    <w:rsid w:val="00E76209"/>
    <w:rsid w:val="00E81356"/>
    <w:rsid w:val="00E85E87"/>
    <w:rsid w:val="00E87AD3"/>
    <w:rsid w:val="00E87D10"/>
    <w:rsid w:val="00E87E23"/>
    <w:rsid w:val="00E91574"/>
    <w:rsid w:val="00E92BEA"/>
    <w:rsid w:val="00E93E85"/>
    <w:rsid w:val="00E9415D"/>
    <w:rsid w:val="00E9492A"/>
    <w:rsid w:val="00E960FA"/>
    <w:rsid w:val="00E971A2"/>
    <w:rsid w:val="00E972C6"/>
    <w:rsid w:val="00E97AFB"/>
    <w:rsid w:val="00EA0BC2"/>
    <w:rsid w:val="00EA14E7"/>
    <w:rsid w:val="00EA1C82"/>
    <w:rsid w:val="00EA2C5B"/>
    <w:rsid w:val="00EA3CC8"/>
    <w:rsid w:val="00EA4A0A"/>
    <w:rsid w:val="00EA4E83"/>
    <w:rsid w:val="00EA5FF7"/>
    <w:rsid w:val="00EA658C"/>
    <w:rsid w:val="00EA7198"/>
    <w:rsid w:val="00EA7EDA"/>
    <w:rsid w:val="00EB13ED"/>
    <w:rsid w:val="00EB149A"/>
    <w:rsid w:val="00EB1BB2"/>
    <w:rsid w:val="00EB2D10"/>
    <w:rsid w:val="00EB3856"/>
    <w:rsid w:val="00EB4382"/>
    <w:rsid w:val="00EB4F56"/>
    <w:rsid w:val="00EB616D"/>
    <w:rsid w:val="00EC0024"/>
    <w:rsid w:val="00EC208F"/>
    <w:rsid w:val="00EC2181"/>
    <w:rsid w:val="00EC56EB"/>
    <w:rsid w:val="00EC5BEF"/>
    <w:rsid w:val="00EC70D7"/>
    <w:rsid w:val="00ED4DF5"/>
    <w:rsid w:val="00ED783C"/>
    <w:rsid w:val="00EE05D6"/>
    <w:rsid w:val="00EE134A"/>
    <w:rsid w:val="00EE446E"/>
    <w:rsid w:val="00EE463E"/>
    <w:rsid w:val="00EE5F15"/>
    <w:rsid w:val="00EE638B"/>
    <w:rsid w:val="00EE67E5"/>
    <w:rsid w:val="00EE7FF1"/>
    <w:rsid w:val="00EF19A4"/>
    <w:rsid w:val="00EF1FFF"/>
    <w:rsid w:val="00EF200C"/>
    <w:rsid w:val="00EF352C"/>
    <w:rsid w:val="00EF5C2F"/>
    <w:rsid w:val="00EF72E8"/>
    <w:rsid w:val="00EF7488"/>
    <w:rsid w:val="00EF75A0"/>
    <w:rsid w:val="00F004D2"/>
    <w:rsid w:val="00F005B3"/>
    <w:rsid w:val="00F00B01"/>
    <w:rsid w:val="00F020DB"/>
    <w:rsid w:val="00F03C8B"/>
    <w:rsid w:val="00F04025"/>
    <w:rsid w:val="00F11787"/>
    <w:rsid w:val="00F13910"/>
    <w:rsid w:val="00F13A1C"/>
    <w:rsid w:val="00F13D54"/>
    <w:rsid w:val="00F13FAF"/>
    <w:rsid w:val="00F14667"/>
    <w:rsid w:val="00F14783"/>
    <w:rsid w:val="00F17A78"/>
    <w:rsid w:val="00F17EB2"/>
    <w:rsid w:val="00F22BAB"/>
    <w:rsid w:val="00F24626"/>
    <w:rsid w:val="00F25585"/>
    <w:rsid w:val="00F27B8C"/>
    <w:rsid w:val="00F3009C"/>
    <w:rsid w:val="00F315A3"/>
    <w:rsid w:val="00F32C2F"/>
    <w:rsid w:val="00F345EB"/>
    <w:rsid w:val="00F35D99"/>
    <w:rsid w:val="00F37147"/>
    <w:rsid w:val="00F37B62"/>
    <w:rsid w:val="00F400F2"/>
    <w:rsid w:val="00F4278D"/>
    <w:rsid w:val="00F42956"/>
    <w:rsid w:val="00F42D9A"/>
    <w:rsid w:val="00F43867"/>
    <w:rsid w:val="00F44276"/>
    <w:rsid w:val="00F4606A"/>
    <w:rsid w:val="00F46648"/>
    <w:rsid w:val="00F52016"/>
    <w:rsid w:val="00F52B7C"/>
    <w:rsid w:val="00F52FA4"/>
    <w:rsid w:val="00F54500"/>
    <w:rsid w:val="00F54CEA"/>
    <w:rsid w:val="00F55188"/>
    <w:rsid w:val="00F5618B"/>
    <w:rsid w:val="00F56FED"/>
    <w:rsid w:val="00F571F8"/>
    <w:rsid w:val="00F600DB"/>
    <w:rsid w:val="00F61E64"/>
    <w:rsid w:val="00F62143"/>
    <w:rsid w:val="00F62C7C"/>
    <w:rsid w:val="00F70C3E"/>
    <w:rsid w:val="00F717C1"/>
    <w:rsid w:val="00F71C91"/>
    <w:rsid w:val="00F762B5"/>
    <w:rsid w:val="00F80C41"/>
    <w:rsid w:val="00F80F2F"/>
    <w:rsid w:val="00F80FA1"/>
    <w:rsid w:val="00F81C34"/>
    <w:rsid w:val="00F844B2"/>
    <w:rsid w:val="00F86961"/>
    <w:rsid w:val="00F87883"/>
    <w:rsid w:val="00F90676"/>
    <w:rsid w:val="00F906DB"/>
    <w:rsid w:val="00F90867"/>
    <w:rsid w:val="00F91006"/>
    <w:rsid w:val="00F91E0B"/>
    <w:rsid w:val="00F945C0"/>
    <w:rsid w:val="00F947EC"/>
    <w:rsid w:val="00F966D5"/>
    <w:rsid w:val="00F976E6"/>
    <w:rsid w:val="00FA0C6C"/>
    <w:rsid w:val="00FA0C88"/>
    <w:rsid w:val="00FA1AA0"/>
    <w:rsid w:val="00FA257D"/>
    <w:rsid w:val="00FA25F2"/>
    <w:rsid w:val="00FA2EA1"/>
    <w:rsid w:val="00FA4C1F"/>
    <w:rsid w:val="00FA4ED1"/>
    <w:rsid w:val="00FA705D"/>
    <w:rsid w:val="00FB2163"/>
    <w:rsid w:val="00FB277A"/>
    <w:rsid w:val="00FB482B"/>
    <w:rsid w:val="00FB48CB"/>
    <w:rsid w:val="00FB5363"/>
    <w:rsid w:val="00FB78BF"/>
    <w:rsid w:val="00FB7DB8"/>
    <w:rsid w:val="00FC17D9"/>
    <w:rsid w:val="00FC68D7"/>
    <w:rsid w:val="00FC7532"/>
    <w:rsid w:val="00FD1551"/>
    <w:rsid w:val="00FD17ED"/>
    <w:rsid w:val="00FD2ACE"/>
    <w:rsid w:val="00FD3178"/>
    <w:rsid w:val="00FD72DB"/>
    <w:rsid w:val="00FD79CE"/>
    <w:rsid w:val="00FD7B34"/>
    <w:rsid w:val="00FE0F1A"/>
    <w:rsid w:val="00FE1758"/>
    <w:rsid w:val="00FE2E7E"/>
    <w:rsid w:val="00FE58C1"/>
    <w:rsid w:val="00FE6B2F"/>
    <w:rsid w:val="00FE700B"/>
    <w:rsid w:val="00FE70F4"/>
    <w:rsid w:val="00FF194B"/>
    <w:rsid w:val="00FF46E4"/>
    <w:rsid w:val="00FF4EF3"/>
    <w:rsid w:val="00FF561A"/>
    <w:rsid w:val="00FF611F"/>
    <w:rsid w:val="00FF7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FFED3"/>
  <w15:docId w15:val="{EF94C809-1B1D-4F47-B9D3-52B52D7A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3" w:uiPriority="0"/>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084F13"/>
  </w:style>
  <w:style w:type="paragraph" w:styleId="1">
    <w:name w:val="heading 1"/>
    <w:basedOn w:val="a4"/>
    <w:next w:val="a4"/>
    <w:link w:val="10"/>
    <w:uiPriority w:val="99"/>
    <w:qFormat/>
    <w:rsid w:val="00400A51"/>
    <w:pPr>
      <w:keepNext/>
      <w:spacing w:after="0" w:line="240" w:lineRule="auto"/>
      <w:outlineLvl w:val="0"/>
    </w:pPr>
    <w:rPr>
      <w:rFonts w:ascii="Times New Roman" w:eastAsia="Times New Roman" w:hAnsi="Times New Roman" w:cs="Times New Roman"/>
      <w:b/>
      <w:sz w:val="24"/>
      <w:szCs w:val="24"/>
      <w:lang w:eastAsia="ru-RU"/>
    </w:rPr>
  </w:style>
  <w:style w:type="paragraph" w:styleId="20">
    <w:name w:val="heading 2"/>
    <w:basedOn w:val="a4"/>
    <w:next w:val="a4"/>
    <w:link w:val="21"/>
    <w:uiPriority w:val="9"/>
    <w:unhideWhenUsed/>
    <w:qFormat/>
    <w:rsid w:val="004C3E6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4"/>
    <w:link w:val="31"/>
    <w:uiPriority w:val="9"/>
    <w:qFormat/>
    <w:rsid w:val="004C3E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4"/>
    <w:next w:val="a4"/>
    <w:link w:val="40"/>
    <w:uiPriority w:val="99"/>
    <w:qFormat/>
    <w:rsid w:val="00D24670"/>
    <w:pPr>
      <w:keepNext/>
      <w:tabs>
        <w:tab w:val="left" w:pos="1695"/>
      </w:tabs>
      <w:spacing w:after="0" w:line="240" w:lineRule="auto"/>
      <w:jc w:val="center"/>
      <w:outlineLvl w:val="3"/>
    </w:pPr>
    <w:rPr>
      <w:rFonts w:ascii="Times New Roman" w:eastAsia="Times New Roman" w:hAnsi="Times New Roman" w:cs="Times New Roman"/>
      <w:b/>
      <w:bCs/>
      <w:sz w:val="24"/>
      <w:szCs w:val="24"/>
      <w:lang w:eastAsia="ru-RU"/>
    </w:rPr>
  </w:style>
  <w:style w:type="paragraph" w:styleId="50">
    <w:name w:val="heading 5"/>
    <w:basedOn w:val="a4"/>
    <w:next w:val="a4"/>
    <w:link w:val="51"/>
    <w:uiPriority w:val="99"/>
    <w:qFormat/>
    <w:rsid w:val="00D24670"/>
    <w:pPr>
      <w:keepNext/>
      <w:tabs>
        <w:tab w:val="left" w:pos="1695"/>
      </w:tabs>
      <w:spacing w:after="0" w:line="240" w:lineRule="auto"/>
      <w:ind w:left="360"/>
      <w:jc w:val="center"/>
      <w:outlineLvl w:val="4"/>
    </w:pPr>
    <w:rPr>
      <w:rFonts w:ascii="Times New Roman" w:eastAsia="Times New Roman" w:hAnsi="Times New Roman" w:cs="Times New Roman"/>
      <w:b/>
      <w:bCs/>
      <w:sz w:val="24"/>
      <w:szCs w:val="24"/>
      <w:lang w:eastAsia="ru-RU"/>
    </w:rPr>
  </w:style>
  <w:style w:type="paragraph" w:styleId="60">
    <w:name w:val="heading 6"/>
    <w:basedOn w:val="a4"/>
    <w:next w:val="a4"/>
    <w:link w:val="61"/>
    <w:uiPriority w:val="99"/>
    <w:qFormat/>
    <w:rsid w:val="00D24670"/>
    <w:pPr>
      <w:keepNext/>
      <w:spacing w:after="0" w:line="240" w:lineRule="auto"/>
      <w:jc w:val="right"/>
      <w:outlineLvl w:val="5"/>
    </w:pPr>
    <w:rPr>
      <w:rFonts w:ascii="Times New Roman" w:eastAsia="Times New Roman" w:hAnsi="Times New Roman" w:cs="Times New Roman"/>
      <w:b/>
      <w:bCs/>
      <w:sz w:val="28"/>
      <w:szCs w:val="24"/>
      <w:lang w:eastAsia="ru-RU"/>
    </w:rPr>
  </w:style>
  <w:style w:type="paragraph" w:styleId="7">
    <w:name w:val="heading 7"/>
    <w:basedOn w:val="a4"/>
    <w:next w:val="a4"/>
    <w:link w:val="70"/>
    <w:unhideWhenUsed/>
    <w:qFormat/>
    <w:rsid w:val="00D24670"/>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4"/>
    <w:next w:val="a4"/>
    <w:link w:val="80"/>
    <w:uiPriority w:val="99"/>
    <w:unhideWhenUsed/>
    <w:qFormat/>
    <w:rsid w:val="0090307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uiPriority w:val="99"/>
    <w:unhideWhenUsed/>
    <w:qFormat/>
    <w:rsid w:val="0090307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400A51"/>
    <w:rPr>
      <w:rFonts w:ascii="Times New Roman" w:eastAsia="Times New Roman" w:hAnsi="Times New Roman" w:cs="Times New Roman"/>
      <w:b/>
      <w:sz w:val="24"/>
      <w:szCs w:val="24"/>
      <w:lang w:eastAsia="ru-RU"/>
    </w:rPr>
  </w:style>
  <w:style w:type="character" w:customStyle="1" w:styleId="21">
    <w:name w:val="Заголовок 2 Знак"/>
    <w:basedOn w:val="a5"/>
    <w:link w:val="20"/>
    <w:uiPriority w:val="9"/>
    <w:rsid w:val="004C3E66"/>
    <w:rPr>
      <w:rFonts w:ascii="Cambria" w:eastAsia="Times New Roman" w:hAnsi="Cambria" w:cs="Times New Roman"/>
      <w:b/>
      <w:bCs/>
      <w:i/>
      <w:iCs/>
      <w:sz w:val="28"/>
      <w:szCs w:val="28"/>
      <w:lang w:eastAsia="ru-RU"/>
    </w:rPr>
  </w:style>
  <w:style w:type="character" w:customStyle="1" w:styleId="31">
    <w:name w:val="Заголовок 3 Знак"/>
    <w:basedOn w:val="a5"/>
    <w:link w:val="30"/>
    <w:uiPriority w:val="9"/>
    <w:rsid w:val="004C3E66"/>
    <w:rPr>
      <w:rFonts w:ascii="Times New Roman" w:eastAsia="Times New Roman" w:hAnsi="Times New Roman" w:cs="Times New Roman"/>
      <w:b/>
      <w:bCs/>
      <w:sz w:val="27"/>
      <w:szCs w:val="27"/>
      <w:lang w:eastAsia="ru-RU"/>
    </w:rPr>
  </w:style>
  <w:style w:type="character" w:customStyle="1" w:styleId="80">
    <w:name w:val="Заголовок 8 Знак"/>
    <w:basedOn w:val="a5"/>
    <w:link w:val="8"/>
    <w:uiPriority w:val="99"/>
    <w:rsid w:val="0090307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uiPriority w:val="99"/>
    <w:rsid w:val="0090307D"/>
    <w:rPr>
      <w:rFonts w:asciiTheme="majorHAnsi" w:eastAsiaTheme="majorEastAsia" w:hAnsiTheme="majorHAnsi" w:cstheme="majorBidi"/>
      <w:i/>
      <w:iCs/>
      <w:color w:val="272727" w:themeColor="text1" w:themeTint="D8"/>
      <w:sz w:val="21"/>
      <w:szCs w:val="21"/>
    </w:rPr>
  </w:style>
  <w:style w:type="paragraph" w:styleId="a8">
    <w:name w:val="List Paragraph"/>
    <w:basedOn w:val="a4"/>
    <w:link w:val="a9"/>
    <w:uiPriority w:val="34"/>
    <w:qFormat/>
    <w:rsid w:val="00084F13"/>
    <w:pPr>
      <w:ind w:left="720"/>
      <w:contextualSpacing/>
    </w:pPr>
  </w:style>
  <w:style w:type="character" w:customStyle="1" w:styleId="a9">
    <w:name w:val="Абзац списка Знак"/>
    <w:link w:val="a8"/>
    <w:uiPriority w:val="34"/>
    <w:locked/>
    <w:rsid w:val="00084F13"/>
  </w:style>
  <w:style w:type="paragraph" w:styleId="aa">
    <w:name w:val="Normal (Web)"/>
    <w:aliases w:val="Обычный (веб) Знак,Обычный (Web) Знак,Обычный (Web) Знак Знак Знак Знак Знак,Обычный (Web) Знак Знак Знак,Обычный (Web) Знак Знак Знак Знак,Обычный (Web)"/>
    <w:basedOn w:val="a4"/>
    <w:link w:val="11"/>
    <w:uiPriority w:val="99"/>
    <w:unhideWhenUsed/>
    <w:qFormat/>
    <w:rsid w:val="007A0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
    <w:link w:val="aa"/>
    <w:uiPriority w:val="99"/>
    <w:locked/>
    <w:rsid w:val="007368DA"/>
    <w:rPr>
      <w:rFonts w:ascii="Times New Roman" w:eastAsia="Times New Roman" w:hAnsi="Times New Roman" w:cs="Times New Roman"/>
      <w:sz w:val="24"/>
      <w:szCs w:val="24"/>
      <w:lang w:eastAsia="ru-RU"/>
    </w:rPr>
  </w:style>
  <w:style w:type="character" w:styleId="ab">
    <w:name w:val="Strong"/>
    <w:basedOn w:val="a5"/>
    <w:uiPriority w:val="22"/>
    <w:qFormat/>
    <w:rsid w:val="007A0079"/>
    <w:rPr>
      <w:b/>
      <w:bCs/>
    </w:rPr>
  </w:style>
  <w:style w:type="paragraph" w:styleId="ac">
    <w:name w:val="Body Text"/>
    <w:aliases w:val="Заголовок главы"/>
    <w:basedOn w:val="a4"/>
    <w:link w:val="ad"/>
    <w:rsid w:val="00941DB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aliases w:val="Заголовок главы Знак1"/>
    <w:basedOn w:val="a5"/>
    <w:link w:val="ac"/>
    <w:rsid w:val="00941DB2"/>
    <w:rPr>
      <w:rFonts w:ascii="Times New Roman" w:eastAsia="Times New Roman" w:hAnsi="Times New Roman" w:cs="Times New Roman"/>
      <w:sz w:val="20"/>
      <w:szCs w:val="20"/>
      <w:lang w:eastAsia="ru-RU"/>
    </w:rPr>
  </w:style>
  <w:style w:type="paragraph" w:styleId="ae">
    <w:name w:val="header"/>
    <w:aliases w:val="??????? ??????????"/>
    <w:basedOn w:val="a4"/>
    <w:link w:val="af"/>
    <w:rsid w:val="00120C7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aliases w:val="??????? ?????????? Знак"/>
    <w:basedOn w:val="a5"/>
    <w:link w:val="ae"/>
    <w:rsid w:val="00120C74"/>
    <w:rPr>
      <w:rFonts w:ascii="Times New Roman" w:eastAsia="Times New Roman" w:hAnsi="Times New Roman" w:cs="Times New Roman"/>
      <w:sz w:val="20"/>
      <w:szCs w:val="20"/>
      <w:lang w:eastAsia="ru-RU"/>
    </w:rPr>
  </w:style>
  <w:style w:type="table" w:styleId="af0">
    <w:name w:val="Table Grid"/>
    <w:basedOn w:val="a6"/>
    <w:uiPriority w:val="39"/>
    <w:rsid w:val="00C4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4"/>
    <w:rsid w:val="00422FE2"/>
    <w:pPr>
      <w:widowControl w:val="0"/>
      <w:autoSpaceDE w:val="0"/>
      <w:autoSpaceDN w:val="0"/>
      <w:adjustRightInd w:val="0"/>
      <w:spacing w:after="0" w:line="298" w:lineRule="exact"/>
    </w:pPr>
    <w:rPr>
      <w:rFonts w:ascii="Times New Roman" w:eastAsia="Calibri" w:hAnsi="Times New Roman" w:cs="Times New Roman"/>
      <w:sz w:val="24"/>
      <w:szCs w:val="24"/>
      <w:lang w:eastAsia="ru-RU"/>
    </w:rPr>
  </w:style>
  <w:style w:type="character" w:styleId="af1">
    <w:name w:val="Hyperlink"/>
    <w:basedOn w:val="a5"/>
    <w:uiPriority w:val="99"/>
    <w:unhideWhenUsed/>
    <w:rsid w:val="00D2447A"/>
    <w:rPr>
      <w:color w:val="0000FF"/>
      <w:u w:val="single"/>
    </w:rPr>
  </w:style>
  <w:style w:type="paragraph" w:customStyle="1" w:styleId="ConsPlusNormal">
    <w:name w:val="ConsPlusNormal"/>
    <w:link w:val="ConsPlusNormal0"/>
    <w:rsid w:val="004C745F"/>
    <w:pPr>
      <w:widowControl w:val="0"/>
      <w:suppressAutoHyphens/>
      <w:autoSpaceDE w:val="0"/>
      <w:spacing w:after="0" w:line="240" w:lineRule="auto"/>
      <w:ind w:firstLine="720"/>
      <w:jc w:val="both"/>
    </w:pPr>
    <w:rPr>
      <w:rFonts w:ascii="Arial" w:eastAsia="Arial" w:hAnsi="Arial" w:cs="Arial"/>
      <w:sz w:val="20"/>
      <w:szCs w:val="24"/>
      <w:lang w:eastAsia="ar-SA"/>
    </w:rPr>
  </w:style>
  <w:style w:type="character" w:customStyle="1" w:styleId="ConsPlusNormal0">
    <w:name w:val="ConsPlusNormal Знак"/>
    <w:link w:val="ConsPlusNormal"/>
    <w:locked/>
    <w:rsid w:val="004C745F"/>
    <w:rPr>
      <w:rFonts w:ascii="Arial" w:eastAsia="Arial" w:hAnsi="Arial" w:cs="Arial"/>
      <w:sz w:val="20"/>
      <w:szCs w:val="24"/>
      <w:lang w:eastAsia="ar-SA"/>
    </w:rPr>
  </w:style>
  <w:style w:type="character" w:customStyle="1" w:styleId="ft24">
    <w:name w:val="ft24"/>
    <w:basedOn w:val="a5"/>
    <w:rsid w:val="00981721"/>
  </w:style>
  <w:style w:type="character" w:customStyle="1" w:styleId="ft122">
    <w:name w:val="ft122"/>
    <w:basedOn w:val="a5"/>
    <w:rsid w:val="00981721"/>
  </w:style>
  <w:style w:type="paragraph" w:styleId="af2">
    <w:name w:val="Balloon Text"/>
    <w:basedOn w:val="a4"/>
    <w:link w:val="af3"/>
    <w:uiPriority w:val="99"/>
    <w:unhideWhenUsed/>
    <w:rsid w:val="00705277"/>
    <w:pPr>
      <w:spacing w:after="0" w:line="240" w:lineRule="auto"/>
    </w:pPr>
    <w:rPr>
      <w:rFonts w:ascii="Segoe UI" w:hAnsi="Segoe UI" w:cs="Segoe UI"/>
      <w:sz w:val="18"/>
      <w:szCs w:val="18"/>
    </w:rPr>
  </w:style>
  <w:style w:type="character" w:customStyle="1" w:styleId="af3">
    <w:name w:val="Текст выноски Знак"/>
    <w:basedOn w:val="a5"/>
    <w:link w:val="af2"/>
    <w:uiPriority w:val="99"/>
    <w:rsid w:val="00705277"/>
    <w:rPr>
      <w:rFonts w:ascii="Segoe UI" w:hAnsi="Segoe UI" w:cs="Segoe UI"/>
      <w:sz w:val="18"/>
      <w:szCs w:val="18"/>
    </w:rPr>
  </w:style>
  <w:style w:type="paragraph" w:styleId="af4">
    <w:name w:val="footer"/>
    <w:basedOn w:val="a4"/>
    <w:link w:val="af5"/>
    <w:uiPriority w:val="99"/>
    <w:unhideWhenUsed/>
    <w:rsid w:val="00F25585"/>
    <w:pPr>
      <w:tabs>
        <w:tab w:val="center" w:pos="4677"/>
        <w:tab w:val="right" w:pos="9355"/>
      </w:tabs>
      <w:spacing w:after="0" w:line="240" w:lineRule="auto"/>
    </w:pPr>
  </w:style>
  <w:style w:type="character" w:customStyle="1" w:styleId="af5">
    <w:name w:val="Нижний колонтитул Знак"/>
    <w:basedOn w:val="a5"/>
    <w:link w:val="af4"/>
    <w:uiPriority w:val="99"/>
    <w:rsid w:val="00F25585"/>
  </w:style>
  <w:style w:type="paragraph" w:customStyle="1" w:styleId="TableParagraph">
    <w:name w:val="Table Paragraph"/>
    <w:basedOn w:val="a4"/>
    <w:uiPriority w:val="1"/>
    <w:qFormat/>
    <w:rsid w:val="00D07182"/>
    <w:pPr>
      <w:widowControl w:val="0"/>
      <w:spacing w:after="0" w:line="240" w:lineRule="auto"/>
    </w:pPr>
    <w:rPr>
      <w:lang w:val="en-US"/>
    </w:rPr>
  </w:style>
  <w:style w:type="paragraph" w:customStyle="1" w:styleId="Standard">
    <w:name w:val="Standard"/>
    <w:rsid w:val="003E3831"/>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table" w:customStyle="1" w:styleId="22">
    <w:name w:val="Сетка таблицы2"/>
    <w:basedOn w:val="a6"/>
    <w:next w:val="af0"/>
    <w:rsid w:val="00917C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5"/>
    <w:rsid w:val="007B697C"/>
  </w:style>
  <w:style w:type="paragraph" w:styleId="32">
    <w:name w:val="Body Text Indent 3"/>
    <w:aliases w:val="Основной текст с выступом 3"/>
    <w:basedOn w:val="a4"/>
    <w:link w:val="33"/>
    <w:unhideWhenUsed/>
    <w:rsid w:val="0090307D"/>
    <w:pPr>
      <w:spacing w:after="120"/>
      <w:ind w:left="283"/>
    </w:pPr>
    <w:rPr>
      <w:sz w:val="16"/>
      <w:szCs w:val="16"/>
    </w:rPr>
  </w:style>
  <w:style w:type="character" w:customStyle="1" w:styleId="33">
    <w:name w:val="Основной текст с отступом 3 Знак"/>
    <w:aliases w:val="Основной текст с выступом 3 Знак"/>
    <w:basedOn w:val="a5"/>
    <w:link w:val="32"/>
    <w:rsid w:val="0090307D"/>
    <w:rPr>
      <w:sz w:val="16"/>
      <w:szCs w:val="16"/>
    </w:rPr>
  </w:style>
  <w:style w:type="paragraph" w:styleId="af6">
    <w:name w:val="Title"/>
    <w:basedOn w:val="a4"/>
    <w:link w:val="af7"/>
    <w:qFormat/>
    <w:rsid w:val="0090307D"/>
    <w:pPr>
      <w:overflowPunct w:val="0"/>
      <w:autoSpaceDE w:val="0"/>
      <w:autoSpaceDN w:val="0"/>
      <w:adjustRightInd w:val="0"/>
      <w:spacing w:after="0" w:line="360" w:lineRule="auto"/>
      <w:ind w:firstLine="600"/>
      <w:jc w:val="center"/>
    </w:pPr>
    <w:rPr>
      <w:rFonts w:ascii="Times New Roman" w:eastAsia="Times New Roman" w:hAnsi="Times New Roman" w:cs="Times New Roman"/>
      <w:b/>
      <w:bCs/>
      <w:sz w:val="24"/>
      <w:szCs w:val="24"/>
      <w:lang w:val="x-none" w:eastAsia="x-none"/>
    </w:rPr>
  </w:style>
  <w:style w:type="character" w:customStyle="1" w:styleId="af7">
    <w:name w:val="Заголовок Знак"/>
    <w:basedOn w:val="a5"/>
    <w:link w:val="af6"/>
    <w:rsid w:val="0090307D"/>
    <w:rPr>
      <w:rFonts w:ascii="Times New Roman" w:eastAsia="Times New Roman" w:hAnsi="Times New Roman" w:cs="Times New Roman"/>
      <w:b/>
      <w:bCs/>
      <w:sz w:val="24"/>
      <w:szCs w:val="24"/>
      <w:lang w:val="x-none" w:eastAsia="x-none"/>
    </w:rPr>
  </w:style>
  <w:style w:type="paragraph" w:styleId="23">
    <w:name w:val="Body Text Indent 2"/>
    <w:aliases w:val="Знак2,Основной для текста"/>
    <w:basedOn w:val="a4"/>
    <w:link w:val="24"/>
    <w:uiPriority w:val="99"/>
    <w:rsid w:val="0090307D"/>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Знак2 Знак,Основной для текста Знак"/>
    <w:basedOn w:val="a5"/>
    <w:link w:val="23"/>
    <w:uiPriority w:val="99"/>
    <w:rsid w:val="0090307D"/>
    <w:rPr>
      <w:rFonts w:ascii="Times New Roman" w:eastAsia="Times New Roman" w:hAnsi="Times New Roman" w:cs="Times New Roman"/>
      <w:sz w:val="24"/>
      <w:szCs w:val="24"/>
      <w:lang w:eastAsia="ru-RU"/>
    </w:rPr>
  </w:style>
  <w:style w:type="paragraph" w:styleId="af8">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 1,Нумерованный список !!"/>
    <w:basedOn w:val="a4"/>
    <w:link w:val="12"/>
    <w:rsid w:val="0090307D"/>
    <w:pPr>
      <w:overflowPunct w:val="0"/>
      <w:autoSpaceDE w:val="0"/>
      <w:autoSpaceDN w:val="0"/>
      <w:adjustRightInd w:val="0"/>
      <w:spacing w:after="120" w:line="360" w:lineRule="auto"/>
      <w:ind w:left="283" w:firstLine="720"/>
      <w:jc w:val="both"/>
    </w:pPr>
    <w:rPr>
      <w:rFonts w:ascii="Times New Roman" w:eastAsia="Times New Roman" w:hAnsi="Times New Roman" w:cs="Times New Roman"/>
      <w:sz w:val="24"/>
      <w:szCs w:val="24"/>
      <w:lang w:val="x-none" w:eastAsia="x-none"/>
    </w:rPr>
  </w:style>
  <w:style w:type="character" w:customStyle="1" w:styleId="12">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 1 Знак"/>
    <w:link w:val="af8"/>
    <w:rsid w:val="0090307D"/>
    <w:rPr>
      <w:rFonts w:ascii="Times New Roman" w:eastAsia="Times New Roman" w:hAnsi="Times New Roman" w:cs="Times New Roman"/>
      <w:sz w:val="24"/>
      <w:szCs w:val="24"/>
      <w:lang w:val="x-none" w:eastAsia="x-none"/>
    </w:rPr>
  </w:style>
  <w:style w:type="character" w:customStyle="1" w:styleId="af9">
    <w:name w:val="Основной текст с отступом Знак"/>
    <w:basedOn w:val="a5"/>
    <w:rsid w:val="0090307D"/>
  </w:style>
  <w:style w:type="paragraph" w:styleId="a">
    <w:name w:val="List Bullet"/>
    <w:aliases w:val="Маркированный"/>
    <w:basedOn w:val="a4"/>
    <w:link w:val="afa"/>
    <w:rsid w:val="0090307D"/>
    <w:pPr>
      <w:numPr>
        <w:numId w:val="13"/>
      </w:numPr>
      <w:overflowPunct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character" w:customStyle="1" w:styleId="afa">
    <w:name w:val="Маркированный список Знак"/>
    <w:aliases w:val="Маркированный Знак"/>
    <w:link w:val="a"/>
    <w:rsid w:val="0090307D"/>
    <w:rPr>
      <w:rFonts w:ascii="Times New Roman" w:eastAsia="Times New Roman" w:hAnsi="Times New Roman" w:cs="Times New Roman"/>
      <w:sz w:val="24"/>
      <w:szCs w:val="24"/>
      <w:lang w:eastAsia="ru-RU"/>
    </w:rPr>
  </w:style>
  <w:style w:type="paragraph" w:customStyle="1" w:styleId="25">
    <w:name w:val="Обычный2"/>
    <w:link w:val="Normal"/>
    <w:rsid w:val="0090307D"/>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25"/>
    <w:rsid w:val="0090307D"/>
    <w:rPr>
      <w:rFonts w:ascii="Times New Roman" w:eastAsia="Times New Roman" w:hAnsi="Times New Roman" w:cs="Times New Roman"/>
      <w:szCs w:val="20"/>
      <w:lang w:eastAsia="ru-RU"/>
    </w:rPr>
  </w:style>
  <w:style w:type="paragraph" w:customStyle="1" w:styleId="220">
    <w:name w:val="Основной текст с отступом 22"/>
    <w:basedOn w:val="a4"/>
    <w:rsid w:val="0090307D"/>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Style13">
    <w:name w:val="Style13"/>
    <w:basedOn w:val="a4"/>
    <w:rsid w:val="0090307D"/>
    <w:pPr>
      <w:widowControl w:val="0"/>
      <w:autoSpaceDE w:val="0"/>
      <w:autoSpaceDN w:val="0"/>
      <w:adjustRightInd w:val="0"/>
      <w:spacing w:after="0" w:line="418" w:lineRule="exact"/>
      <w:jc w:val="both"/>
    </w:pPr>
    <w:rPr>
      <w:rFonts w:ascii="Arial" w:eastAsia="Times New Roman" w:hAnsi="Arial" w:cs="Times New Roman"/>
      <w:sz w:val="24"/>
      <w:szCs w:val="24"/>
      <w:lang w:eastAsia="ru-RU"/>
    </w:rPr>
  </w:style>
  <w:style w:type="character" w:customStyle="1" w:styleId="FontStyle50">
    <w:name w:val="Font Style50"/>
    <w:rsid w:val="0090307D"/>
    <w:rPr>
      <w:rFonts w:ascii="Arial" w:hAnsi="Arial" w:cs="Arial"/>
      <w:sz w:val="22"/>
      <w:szCs w:val="22"/>
    </w:rPr>
  </w:style>
  <w:style w:type="paragraph" w:customStyle="1" w:styleId="xl24">
    <w:name w:val="xl24"/>
    <w:basedOn w:val="a4"/>
    <w:rsid w:val="0090307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3">
    <w:name w:val="Стиль1"/>
    <w:basedOn w:val="1"/>
    <w:rsid w:val="004C3E66"/>
    <w:pPr>
      <w:keepNext w:val="0"/>
      <w:suppressAutoHyphens/>
      <w:spacing w:before="120"/>
      <w:jc w:val="center"/>
      <w:outlineLvl w:val="9"/>
    </w:pPr>
    <w:rPr>
      <w:rFonts w:cs="Arial"/>
      <w:spacing w:val="-1"/>
      <w:kern w:val="2"/>
      <w:sz w:val="28"/>
      <w:lang w:eastAsia="ar-SA"/>
    </w:rPr>
  </w:style>
  <w:style w:type="paragraph" w:styleId="afb">
    <w:name w:val="No Spacing"/>
    <w:link w:val="afc"/>
    <w:uiPriority w:val="1"/>
    <w:qFormat/>
    <w:rsid w:val="004C3E66"/>
    <w:pPr>
      <w:spacing w:after="0" w:line="240" w:lineRule="auto"/>
    </w:pPr>
    <w:rPr>
      <w:rFonts w:ascii="Calibri" w:eastAsia="Times New Roman" w:hAnsi="Calibri" w:cs="Calibri"/>
      <w:lang w:eastAsia="ru-RU"/>
    </w:rPr>
  </w:style>
  <w:style w:type="character" w:customStyle="1" w:styleId="afc">
    <w:name w:val="Без интервала Знак"/>
    <w:link w:val="afb"/>
    <w:uiPriority w:val="1"/>
    <w:rsid w:val="004C3E66"/>
    <w:rPr>
      <w:rFonts w:ascii="Calibri" w:eastAsia="Times New Roman" w:hAnsi="Calibri" w:cs="Calibri"/>
      <w:lang w:eastAsia="ru-RU"/>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6"/>
    <w:qFormat/>
    <w:rsid w:val="004C3E66"/>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4C3E66"/>
    <w:rPr>
      <w:rFonts w:ascii="Times New Roman" w:eastAsia="Times New Roman" w:hAnsi="Times New Roman" w:cs="Times New Roman"/>
      <w:b/>
      <w:bCs/>
      <w:sz w:val="24"/>
      <w:szCs w:val="24"/>
      <w:lang w:eastAsia="ru-RU"/>
    </w:rPr>
  </w:style>
  <w:style w:type="paragraph" w:styleId="a2">
    <w:name w:val="List"/>
    <w:basedOn w:val="a4"/>
    <w:link w:val="afe"/>
    <w:rsid w:val="004C3E66"/>
    <w:pPr>
      <w:numPr>
        <w:numId w:val="15"/>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fe">
    <w:name w:val="Список Знак"/>
    <w:link w:val="a2"/>
    <w:rsid w:val="004C3E66"/>
    <w:rPr>
      <w:rFonts w:ascii="Times New Roman" w:eastAsia="Times New Roman" w:hAnsi="Times New Roman" w:cs="Times New Roman"/>
      <w:snapToGrid w:val="0"/>
      <w:sz w:val="24"/>
      <w:szCs w:val="24"/>
      <w:lang w:eastAsia="ru-RU"/>
    </w:rPr>
  </w:style>
  <w:style w:type="paragraph" w:customStyle="1" w:styleId="aff">
    <w:name w:val="Таблица"/>
    <w:basedOn w:val="a4"/>
    <w:rsid w:val="004C3E66"/>
    <w:pPr>
      <w:suppressAutoHyphens/>
      <w:spacing w:after="0" w:line="240" w:lineRule="auto"/>
      <w:jc w:val="both"/>
    </w:pPr>
    <w:rPr>
      <w:rFonts w:ascii="Times New Roman" w:eastAsia="Calibri" w:hAnsi="Times New Roman" w:cs="Times New Roman"/>
      <w:b/>
      <w:sz w:val="24"/>
      <w:lang w:eastAsia="ar-SA"/>
    </w:rPr>
  </w:style>
  <w:style w:type="paragraph" w:styleId="aff0">
    <w:name w:val="Subtitle"/>
    <w:basedOn w:val="a4"/>
    <w:next w:val="ac"/>
    <w:link w:val="aff1"/>
    <w:qFormat/>
    <w:rsid w:val="004C3E66"/>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f1">
    <w:name w:val="Подзаголовок Знак"/>
    <w:basedOn w:val="a5"/>
    <w:link w:val="aff0"/>
    <w:rsid w:val="004C3E66"/>
    <w:rPr>
      <w:rFonts w:ascii="Arial" w:eastAsia="Microsoft YaHei" w:hAnsi="Arial" w:cs="Mangal"/>
      <w:i/>
      <w:iCs/>
      <w:sz w:val="28"/>
      <w:szCs w:val="28"/>
      <w:lang w:eastAsia="ar-SA"/>
    </w:rPr>
  </w:style>
  <w:style w:type="paragraph" w:customStyle="1" w:styleId="14">
    <w:name w:val="Текст ПЗ Первая строка:  1 см"/>
    <w:rsid w:val="004C3E66"/>
    <w:pPr>
      <w:spacing w:after="0" w:line="240" w:lineRule="auto"/>
      <w:ind w:firstLine="567"/>
      <w:jc w:val="both"/>
    </w:pPr>
    <w:rPr>
      <w:rFonts w:ascii="ISOCPEUR" w:eastAsia="Times New Roman" w:hAnsi="ISOCPEUR" w:cs="Times New Roman"/>
      <w:i/>
      <w:sz w:val="28"/>
      <w:szCs w:val="20"/>
      <w:lang w:eastAsia="ru-RU"/>
    </w:rPr>
  </w:style>
  <w:style w:type="paragraph" w:customStyle="1" w:styleId="bodytext">
    <w:name w:val="bodytext"/>
    <w:basedOn w:val="a4"/>
    <w:rsid w:val="004C3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4"/>
    <w:link w:val="S0"/>
    <w:qFormat/>
    <w:rsid w:val="004C3E66"/>
    <w:pPr>
      <w:spacing w:after="0" w:line="276" w:lineRule="auto"/>
      <w:ind w:firstLine="567"/>
      <w:jc w:val="both"/>
    </w:pPr>
    <w:rPr>
      <w:rFonts w:ascii="Bookman Old Style" w:eastAsia="Times New Roman" w:hAnsi="Bookman Old Style" w:cs="Times New Roman"/>
      <w:sz w:val="24"/>
      <w:szCs w:val="24"/>
      <w:lang w:eastAsia="ru-RU"/>
    </w:rPr>
  </w:style>
  <w:style w:type="character" w:customStyle="1" w:styleId="S0">
    <w:name w:val="S_Обычный Знак"/>
    <w:basedOn w:val="a5"/>
    <w:link w:val="S"/>
    <w:rsid w:val="004C3E66"/>
    <w:rPr>
      <w:rFonts w:ascii="Bookman Old Style" w:eastAsia="Times New Roman" w:hAnsi="Bookman Old Style" w:cs="Times New Roman"/>
      <w:sz w:val="24"/>
      <w:szCs w:val="24"/>
      <w:lang w:eastAsia="ru-RU"/>
    </w:rPr>
  </w:style>
  <w:style w:type="character" w:styleId="aff2">
    <w:name w:val="Emphasis"/>
    <w:qFormat/>
    <w:rsid w:val="004C3E66"/>
    <w:rPr>
      <w:i/>
      <w:iCs/>
    </w:rPr>
  </w:style>
  <w:style w:type="character" w:customStyle="1" w:styleId="40">
    <w:name w:val="Заголовок 4 Знак"/>
    <w:basedOn w:val="a5"/>
    <w:link w:val="4"/>
    <w:uiPriority w:val="99"/>
    <w:rsid w:val="00D24670"/>
    <w:rPr>
      <w:rFonts w:ascii="Times New Roman" w:eastAsia="Times New Roman" w:hAnsi="Times New Roman" w:cs="Times New Roman"/>
      <w:b/>
      <w:bCs/>
      <w:sz w:val="24"/>
      <w:szCs w:val="24"/>
      <w:lang w:eastAsia="ru-RU"/>
    </w:rPr>
  </w:style>
  <w:style w:type="character" w:customStyle="1" w:styleId="51">
    <w:name w:val="Заголовок 5 Знак"/>
    <w:basedOn w:val="a5"/>
    <w:link w:val="50"/>
    <w:uiPriority w:val="99"/>
    <w:rsid w:val="00D24670"/>
    <w:rPr>
      <w:rFonts w:ascii="Times New Roman" w:eastAsia="Times New Roman" w:hAnsi="Times New Roman" w:cs="Times New Roman"/>
      <w:b/>
      <w:bCs/>
      <w:sz w:val="24"/>
      <w:szCs w:val="24"/>
      <w:lang w:eastAsia="ru-RU"/>
    </w:rPr>
  </w:style>
  <w:style w:type="character" w:customStyle="1" w:styleId="61">
    <w:name w:val="Заголовок 6 Знак"/>
    <w:basedOn w:val="a5"/>
    <w:link w:val="60"/>
    <w:uiPriority w:val="99"/>
    <w:rsid w:val="00D24670"/>
    <w:rPr>
      <w:rFonts w:ascii="Times New Roman" w:eastAsia="Times New Roman" w:hAnsi="Times New Roman" w:cs="Times New Roman"/>
      <w:b/>
      <w:bCs/>
      <w:sz w:val="28"/>
      <w:szCs w:val="24"/>
      <w:lang w:eastAsia="ru-RU"/>
    </w:rPr>
  </w:style>
  <w:style w:type="character" w:customStyle="1" w:styleId="70">
    <w:name w:val="Заголовок 7 Знак"/>
    <w:basedOn w:val="a5"/>
    <w:link w:val="7"/>
    <w:rsid w:val="00D24670"/>
    <w:rPr>
      <w:rFonts w:ascii="Calibri" w:eastAsia="Times New Roman" w:hAnsi="Calibri" w:cs="Times New Roman"/>
      <w:sz w:val="24"/>
      <w:szCs w:val="24"/>
      <w:lang w:eastAsia="ru-RU"/>
    </w:rPr>
  </w:style>
  <w:style w:type="numbering" w:customStyle="1" w:styleId="15">
    <w:name w:val="Нет списка1"/>
    <w:next w:val="a7"/>
    <w:uiPriority w:val="99"/>
    <w:semiHidden/>
    <w:rsid w:val="00D24670"/>
  </w:style>
  <w:style w:type="paragraph" w:styleId="34">
    <w:name w:val="Body Text 3"/>
    <w:basedOn w:val="a4"/>
    <w:link w:val="35"/>
    <w:uiPriority w:val="99"/>
    <w:rsid w:val="00D24670"/>
    <w:pPr>
      <w:tabs>
        <w:tab w:val="left" w:pos="1695"/>
      </w:tabs>
      <w:spacing w:after="0" w:line="240" w:lineRule="auto"/>
      <w:jc w:val="center"/>
    </w:pPr>
    <w:rPr>
      <w:rFonts w:ascii="Times New Roman" w:eastAsia="Times New Roman" w:hAnsi="Times New Roman" w:cs="Times New Roman"/>
      <w:sz w:val="24"/>
      <w:szCs w:val="24"/>
      <w:lang w:eastAsia="ru-RU"/>
    </w:rPr>
  </w:style>
  <w:style w:type="character" w:customStyle="1" w:styleId="35">
    <w:name w:val="Основной текст 3 Знак"/>
    <w:basedOn w:val="a5"/>
    <w:link w:val="34"/>
    <w:uiPriority w:val="99"/>
    <w:rsid w:val="00D24670"/>
    <w:rPr>
      <w:rFonts w:ascii="Times New Roman" w:eastAsia="Times New Roman" w:hAnsi="Times New Roman" w:cs="Times New Roman"/>
      <w:sz w:val="24"/>
      <w:szCs w:val="24"/>
      <w:lang w:eastAsia="ru-RU"/>
    </w:rPr>
  </w:style>
  <w:style w:type="paragraph" w:customStyle="1" w:styleId="conspluscell">
    <w:name w:val="conspluscell"/>
    <w:basedOn w:val="a4"/>
    <w:rsid w:val="00D24670"/>
    <w:pPr>
      <w:spacing w:before="75" w:after="75" w:line="240" w:lineRule="auto"/>
    </w:pPr>
    <w:rPr>
      <w:rFonts w:ascii="Arial" w:eastAsia="Times New Roman" w:hAnsi="Arial" w:cs="Arial"/>
      <w:color w:val="000000"/>
      <w:sz w:val="20"/>
      <w:szCs w:val="20"/>
      <w:lang w:eastAsia="ru-RU"/>
    </w:rPr>
  </w:style>
  <w:style w:type="paragraph" w:customStyle="1" w:styleId="16">
    <w:name w:val="Без интервала1"/>
    <w:rsid w:val="00D24670"/>
    <w:pPr>
      <w:spacing w:after="0" w:line="240" w:lineRule="auto"/>
    </w:pPr>
    <w:rPr>
      <w:rFonts w:ascii="Calibri" w:eastAsia="Times New Roman" w:hAnsi="Calibri" w:cs="Times New Roman"/>
    </w:rPr>
  </w:style>
  <w:style w:type="paragraph" w:customStyle="1" w:styleId="printj">
    <w:name w:val="printj"/>
    <w:basedOn w:val="a4"/>
    <w:rsid w:val="00D246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6"/>
    <w:next w:val="af0"/>
    <w:rsid w:val="00D24670"/>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246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Абзац списка1"/>
    <w:basedOn w:val="a4"/>
    <w:rsid w:val="00D24670"/>
    <w:pPr>
      <w:spacing w:after="0" w:line="240" w:lineRule="auto"/>
      <w:ind w:left="720"/>
      <w:contextualSpacing/>
    </w:pPr>
    <w:rPr>
      <w:rFonts w:ascii="Times New Roman" w:eastAsia="Calibri" w:hAnsi="Times New Roman" w:cs="Times New Roman"/>
      <w:sz w:val="24"/>
      <w:szCs w:val="24"/>
      <w:lang w:eastAsia="ru-RU"/>
    </w:rPr>
  </w:style>
  <w:style w:type="character" w:customStyle="1" w:styleId="0pt">
    <w:name w:val="Основной текст + Интервал 0 pt"/>
    <w:rsid w:val="00D2467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ff3">
    <w:name w:val="Основной текст_"/>
    <w:link w:val="19"/>
    <w:rsid w:val="00D24670"/>
    <w:rPr>
      <w:rFonts w:eastAsia="Times New Roman"/>
      <w:spacing w:val="4"/>
      <w:sz w:val="21"/>
      <w:szCs w:val="21"/>
      <w:shd w:val="clear" w:color="auto" w:fill="FFFFFF"/>
    </w:rPr>
  </w:style>
  <w:style w:type="paragraph" w:customStyle="1" w:styleId="19">
    <w:name w:val="Основной текст1"/>
    <w:basedOn w:val="a4"/>
    <w:link w:val="aff3"/>
    <w:rsid w:val="00D24670"/>
    <w:pPr>
      <w:widowControl w:val="0"/>
      <w:shd w:val="clear" w:color="auto" w:fill="FFFFFF"/>
      <w:spacing w:before="240" w:after="0" w:line="274" w:lineRule="exact"/>
      <w:ind w:firstLine="720"/>
      <w:jc w:val="both"/>
    </w:pPr>
    <w:rPr>
      <w:rFonts w:eastAsia="Times New Roman"/>
      <w:spacing w:val="4"/>
      <w:sz w:val="21"/>
      <w:szCs w:val="21"/>
    </w:rPr>
  </w:style>
  <w:style w:type="character" w:customStyle="1" w:styleId="9pt0pt">
    <w:name w:val="Основной текст + 9 pt;Полужирный;Интервал 0 pt"/>
    <w:rsid w:val="00D24670"/>
    <w:rPr>
      <w:rFonts w:ascii="Times New Roman" w:eastAsia="Times New Roman" w:hAnsi="Times New Roman" w:cs="Times New Roman"/>
      <w:b/>
      <w:bCs/>
      <w:i w:val="0"/>
      <w:iCs w:val="0"/>
      <w:smallCaps w:val="0"/>
      <w:strike w:val="0"/>
      <w:color w:val="000000"/>
      <w:spacing w:val="1"/>
      <w:w w:val="100"/>
      <w:position w:val="0"/>
      <w:sz w:val="18"/>
      <w:szCs w:val="18"/>
      <w:u w:val="none"/>
      <w:lang w:val="ru-RU"/>
    </w:rPr>
  </w:style>
  <w:style w:type="character" w:customStyle="1" w:styleId="Corbel9pt0pt">
    <w:name w:val="Основной текст + Corbel;9 pt;Курсив;Интервал 0 pt"/>
    <w:rsid w:val="00D24670"/>
    <w:rPr>
      <w:rFonts w:ascii="Corbel" w:eastAsia="Corbel" w:hAnsi="Corbel" w:cs="Corbel"/>
      <w:b w:val="0"/>
      <w:bCs w:val="0"/>
      <w:i/>
      <w:iCs/>
      <w:smallCaps w:val="0"/>
      <w:strike w:val="0"/>
      <w:color w:val="000000"/>
      <w:spacing w:val="0"/>
      <w:w w:val="100"/>
      <w:position w:val="0"/>
      <w:sz w:val="18"/>
      <w:szCs w:val="18"/>
      <w:u w:val="none"/>
    </w:rPr>
  </w:style>
  <w:style w:type="character" w:customStyle="1" w:styleId="MingLiU45pt0pt">
    <w:name w:val="Основной текст + MingLiU;4;5 pt;Интервал 0 pt"/>
    <w:rsid w:val="00D24670"/>
    <w:rPr>
      <w:rFonts w:ascii="MingLiU" w:eastAsia="MingLiU" w:hAnsi="MingLiU" w:cs="MingLiU"/>
      <w:b w:val="0"/>
      <w:bCs w:val="0"/>
      <w:i w:val="0"/>
      <w:iCs w:val="0"/>
      <w:smallCaps w:val="0"/>
      <w:strike w:val="0"/>
      <w:color w:val="000000"/>
      <w:spacing w:val="-18"/>
      <w:w w:val="100"/>
      <w:position w:val="0"/>
      <w:sz w:val="9"/>
      <w:szCs w:val="9"/>
      <w:u w:val="none"/>
      <w:shd w:val="clear" w:color="auto" w:fill="FFFFFF"/>
      <w:lang w:val="ru-RU"/>
    </w:rPr>
  </w:style>
  <w:style w:type="paragraph" w:customStyle="1" w:styleId="1a">
    <w:name w:val="Без интервала1"/>
    <w:rsid w:val="00D24670"/>
    <w:pPr>
      <w:spacing w:after="0" w:line="240" w:lineRule="auto"/>
    </w:pPr>
    <w:rPr>
      <w:rFonts w:ascii="Calibri" w:eastAsia="Times New Roman" w:hAnsi="Calibri" w:cs="Times New Roman"/>
    </w:rPr>
  </w:style>
  <w:style w:type="paragraph" w:styleId="27">
    <w:name w:val="Body Text 2"/>
    <w:basedOn w:val="a4"/>
    <w:link w:val="28"/>
    <w:rsid w:val="00D24670"/>
    <w:pPr>
      <w:spacing w:after="120" w:line="480" w:lineRule="auto"/>
    </w:pPr>
    <w:rPr>
      <w:rFonts w:ascii="Times New Roman" w:eastAsia="Times New Roman" w:hAnsi="Times New Roman" w:cs="Times New Roman"/>
      <w:sz w:val="24"/>
      <w:szCs w:val="24"/>
      <w:lang w:val="x-none" w:eastAsia="x-none"/>
    </w:rPr>
  </w:style>
  <w:style w:type="character" w:customStyle="1" w:styleId="28">
    <w:name w:val="Основной текст 2 Знак"/>
    <w:basedOn w:val="a5"/>
    <w:link w:val="27"/>
    <w:rsid w:val="00D24670"/>
    <w:rPr>
      <w:rFonts w:ascii="Times New Roman" w:eastAsia="Times New Roman" w:hAnsi="Times New Roman" w:cs="Times New Roman"/>
      <w:sz w:val="24"/>
      <w:szCs w:val="24"/>
      <w:lang w:val="x-none" w:eastAsia="x-none"/>
    </w:rPr>
  </w:style>
  <w:style w:type="numbering" w:customStyle="1" w:styleId="110">
    <w:name w:val="Нет списка11"/>
    <w:next w:val="a7"/>
    <w:semiHidden/>
    <w:rsid w:val="00D24670"/>
  </w:style>
  <w:style w:type="character" w:customStyle="1" w:styleId="1b">
    <w:name w:val="Основной шрифт абзаца1"/>
    <w:rsid w:val="00D24670"/>
  </w:style>
  <w:style w:type="character" w:customStyle="1" w:styleId="Heading1Char">
    <w:name w:val="Heading 1 Char"/>
    <w:rsid w:val="00D24670"/>
    <w:rPr>
      <w:rFonts w:ascii="Cambria" w:hAnsi="Cambria" w:cs="font369"/>
      <w:b/>
      <w:bCs/>
      <w:kern w:val="1"/>
      <w:sz w:val="32"/>
      <w:szCs w:val="32"/>
    </w:rPr>
  </w:style>
  <w:style w:type="character" w:customStyle="1" w:styleId="Heading2Char">
    <w:name w:val="Heading 2 Char"/>
    <w:rsid w:val="00D24670"/>
    <w:rPr>
      <w:rFonts w:ascii="Cambria" w:hAnsi="Cambria" w:cs="font369"/>
      <w:b/>
      <w:bCs/>
      <w:i/>
      <w:iCs/>
      <w:sz w:val="28"/>
      <w:szCs w:val="28"/>
    </w:rPr>
  </w:style>
  <w:style w:type="character" w:customStyle="1" w:styleId="Heading5Char">
    <w:name w:val="Heading 5 Char"/>
    <w:rsid w:val="00D24670"/>
    <w:rPr>
      <w:rFonts w:ascii="Calibri" w:hAnsi="Calibri" w:cs="font369"/>
      <w:b/>
      <w:bCs/>
      <w:i/>
      <w:iCs/>
      <w:sz w:val="26"/>
      <w:szCs w:val="26"/>
    </w:rPr>
  </w:style>
  <w:style w:type="character" w:customStyle="1" w:styleId="Heading7Char">
    <w:name w:val="Heading 7 Char"/>
    <w:rsid w:val="00D24670"/>
    <w:rPr>
      <w:rFonts w:ascii="Calibri" w:hAnsi="Calibri" w:cs="font369"/>
      <w:sz w:val="24"/>
      <w:szCs w:val="24"/>
    </w:rPr>
  </w:style>
  <w:style w:type="paragraph" w:customStyle="1" w:styleId="1c">
    <w:name w:val="Название1"/>
    <w:basedOn w:val="a4"/>
    <w:rsid w:val="00D24670"/>
    <w:pPr>
      <w:suppressLineNumbers/>
      <w:suppressAutoHyphens/>
      <w:spacing w:before="120" w:after="120" w:line="276" w:lineRule="auto"/>
    </w:pPr>
    <w:rPr>
      <w:rFonts w:ascii="Times New Roman" w:eastAsia="Arial Unicode MS" w:hAnsi="Times New Roman" w:cs="Calibri"/>
      <w:i/>
      <w:iCs/>
      <w:kern w:val="1"/>
      <w:sz w:val="24"/>
      <w:szCs w:val="24"/>
      <w:lang w:eastAsia="hi-IN" w:bidi="hi-IN"/>
    </w:rPr>
  </w:style>
  <w:style w:type="paragraph" w:customStyle="1" w:styleId="1d">
    <w:name w:val="Указатель1"/>
    <w:basedOn w:val="a4"/>
    <w:rsid w:val="00D24670"/>
    <w:pPr>
      <w:suppressLineNumbers/>
      <w:suppressAutoHyphens/>
      <w:spacing w:after="200" w:line="276" w:lineRule="auto"/>
    </w:pPr>
    <w:rPr>
      <w:rFonts w:ascii="Times New Roman" w:eastAsia="Arial Unicode MS" w:hAnsi="Times New Roman" w:cs="Calibri"/>
      <w:kern w:val="1"/>
      <w:sz w:val="24"/>
      <w:szCs w:val="24"/>
      <w:lang w:eastAsia="hi-IN" w:bidi="hi-IN"/>
    </w:rPr>
  </w:style>
  <w:style w:type="character" w:styleId="aff4">
    <w:name w:val="FollowedHyperlink"/>
    <w:uiPriority w:val="99"/>
    <w:unhideWhenUsed/>
    <w:rsid w:val="00D24670"/>
    <w:rPr>
      <w:color w:val="954F72"/>
      <w:u w:val="single"/>
    </w:rPr>
  </w:style>
  <w:style w:type="paragraph" w:customStyle="1" w:styleId="msonormal0">
    <w:name w:val="msonormal"/>
    <w:basedOn w:val="a4"/>
    <w:rsid w:val="00D24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rsid w:val="00D24670"/>
    <w:pPr>
      <w:pBdr>
        <w:top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6">
    <w:name w:val="xl66"/>
    <w:basedOn w:val="a4"/>
    <w:rsid w:val="00D24670"/>
    <w:pPr>
      <w:pBdr>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7">
    <w:name w:val="xl67"/>
    <w:basedOn w:val="a4"/>
    <w:rsid w:val="00D24670"/>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8">
    <w:name w:val="xl68"/>
    <w:basedOn w:val="a4"/>
    <w:rsid w:val="00D2467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69">
    <w:name w:val="xl69"/>
    <w:basedOn w:val="a4"/>
    <w:rsid w:val="00D24670"/>
    <w:pPr>
      <w:pBdr>
        <w:bottom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0">
    <w:name w:val="xl70"/>
    <w:basedOn w:val="a4"/>
    <w:rsid w:val="00D24670"/>
    <w:pPr>
      <w:pBdr>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1">
    <w:name w:val="xl71"/>
    <w:basedOn w:val="a4"/>
    <w:rsid w:val="00D24670"/>
    <w:pPr>
      <w:pBdr>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2">
    <w:name w:val="xl72"/>
    <w:basedOn w:val="a4"/>
    <w:rsid w:val="00D24670"/>
    <w:pPr>
      <w:pBdr>
        <w:bottom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3">
    <w:name w:val="xl73"/>
    <w:basedOn w:val="a4"/>
    <w:rsid w:val="00D24670"/>
    <w:pPr>
      <w:pBdr>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4">
    <w:name w:val="xl74"/>
    <w:basedOn w:val="a4"/>
    <w:rsid w:val="00D2467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5">
    <w:name w:val="xl75"/>
    <w:basedOn w:val="a4"/>
    <w:rsid w:val="00D2467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6">
    <w:name w:val="xl76"/>
    <w:basedOn w:val="a4"/>
    <w:rsid w:val="00D24670"/>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7">
    <w:name w:val="xl77"/>
    <w:basedOn w:val="a4"/>
    <w:rsid w:val="00D2467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8">
    <w:name w:val="xl78"/>
    <w:basedOn w:val="a4"/>
    <w:rsid w:val="00D24670"/>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9">
    <w:name w:val="xl79"/>
    <w:basedOn w:val="a4"/>
    <w:rsid w:val="00D2467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0">
    <w:name w:val="xl80"/>
    <w:basedOn w:val="a4"/>
    <w:rsid w:val="00D24670"/>
    <w:pPr>
      <w:pBdr>
        <w:left w:val="single" w:sz="8" w:space="0" w:color="000000"/>
        <w:bottom w:val="single" w:sz="8" w:space="0" w:color="auto"/>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1">
    <w:name w:val="xl81"/>
    <w:basedOn w:val="a4"/>
    <w:rsid w:val="00D24670"/>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numbering" w:customStyle="1" w:styleId="29">
    <w:name w:val="Нет списка2"/>
    <w:next w:val="a7"/>
    <w:uiPriority w:val="99"/>
    <w:semiHidden/>
    <w:rsid w:val="00051BE5"/>
  </w:style>
  <w:style w:type="character" w:customStyle="1" w:styleId="111">
    <w:name w:val="Заголовок 1 Знак1"/>
    <w:uiPriority w:val="99"/>
    <w:rsid w:val="00051BE5"/>
    <w:rPr>
      <w:b/>
      <w:sz w:val="28"/>
      <w:szCs w:val="24"/>
      <w:lang w:val="x-none" w:eastAsia="x-none"/>
    </w:rPr>
  </w:style>
  <w:style w:type="paragraph" w:customStyle="1" w:styleId="aff5">
    <w:basedOn w:val="a4"/>
    <w:next w:val="af6"/>
    <w:link w:val="1e"/>
    <w:qFormat/>
    <w:rsid w:val="00051BE5"/>
    <w:pPr>
      <w:overflowPunct w:val="0"/>
      <w:autoSpaceDE w:val="0"/>
      <w:autoSpaceDN w:val="0"/>
      <w:adjustRightInd w:val="0"/>
      <w:spacing w:after="0" w:line="360" w:lineRule="auto"/>
      <w:ind w:firstLine="600"/>
      <w:jc w:val="center"/>
    </w:pPr>
    <w:rPr>
      <w:b/>
      <w:bCs/>
      <w:sz w:val="24"/>
      <w:szCs w:val="24"/>
    </w:rPr>
  </w:style>
  <w:style w:type="character" w:customStyle="1" w:styleId="1e">
    <w:name w:val="Название Знак1"/>
    <w:link w:val="aff5"/>
    <w:rsid w:val="00051BE5"/>
    <w:rPr>
      <w:b/>
      <w:bCs/>
      <w:sz w:val="24"/>
      <w:szCs w:val="24"/>
    </w:rPr>
  </w:style>
  <w:style w:type="character" w:customStyle="1" w:styleId="1f">
    <w:name w:val="Нижний колонтитул Знак1"/>
    <w:rsid w:val="00051BE5"/>
    <w:rPr>
      <w:sz w:val="24"/>
      <w:szCs w:val="24"/>
    </w:rPr>
  </w:style>
  <w:style w:type="character" w:styleId="aff6">
    <w:name w:val="page number"/>
    <w:basedOn w:val="a5"/>
    <w:rsid w:val="00051BE5"/>
  </w:style>
  <w:style w:type="paragraph" w:customStyle="1" w:styleId="Twordpage">
    <w:name w:val="Tword_page"/>
    <w:basedOn w:val="a4"/>
    <w:rsid w:val="00051BE5"/>
    <w:pPr>
      <w:overflowPunct w:val="0"/>
      <w:autoSpaceDE w:val="0"/>
      <w:autoSpaceDN w:val="0"/>
      <w:adjustRightInd w:val="0"/>
      <w:spacing w:after="0" w:line="360" w:lineRule="auto"/>
      <w:ind w:firstLine="720"/>
      <w:jc w:val="center"/>
    </w:pPr>
    <w:rPr>
      <w:rFonts w:ascii="Arial" w:eastAsia="Times New Roman" w:hAnsi="Arial" w:cs="Times New Roman"/>
      <w:i/>
      <w:sz w:val="18"/>
      <w:szCs w:val="24"/>
      <w:lang w:eastAsia="ru-RU"/>
    </w:rPr>
  </w:style>
  <w:style w:type="paragraph" w:customStyle="1" w:styleId="aff7">
    <w:name w:val="Заголовок ПЗ"/>
    <w:rsid w:val="00051BE5"/>
    <w:pPr>
      <w:spacing w:after="0" w:line="240" w:lineRule="auto"/>
      <w:jc w:val="center"/>
    </w:pPr>
    <w:rPr>
      <w:rFonts w:ascii="ISOCPEUR" w:eastAsia="Times New Roman" w:hAnsi="ISOCPEUR" w:cs="Times New Roman"/>
      <w:b/>
      <w:i/>
      <w:sz w:val="28"/>
      <w:szCs w:val="24"/>
      <w:lang w:eastAsia="ru-RU"/>
    </w:rPr>
  </w:style>
  <w:style w:type="character" w:customStyle="1" w:styleId="1f0">
    <w:name w:val="Основной текст Знак1"/>
    <w:aliases w:val="Заголовок главы Знак"/>
    <w:rsid w:val="00051BE5"/>
    <w:rPr>
      <w:sz w:val="28"/>
      <w:szCs w:val="24"/>
    </w:rPr>
  </w:style>
  <w:style w:type="table" w:customStyle="1" w:styleId="36">
    <w:name w:val="Сетка таблицы3"/>
    <w:basedOn w:val="a6"/>
    <w:next w:val="af0"/>
    <w:uiPriority w:val="59"/>
    <w:rsid w:val="00051BE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6"/>
    <w:rsid w:val="00051BE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8">
    <w:name w:val="Знак Знак"/>
    <w:locked/>
    <w:rsid w:val="00051BE5"/>
    <w:rPr>
      <w:b/>
      <w:szCs w:val="24"/>
      <w:lang w:val="ru-RU" w:eastAsia="ru-RU" w:bidi="ar-SA"/>
    </w:rPr>
  </w:style>
  <w:style w:type="paragraph" w:customStyle="1" w:styleId="e9">
    <w:name w:val="ÎñíîâíîÈe9 òåêñò"/>
    <w:basedOn w:val="a4"/>
    <w:rsid w:val="00051BE5"/>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lang w:eastAsia="ru-RU"/>
    </w:rPr>
  </w:style>
  <w:style w:type="character" w:customStyle="1" w:styleId="2a">
    <w:name w:val="Знак Знак2"/>
    <w:locked/>
    <w:rsid w:val="00051BE5"/>
    <w:rPr>
      <w:b/>
      <w:bCs/>
      <w:sz w:val="24"/>
      <w:lang w:val="ru-RU" w:eastAsia="ru-RU" w:bidi="ar-SA"/>
    </w:rPr>
  </w:style>
  <w:style w:type="paragraph" w:styleId="aff9">
    <w:name w:val="Plain Text"/>
    <w:basedOn w:val="a4"/>
    <w:link w:val="affa"/>
    <w:rsid w:val="00051BE5"/>
    <w:pPr>
      <w:overflowPunct w:val="0"/>
      <w:autoSpaceDE w:val="0"/>
      <w:autoSpaceDN w:val="0"/>
      <w:adjustRightInd w:val="0"/>
      <w:spacing w:after="0" w:line="360" w:lineRule="auto"/>
      <w:ind w:firstLine="720"/>
      <w:jc w:val="both"/>
    </w:pPr>
    <w:rPr>
      <w:rFonts w:ascii="Courier New" w:eastAsia="Times New Roman" w:hAnsi="Courier New" w:cs="Times New Roman"/>
      <w:sz w:val="20"/>
      <w:szCs w:val="20"/>
      <w:lang w:val="x-none" w:eastAsia="x-none"/>
    </w:rPr>
  </w:style>
  <w:style w:type="character" w:customStyle="1" w:styleId="affa">
    <w:name w:val="Текст Знак"/>
    <w:basedOn w:val="a5"/>
    <w:link w:val="aff9"/>
    <w:rsid w:val="00051BE5"/>
    <w:rPr>
      <w:rFonts w:ascii="Courier New" w:eastAsia="Times New Roman" w:hAnsi="Courier New" w:cs="Times New Roman"/>
      <w:sz w:val="20"/>
      <w:szCs w:val="20"/>
      <w:lang w:val="x-none" w:eastAsia="x-none"/>
    </w:rPr>
  </w:style>
  <w:style w:type="character" w:customStyle="1" w:styleId="PlainTextChar">
    <w:name w:val="Plain Text Char"/>
    <w:locked/>
    <w:rsid w:val="00051BE5"/>
    <w:rPr>
      <w:rFonts w:ascii="Courier New" w:hAnsi="Courier New"/>
      <w:lang w:val="ru-RU" w:eastAsia="ru-RU" w:bidi="ar-SA"/>
    </w:rPr>
  </w:style>
  <w:style w:type="paragraph" w:customStyle="1" w:styleId="125">
    <w:name w:val="Стиль Первая строка:  125 см Междустр.интервал:  полуторный"/>
    <w:basedOn w:val="a4"/>
    <w:link w:val="1250"/>
    <w:rsid w:val="00051BE5"/>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250">
    <w:name w:val="Стиль Первая строка:  125 см Междустр.интервал:  полуторный Знак"/>
    <w:link w:val="125"/>
    <w:rsid w:val="00051BE5"/>
    <w:rPr>
      <w:rFonts w:ascii="Times New Roman" w:eastAsia="Times New Roman" w:hAnsi="Times New Roman" w:cs="Times New Roman"/>
      <w:sz w:val="28"/>
      <w:szCs w:val="20"/>
      <w:lang w:eastAsia="ru-RU"/>
    </w:rPr>
  </w:style>
  <w:style w:type="paragraph" w:customStyle="1" w:styleId="affb">
    <w:name w:val="Текст штампа"/>
    <w:link w:val="affc"/>
    <w:rsid w:val="00051BE5"/>
    <w:pPr>
      <w:spacing w:after="0" w:line="240" w:lineRule="auto"/>
      <w:jc w:val="center"/>
    </w:pPr>
    <w:rPr>
      <w:rFonts w:ascii="ISOCPEUR" w:eastAsia="Times New Roman" w:hAnsi="ISOCPEUR" w:cs="Times New Roman"/>
      <w:i/>
      <w:sz w:val="18"/>
      <w:szCs w:val="24"/>
      <w:lang w:eastAsia="ru-RU"/>
    </w:rPr>
  </w:style>
  <w:style w:type="character" w:customStyle="1" w:styleId="affc">
    <w:name w:val="Текст штампа Знак"/>
    <w:link w:val="affb"/>
    <w:rsid w:val="00051BE5"/>
    <w:rPr>
      <w:rFonts w:ascii="ISOCPEUR" w:eastAsia="Times New Roman" w:hAnsi="ISOCPEUR" w:cs="Times New Roman"/>
      <w:i/>
      <w:sz w:val="18"/>
      <w:szCs w:val="24"/>
      <w:lang w:eastAsia="ru-RU"/>
    </w:rPr>
  </w:style>
  <w:style w:type="paragraph" w:customStyle="1" w:styleId="affd">
    <w:name w:val="Текст шифра"/>
    <w:basedOn w:val="affb"/>
    <w:rsid w:val="00051BE5"/>
    <w:rPr>
      <w:iCs/>
      <w:w w:val="90"/>
      <w:sz w:val="32"/>
      <w:szCs w:val="14"/>
    </w:rPr>
  </w:style>
  <w:style w:type="paragraph" w:customStyle="1" w:styleId="affe">
    <w:name w:val="Номер листа"/>
    <w:basedOn w:val="affb"/>
    <w:rsid w:val="00051BE5"/>
    <w:rPr>
      <w:iCs/>
      <w:w w:val="90"/>
      <w:sz w:val="32"/>
      <w:szCs w:val="14"/>
    </w:rPr>
  </w:style>
  <w:style w:type="paragraph" w:customStyle="1" w:styleId="afff">
    <w:name w:val="заг. указ. литературы"/>
    <w:basedOn w:val="a4"/>
    <w:rsid w:val="00051BE5"/>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eastAsia="ru-RU"/>
    </w:rPr>
  </w:style>
  <w:style w:type="paragraph" w:styleId="1f1">
    <w:name w:val="toc 1"/>
    <w:basedOn w:val="a4"/>
    <w:next w:val="a4"/>
    <w:autoRedefine/>
    <w:uiPriority w:val="39"/>
    <w:rsid w:val="00051BE5"/>
    <w:pPr>
      <w:tabs>
        <w:tab w:val="right" w:leader="dot" w:pos="9355"/>
      </w:tabs>
      <w:spacing w:after="0" w:line="336" w:lineRule="auto"/>
      <w:ind w:right="851"/>
    </w:pPr>
    <w:rPr>
      <w:rFonts w:ascii="Times New Roman" w:eastAsia="Times New Roman" w:hAnsi="Times New Roman" w:cs="Times New Roman"/>
      <w:caps/>
      <w:sz w:val="24"/>
      <w:szCs w:val="24"/>
      <w:lang w:eastAsia="ru-RU"/>
    </w:rPr>
  </w:style>
  <w:style w:type="paragraph" w:styleId="2b">
    <w:name w:val="toc 2"/>
    <w:basedOn w:val="a4"/>
    <w:next w:val="a4"/>
    <w:autoRedefine/>
    <w:uiPriority w:val="39"/>
    <w:rsid w:val="00051BE5"/>
    <w:pPr>
      <w:tabs>
        <w:tab w:val="right" w:leader="dot" w:pos="9355"/>
      </w:tabs>
      <w:spacing w:after="0" w:line="336" w:lineRule="auto"/>
      <w:ind w:left="284" w:right="851"/>
    </w:pPr>
    <w:rPr>
      <w:rFonts w:ascii="Times New Roman" w:eastAsia="Times New Roman" w:hAnsi="Times New Roman" w:cs="Times New Roman"/>
      <w:sz w:val="24"/>
      <w:szCs w:val="24"/>
      <w:lang w:eastAsia="ru-RU"/>
    </w:rPr>
  </w:style>
  <w:style w:type="paragraph" w:styleId="37">
    <w:name w:val="toc 3"/>
    <w:basedOn w:val="a4"/>
    <w:next w:val="a4"/>
    <w:autoRedefine/>
    <w:uiPriority w:val="39"/>
    <w:rsid w:val="00051BE5"/>
    <w:pPr>
      <w:tabs>
        <w:tab w:val="right" w:leader="dot" w:pos="9355"/>
      </w:tabs>
      <w:spacing w:after="0" w:line="336" w:lineRule="auto"/>
      <w:ind w:left="567" w:right="851"/>
    </w:pPr>
    <w:rPr>
      <w:rFonts w:ascii="Times New Roman" w:eastAsia="Times New Roman" w:hAnsi="Times New Roman" w:cs="Times New Roman"/>
      <w:sz w:val="24"/>
      <w:szCs w:val="24"/>
      <w:lang w:eastAsia="ru-RU"/>
    </w:rPr>
  </w:style>
  <w:style w:type="paragraph" w:styleId="41">
    <w:name w:val="toc 4"/>
    <w:basedOn w:val="a4"/>
    <w:next w:val="a4"/>
    <w:autoRedefine/>
    <w:rsid w:val="00051BE5"/>
    <w:pPr>
      <w:tabs>
        <w:tab w:val="right" w:leader="dot" w:pos="9356"/>
      </w:tabs>
      <w:spacing w:after="0" w:line="336" w:lineRule="auto"/>
      <w:ind w:left="284" w:right="851"/>
    </w:pPr>
    <w:rPr>
      <w:rFonts w:ascii="Times New Roman" w:eastAsia="Times New Roman" w:hAnsi="Times New Roman" w:cs="Times New Roman"/>
      <w:sz w:val="24"/>
      <w:szCs w:val="24"/>
      <w:lang w:eastAsia="ru-RU"/>
    </w:rPr>
  </w:style>
  <w:style w:type="paragraph" w:customStyle="1" w:styleId="afff0">
    <w:name w:val="Переменные"/>
    <w:basedOn w:val="ac"/>
    <w:rsid w:val="00051BE5"/>
    <w:pPr>
      <w:widowControl/>
      <w:tabs>
        <w:tab w:val="left" w:pos="482"/>
      </w:tabs>
      <w:autoSpaceDE/>
      <w:autoSpaceDN/>
      <w:adjustRightInd/>
      <w:spacing w:after="0" w:line="336" w:lineRule="auto"/>
      <w:ind w:left="482" w:hanging="482"/>
    </w:pPr>
    <w:rPr>
      <w:sz w:val="24"/>
      <w:szCs w:val="24"/>
    </w:rPr>
  </w:style>
  <w:style w:type="paragraph" w:styleId="afff1">
    <w:name w:val="Document Map"/>
    <w:basedOn w:val="a4"/>
    <w:link w:val="afff2"/>
    <w:rsid w:val="00051BE5"/>
    <w:pPr>
      <w:shd w:val="clear" w:color="auto" w:fill="000080"/>
      <w:spacing w:after="0" w:line="240" w:lineRule="auto"/>
    </w:pPr>
    <w:rPr>
      <w:rFonts w:ascii="Times New Roman" w:eastAsia="Times New Roman" w:hAnsi="Times New Roman" w:cs="Times New Roman"/>
      <w:sz w:val="24"/>
      <w:szCs w:val="24"/>
      <w:lang w:val="x-none" w:eastAsia="x-none"/>
    </w:rPr>
  </w:style>
  <w:style w:type="character" w:customStyle="1" w:styleId="afff2">
    <w:name w:val="Схема документа Знак"/>
    <w:basedOn w:val="a5"/>
    <w:link w:val="afff1"/>
    <w:rsid w:val="00051BE5"/>
    <w:rPr>
      <w:rFonts w:ascii="Times New Roman" w:eastAsia="Times New Roman" w:hAnsi="Times New Roman" w:cs="Times New Roman"/>
      <w:sz w:val="24"/>
      <w:szCs w:val="24"/>
      <w:shd w:val="clear" w:color="auto" w:fill="000080"/>
      <w:lang w:val="x-none" w:eastAsia="x-none"/>
    </w:rPr>
  </w:style>
  <w:style w:type="paragraph" w:customStyle="1" w:styleId="afff3">
    <w:name w:val="Формула"/>
    <w:basedOn w:val="ac"/>
    <w:rsid w:val="00051BE5"/>
    <w:pPr>
      <w:widowControl/>
      <w:tabs>
        <w:tab w:val="center" w:pos="4536"/>
        <w:tab w:val="right" w:pos="9356"/>
      </w:tabs>
      <w:autoSpaceDE/>
      <w:autoSpaceDN/>
      <w:adjustRightInd/>
      <w:spacing w:after="0" w:line="336" w:lineRule="auto"/>
    </w:pPr>
    <w:rPr>
      <w:sz w:val="24"/>
      <w:szCs w:val="24"/>
    </w:rPr>
  </w:style>
  <w:style w:type="paragraph" w:customStyle="1" w:styleId="afff4">
    <w:name w:val="Чертежный"/>
    <w:rsid w:val="00051BE5"/>
    <w:pPr>
      <w:spacing w:after="0" w:line="240" w:lineRule="auto"/>
      <w:jc w:val="both"/>
    </w:pPr>
    <w:rPr>
      <w:rFonts w:ascii="ISOCPEUR" w:eastAsia="Times New Roman" w:hAnsi="ISOCPEUR" w:cs="Times New Roman"/>
      <w:i/>
      <w:sz w:val="28"/>
      <w:szCs w:val="20"/>
      <w:lang w:val="uk-UA" w:eastAsia="ru-RU"/>
    </w:rPr>
  </w:style>
  <w:style w:type="paragraph" w:customStyle="1" w:styleId="afff5">
    <w:name w:val="Листинг программы"/>
    <w:rsid w:val="00051BE5"/>
    <w:pPr>
      <w:suppressAutoHyphens/>
      <w:spacing w:after="0" w:line="240" w:lineRule="auto"/>
    </w:pPr>
    <w:rPr>
      <w:rFonts w:ascii="Times New Roman" w:eastAsia="Times New Roman" w:hAnsi="Times New Roman" w:cs="Times New Roman"/>
      <w:noProof/>
      <w:sz w:val="20"/>
      <w:szCs w:val="20"/>
      <w:lang w:eastAsia="ru-RU"/>
    </w:rPr>
  </w:style>
  <w:style w:type="paragraph" w:styleId="afff6">
    <w:name w:val="annotation text"/>
    <w:basedOn w:val="a4"/>
    <w:link w:val="afff7"/>
    <w:rsid w:val="00051BE5"/>
    <w:pPr>
      <w:spacing w:after="0" w:line="240" w:lineRule="auto"/>
    </w:pPr>
    <w:rPr>
      <w:rFonts w:ascii="Journal" w:eastAsia="Times New Roman" w:hAnsi="Journal" w:cs="Times New Roman"/>
      <w:sz w:val="24"/>
      <w:szCs w:val="24"/>
      <w:lang w:val="x-none" w:eastAsia="x-none"/>
    </w:rPr>
  </w:style>
  <w:style w:type="character" w:customStyle="1" w:styleId="afff7">
    <w:name w:val="Текст примечания Знак"/>
    <w:basedOn w:val="a5"/>
    <w:link w:val="afff6"/>
    <w:rsid w:val="00051BE5"/>
    <w:rPr>
      <w:rFonts w:ascii="Journal" w:eastAsia="Times New Roman" w:hAnsi="Journal" w:cs="Times New Roman"/>
      <w:sz w:val="24"/>
      <w:szCs w:val="24"/>
      <w:lang w:val="x-none" w:eastAsia="x-none"/>
    </w:rPr>
  </w:style>
  <w:style w:type="paragraph" w:customStyle="1" w:styleId="38">
    <w:name w:val="заголовок 3"/>
    <w:basedOn w:val="a4"/>
    <w:next w:val="a4"/>
    <w:rsid w:val="00051BE5"/>
    <w:pPr>
      <w:keepNext/>
      <w:autoSpaceDE w:val="0"/>
      <w:autoSpaceDN w:val="0"/>
      <w:spacing w:after="0" w:line="240" w:lineRule="auto"/>
    </w:pPr>
    <w:rPr>
      <w:rFonts w:ascii="Times New Roman" w:eastAsia="Times New Roman" w:hAnsi="Times New Roman" w:cs="Times New Roman"/>
      <w:sz w:val="28"/>
      <w:szCs w:val="28"/>
      <w:lang w:val="en-US" w:eastAsia="ru-RU"/>
    </w:rPr>
  </w:style>
  <w:style w:type="paragraph" w:customStyle="1" w:styleId="91">
    <w:name w:val="заголовок 9"/>
    <w:basedOn w:val="a4"/>
    <w:next w:val="a4"/>
    <w:rsid w:val="00051BE5"/>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1">
    <w:name w:val="заголовок 7"/>
    <w:basedOn w:val="a4"/>
    <w:next w:val="a4"/>
    <w:rsid w:val="00051BE5"/>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3">
    <w:name w:val="черт без отступа Знак Знак Знак"/>
    <w:basedOn w:val="a4"/>
    <w:autoRedefine/>
    <w:rsid w:val="00051BE5"/>
    <w:pPr>
      <w:widowControl w:val="0"/>
      <w:numPr>
        <w:numId w:val="17"/>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f2">
    <w:name w:val="ПЗ 1"/>
    <w:basedOn w:val="a4"/>
    <w:autoRedefine/>
    <w:rsid w:val="00051BE5"/>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c">
    <w:name w:val="ПЗ 2"/>
    <w:basedOn w:val="a4"/>
    <w:autoRedefine/>
    <w:rsid w:val="00051BE5"/>
    <w:pPr>
      <w:spacing w:after="240" w:line="276" w:lineRule="auto"/>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9">
    <w:name w:val="ПЗ 3"/>
    <w:basedOn w:val="a4"/>
    <w:autoRedefine/>
    <w:rsid w:val="00051BE5"/>
    <w:pPr>
      <w:spacing w:before="120" w:after="120" w:line="276" w:lineRule="auto"/>
      <w:ind w:firstLine="709"/>
      <w:outlineLvl w:val="2"/>
    </w:pPr>
    <w:rPr>
      <w:rFonts w:ascii="Times New Roman" w:eastAsia="Times New Roman" w:hAnsi="Times New Roman" w:cs="Times New Roman"/>
      <w:b/>
      <w:bCs/>
      <w:sz w:val="24"/>
      <w:szCs w:val="24"/>
      <w:lang w:eastAsia="ru-RU"/>
    </w:rPr>
  </w:style>
  <w:style w:type="paragraph" w:customStyle="1" w:styleId="42">
    <w:name w:val="ПЗ 4"/>
    <w:basedOn w:val="a4"/>
    <w:autoRedefine/>
    <w:rsid w:val="00051BE5"/>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fff8">
    <w:name w:val="текст"/>
    <w:basedOn w:val="23"/>
    <w:rsid w:val="00051BE5"/>
    <w:pPr>
      <w:overflowPunct/>
      <w:autoSpaceDE/>
      <w:autoSpaceDN/>
      <w:adjustRightInd/>
      <w:ind w:firstLine="0"/>
      <w:jc w:val="left"/>
    </w:pPr>
    <w:rPr>
      <w:lang w:val="x-none" w:eastAsia="x-none"/>
    </w:rPr>
  </w:style>
  <w:style w:type="paragraph" w:customStyle="1" w:styleId="a1">
    <w:name w:val="черт с отступом"/>
    <w:basedOn w:val="a4"/>
    <w:rsid w:val="00051BE5"/>
    <w:pPr>
      <w:numPr>
        <w:numId w:val="18"/>
      </w:numPr>
      <w:spacing w:after="0" w:line="360" w:lineRule="auto"/>
      <w:ind w:right="284"/>
      <w:jc w:val="both"/>
    </w:pPr>
    <w:rPr>
      <w:rFonts w:ascii="Times New Roman" w:eastAsia="Times New Roman" w:hAnsi="Times New Roman" w:cs="Times New Roman"/>
      <w:sz w:val="28"/>
      <w:szCs w:val="28"/>
      <w:lang w:eastAsia="ru-RU"/>
    </w:rPr>
  </w:style>
  <w:style w:type="paragraph" w:customStyle="1" w:styleId="afff9">
    <w:name w:val="Стиль"/>
    <w:rsid w:val="00051BE5"/>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rsid w:val="00051BE5"/>
    <w:pPr>
      <w:numPr>
        <w:numId w:val="19"/>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customStyle="1" w:styleId="1f3">
    <w:name w:val="заголовок пз 1 Знак"/>
    <w:basedOn w:val="af8"/>
    <w:autoRedefine/>
    <w:rsid w:val="00051BE5"/>
    <w:pPr>
      <w:overflowPunct/>
      <w:autoSpaceDE/>
      <w:autoSpaceDN/>
      <w:adjustRightInd/>
      <w:spacing w:after="0" w:line="240" w:lineRule="auto"/>
      <w:ind w:left="0" w:firstLine="0"/>
      <w:jc w:val="center"/>
      <w:outlineLvl w:val="0"/>
    </w:pPr>
    <w:rPr>
      <w:snapToGrid w:val="0"/>
      <w:sz w:val="20"/>
      <w:szCs w:val="32"/>
      <w:lang w:val="ru-RU" w:eastAsia="ru-RU"/>
    </w:rPr>
  </w:style>
  <w:style w:type="paragraph" w:customStyle="1" w:styleId="1f4">
    <w:name w:val="Обычный1"/>
    <w:rsid w:val="00051BE5"/>
    <w:pPr>
      <w:spacing w:after="0" w:line="240" w:lineRule="auto"/>
    </w:pPr>
    <w:rPr>
      <w:rFonts w:ascii="Times New Roman" w:eastAsia="Times New Roman" w:hAnsi="Times New Roman" w:cs="Times New Roman"/>
      <w:snapToGrid w:val="0"/>
      <w:sz w:val="20"/>
      <w:szCs w:val="20"/>
      <w:lang w:eastAsia="ru-RU"/>
    </w:rPr>
  </w:style>
  <w:style w:type="paragraph" w:styleId="2d">
    <w:name w:val="List Bullet 2"/>
    <w:basedOn w:val="a4"/>
    <w:autoRedefine/>
    <w:rsid w:val="00051BE5"/>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a">
    <w:name w:val="текст письма"/>
    <w:basedOn w:val="a4"/>
    <w:rsid w:val="00051BE5"/>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4"/>
    <w:rsid w:val="00051BE5"/>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f5">
    <w:name w:val="заголовок 1"/>
    <w:basedOn w:val="a4"/>
    <w:next w:val="a4"/>
    <w:rsid w:val="00051BE5"/>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lang w:eastAsia="ru-RU"/>
    </w:rPr>
  </w:style>
  <w:style w:type="paragraph" w:customStyle="1" w:styleId="43">
    <w:name w:val="заголовок 4"/>
    <w:basedOn w:val="a4"/>
    <w:next w:val="a4"/>
    <w:rsid w:val="00051BE5"/>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e">
    <w:name w:val="заголовок 2"/>
    <w:basedOn w:val="a4"/>
    <w:next w:val="a4"/>
    <w:rsid w:val="00051BE5"/>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2">
    <w:name w:val="заголовок 5"/>
    <w:basedOn w:val="a4"/>
    <w:next w:val="a4"/>
    <w:rsid w:val="00051BE5"/>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62">
    <w:name w:val="заголовок 6"/>
    <w:basedOn w:val="a4"/>
    <w:next w:val="a4"/>
    <w:uiPriority w:val="99"/>
    <w:rsid w:val="00051BE5"/>
    <w:pPr>
      <w:keepNext/>
      <w:autoSpaceDE w:val="0"/>
      <w:autoSpaceDN w:val="0"/>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1">
    <w:name w:val="заголовок 8"/>
    <w:basedOn w:val="a4"/>
    <w:next w:val="a4"/>
    <w:rsid w:val="00051BE5"/>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410">
    <w:name w:val="Заголовок 41"/>
    <w:basedOn w:val="a4"/>
    <w:next w:val="a4"/>
    <w:rsid w:val="00051BE5"/>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051BE5"/>
    <w:rPr>
      <w:rFonts w:ascii="Arial" w:hAnsi="Arial"/>
    </w:rPr>
  </w:style>
  <w:style w:type="paragraph" w:customStyle="1" w:styleId="BODYTEXTNORMAL0">
    <w:name w:val="BODY TEXT NORMAL"/>
    <w:basedOn w:val="a4"/>
    <w:link w:val="BODYTEXTNORMAL"/>
    <w:rsid w:val="00051BE5"/>
    <w:pPr>
      <w:spacing w:before="120" w:after="0" w:line="240" w:lineRule="auto"/>
      <w:ind w:left="1077"/>
      <w:jc w:val="both"/>
    </w:pPr>
    <w:rPr>
      <w:rFonts w:ascii="Arial" w:hAnsi="Arial"/>
    </w:rPr>
  </w:style>
  <w:style w:type="paragraph" w:styleId="afffb">
    <w:name w:val="Block Text"/>
    <w:basedOn w:val="a4"/>
    <w:rsid w:val="00051BE5"/>
    <w:pPr>
      <w:spacing w:before="120" w:after="0" w:line="320" w:lineRule="exact"/>
      <w:ind w:left="284" w:right="567" w:firstLine="567"/>
      <w:jc w:val="both"/>
    </w:pPr>
    <w:rPr>
      <w:rFonts w:ascii="Times New Roman" w:eastAsia="Times New Roman" w:hAnsi="Times New Roman" w:cs="Times New Roman"/>
      <w:snapToGrid w:val="0"/>
      <w:sz w:val="24"/>
      <w:szCs w:val="24"/>
      <w:lang w:eastAsia="ru-RU"/>
    </w:rPr>
  </w:style>
  <w:style w:type="paragraph" w:customStyle="1" w:styleId="2f">
    <w:name w:val="заголовок пз 2 Знак Знак Знак"/>
    <w:basedOn w:val="af8"/>
    <w:rsid w:val="00051BE5"/>
    <w:pPr>
      <w:tabs>
        <w:tab w:val="num" w:pos="907"/>
      </w:tabs>
      <w:overflowPunct/>
      <w:autoSpaceDE/>
      <w:autoSpaceDN/>
      <w:adjustRightInd/>
      <w:spacing w:after="0"/>
      <w:ind w:left="907" w:hanging="198"/>
      <w:outlineLvl w:val="3"/>
    </w:pPr>
    <w:rPr>
      <w:b/>
      <w:snapToGrid w:val="0"/>
      <w:sz w:val="28"/>
      <w:szCs w:val="32"/>
      <w:lang w:val="ru-RU" w:eastAsia="ru-RU"/>
    </w:rPr>
  </w:style>
  <w:style w:type="character" w:customStyle="1" w:styleId="2f0">
    <w:name w:val="заголовок пз 2 Знак Знак Знак Знак"/>
    <w:rsid w:val="00051BE5"/>
    <w:rPr>
      <w:b/>
      <w:sz w:val="28"/>
      <w:szCs w:val="32"/>
      <w:lang w:val="ru-RU" w:eastAsia="ru-RU" w:bidi="ar-SA"/>
    </w:rPr>
  </w:style>
  <w:style w:type="character" w:customStyle="1" w:styleId="1f6">
    <w:name w:val="заголовок пз 1 Знак Знак"/>
    <w:rsid w:val="00051BE5"/>
    <w:rPr>
      <w:b/>
      <w:sz w:val="28"/>
      <w:szCs w:val="32"/>
      <w:lang w:val="ru-RU" w:eastAsia="ru-RU" w:bidi="ar-SA"/>
    </w:rPr>
  </w:style>
  <w:style w:type="paragraph" w:customStyle="1" w:styleId="afffc">
    <w:name w:val="текст Знак"/>
    <w:basedOn w:val="23"/>
    <w:autoRedefine/>
    <w:rsid w:val="00051BE5"/>
    <w:pPr>
      <w:overflowPunct/>
      <w:autoSpaceDE/>
      <w:autoSpaceDN/>
      <w:adjustRightInd/>
      <w:ind w:firstLine="0"/>
      <w:jc w:val="left"/>
    </w:pPr>
    <w:rPr>
      <w:lang w:val="x-none" w:eastAsia="x-none"/>
    </w:rPr>
  </w:style>
  <w:style w:type="character" w:customStyle="1" w:styleId="afffd">
    <w:name w:val="текст Знак Знак"/>
    <w:rsid w:val="00051BE5"/>
    <w:rPr>
      <w:snapToGrid w:val="0"/>
      <w:sz w:val="28"/>
      <w:szCs w:val="28"/>
      <w:lang w:val="ru-RU" w:eastAsia="ru-RU" w:bidi="ar-SA"/>
    </w:rPr>
  </w:style>
  <w:style w:type="character" w:customStyle="1" w:styleId="afffe">
    <w:name w:val="черт без отступа Знак Знак Знак Знак"/>
    <w:rsid w:val="00051BE5"/>
    <w:rPr>
      <w:snapToGrid w:val="0"/>
      <w:sz w:val="24"/>
      <w:szCs w:val="24"/>
      <w:lang w:val="ru-RU" w:eastAsia="ru-RU" w:bidi="ar-SA"/>
    </w:rPr>
  </w:style>
  <w:style w:type="character" w:customStyle="1" w:styleId="2f1">
    <w:name w:val="Основной текст с отступом 2 Знак Знак"/>
    <w:rsid w:val="00051BE5"/>
    <w:rPr>
      <w:snapToGrid w:val="0"/>
      <w:sz w:val="28"/>
      <w:lang w:val="ru-RU" w:eastAsia="ru-RU" w:bidi="ar-SA"/>
    </w:rPr>
  </w:style>
  <w:style w:type="paragraph" w:customStyle="1" w:styleId="Preformat">
    <w:name w:val="Preformat"/>
    <w:rsid w:val="00051B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
    <w:name w:val="Пояснительная записка"/>
    <w:basedOn w:val="a4"/>
    <w:rsid w:val="00051BE5"/>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f0">
    <w:name w:val="т с новой стр"/>
    <w:basedOn w:val="a4"/>
    <w:autoRedefine/>
    <w:rsid w:val="00051BE5"/>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f2">
    <w:name w:val="заголовок пз 2"/>
    <w:basedOn w:val="af8"/>
    <w:rsid w:val="00051BE5"/>
    <w:pPr>
      <w:tabs>
        <w:tab w:val="num" w:pos="1049"/>
      </w:tabs>
      <w:overflowPunct/>
      <w:autoSpaceDE/>
      <w:autoSpaceDN/>
      <w:adjustRightInd/>
      <w:spacing w:after="0"/>
      <w:ind w:left="1049" w:hanging="198"/>
      <w:outlineLvl w:val="3"/>
    </w:pPr>
    <w:rPr>
      <w:b/>
      <w:snapToGrid w:val="0"/>
      <w:sz w:val="28"/>
      <w:szCs w:val="32"/>
      <w:lang w:val="ru-RU" w:eastAsia="ru-RU"/>
    </w:rPr>
  </w:style>
  <w:style w:type="character" w:customStyle="1" w:styleId="2f3">
    <w:name w:val="заголовок пз 2 Знак"/>
    <w:rsid w:val="00051BE5"/>
    <w:rPr>
      <w:b/>
      <w:sz w:val="28"/>
      <w:szCs w:val="32"/>
      <w:lang w:val="ru-RU" w:eastAsia="ru-RU" w:bidi="ar-SA"/>
    </w:rPr>
  </w:style>
  <w:style w:type="paragraph" w:customStyle="1" w:styleId="3a">
    <w:name w:val="Стиль Заголовок 3"/>
    <w:basedOn w:val="30"/>
    <w:autoRedefine/>
    <w:rsid w:val="00051BE5"/>
    <w:pPr>
      <w:keepNext/>
      <w:spacing w:before="120" w:beforeAutospacing="0" w:after="120" w:afterAutospacing="0" w:line="360" w:lineRule="auto"/>
      <w:jc w:val="both"/>
    </w:pPr>
    <w:rPr>
      <w:bCs w:val="0"/>
      <w:i/>
      <w:iCs/>
      <w:snapToGrid w:val="0"/>
      <w:sz w:val="28"/>
      <w:szCs w:val="20"/>
      <w:lang w:val="x-none" w:eastAsia="x-none"/>
    </w:rPr>
  </w:style>
  <w:style w:type="paragraph" w:customStyle="1" w:styleId="3b">
    <w:name w:val="Стиль Заголовок 3 + по ширине Междустр.интервал:  полуторный"/>
    <w:basedOn w:val="30"/>
    <w:autoRedefine/>
    <w:rsid w:val="00051BE5"/>
    <w:pPr>
      <w:keepNext/>
      <w:spacing w:before="120" w:beforeAutospacing="0" w:after="120" w:afterAutospacing="0" w:line="360" w:lineRule="auto"/>
      <w:jc w:val="both"/>
    </w:pPr>
    <w:rPr>
      <w:bCs w:val="0"/>
      <w:iCs/>
      <w:snapToGrid w:val="0"/>
      <w:sz w:val="28"/>
      <w:szCs w:val="20"/>
      <w:lang w:val="x-none" w:eastAsia="x-none"/>
    </w:rPr>
  </w:style>
  <w:style w:type="paragraph" w:customStyle="1" w:styleId="314pt">
    <w:name w:val="Стиль Заголовок 3 + 14 pt полужирный не курсив по ширине Междус..."/>
    <w:basedOn w:val="30"/>
    <w:autoRedefine/>
    <w:rsid w:val="00051BE5"/>
    <w:pPr>
      <w:keepNext/>
      <w:spacing w:before="120" w:beforeAutospacing="0" w:after="120" w:afterAutospacing="0" w:line="360" w:lineRule="auto"/>
      <w:jc w:val="both"/>
    </w:pPr>
    <w:rPr>
      <w:b w:val="0"/>
      <w:i/>
      <w:snapToGrid w:val="0"/>
      <w:sz w:val="28"/>
      <w:szCs w:val="20"/>
      <w:lang w:val="x-none" w:eastAsia="x-none"/>
    </w:rPr>
  </w:style>
  <w:style w:type="character" w:customStyle="1" w:styleId="1f7">
    <w:name w:val="текст Знак Знак1"/>
    <w:rsid w:val="00051BE5"/>
    <w:rPr>
      <w:snapToGrid w:val="0"/>
      <w:sz w:val="28"/>
      <w:lang w:val="ru-RU" w:eastAsia="ru-RU" w:bidi="ar-SA"/>
    </w:rPr>
  </w:style>
  <w:style w:type="paragraph" w:customStyle="1" w:styleId="affff1">
    <w:name w:val="черт без отступа"/>
    <w:basedOn w:val="a4"/>
    <w:autoRedefine/>
    <w:rsid w:val="00051BE5"/>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4">
    <w:name w:val="заголовок пз 2 Знак Знак"/>
    <w:rsid w:val="00051BE5"/>
    <w:rPr>
      <w:b/>
      <w:sz w:val="28"/>
      <w:szCs w:val="32"/>
      <w:lang w:val="ru-RU" w:eastAsia="ru-RU" w:bidi="ar-SA"/>
    </w:rPr>
  </w:style>
  <w:style w:type="paragraph" w:customStyle="1" w:styleId="1f8">
    <w:name w:val="заголовок пз 1"/>
    <w:basedOn w:val="af8"/>
    <w:autoRedefine/>
    <w:rsid w:val="00051BE5"/>
    <w:pPr>
      <w:tabs>
        <w:tab w:val="num" w:pos="993"/>
      </w:tabs>
      <w:overflowPunct/>
      <w:autoSpaceDE/>
      <w:autoSpaceDN/>
      <w:adjustRightInd/>
      <w:spacing w:after="0"/>
      <w:ind w:left="993" w:hanging="426"/>
      <w:outlineLvl w:val="0"/>
    </w:pPr>
    <w:rPr>
      <w:b/>
      <w:snapToGrid w:val="0"/>
      <w:sz w:val="28"/>
      <w:szCs w:val="32"/>
      <w:lang w:val="ru-RU" w:eastAsia="ru-RU"/>
    </w:rPr>
  </w:style>
  <w:style w:type="character" w:customStyle="1" w:styleId="1f9">
    <w:name w:val="заголовок пз 1 Знак Знак Знак"/>
    <w:rsid w:val="00051BE5"/>
    <w:rPr>
      <w:b/>
      <w:snapToGrid w:val="0"/>
      <w:sz w:val="28"/>
      <w:szCs w:val="32"/>
      <w:lang w:val="ru-RU" w:eastAsia="ru-RU" w:bidi="ar-SA"/>
    </w:rPr>
  </w:style>
  <w:style w:type="character" w:customStyle="1" w:styleId="affff2">
    <w:name w:val="Знак"/>
    <w:rsid w:val="00051BE5"/>
    <w:rPr>
      <w:rFonts w:ascii="Courier New" w:hAnsi="Courier New" w:cs="Courier New"/>
      <w:lang w:val="ru-RU" w:eastAsia="ru-RU" w:bidi="ar-SA"/>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051BE5"/>
    <w:rPr>
      <w:sz w:val="32"/>
      <w:szCs w:val="32"/>
      <w:lang w:val="ru-RU" w:eastAsia="ru-RU" w:bidi="ar-SA"/>
    </w:rPr>
  </w:style>
  <w:style w:type="paragraph" w:styleId="affff4">
    <w:name w:val="annotation subject"/>
    <w:basedOn w:val="afff6"/>
    <w:next w:val="afff6"/>
    <w:link w:val="affff5"/>
    <w:rsid w:val="00051BE5"/>
    <w:rPr>
      <w:b/>
      <w:bCs/>
      <w:snapToGrid w:val="0"/>
    </w:rPr>
  </w:style>
  <w:style w:type="character" w:customStyle="1" w:styleId="affff5">
    <w:name w:val="Тема примечания Знак"/>
    <w:basedOn w:val="afff7"/>
    <w:link w:val="affff4"/>
    <w:rsid w:val="00051BE5"/>
    <w:rPr>
      <w:rFonts w:ascii="Journal" w:eastAsia="Times New Roman" w:hAnsi="Journal" w:cs="Times New Roman"/>
      <w:b/>
      <w:bCs/>
      <w:snapToGrid w:val="0"/>
      <w:sz w:val="24"/>
      <w:szCs w:val="24"/>
      <w:lang w:val="x-none" w:eastAsia="x-none"/>
    </w:rPr>
  </w:style>
  <w:style w:type="paragraph" w:styleId="2f5">
    <w:name w:val="List 2"/>
    <w:basedOn w:val="a4"/>
    <w:rsid w:val="00051BE5"/>
    <w:pPr>
      <w:spacing w:after="0" w:line="360" w:lineRule="auto"/>
      <w:ind w:left="566" w:hanging="283"/>
    </w:pPr>
    <w:rPr>
      <w:rFonts w:ascii="Times New Roman" w:eastAsia="Times New Roman" w:hAnsi="Times New Roman" w:cs="Times New Roman"/>
      <w:snapToGrid w:val="0"/>
      <w:sz w:val="24"/>
      <w:szCs w:val="20"/>
      <w:lang w:eastAsia="ru-RU"/>
    </w:rPr>
  </w:style>
  <w:style w:type="paragraph" w:styleId="affff6">
    <w:name w:val="footnote text"/>
    <w:basedOn w:val="a4"/>
    <w:link w:val="affff7"/>
    <w:uiPriority w:val="99"/>
    <w:rsid w:val="00051BE5"/>
    <w:pPr>
      <w:spacing w:after="0" w:line="240" w:lineRule="auto"/>
    </w:pPr>
    <w:rPr>
      <w:rFonts w:ascii="Arial" w:eastAsia="Times New Roman" w:hAnsi="Arial" w:cs="Times New Roman"/>
      <w:snapToGrid w:val="0"/>
      <w:sz w:val="20"/>
      <w:szCs w:val="20"/>
      <w:lang w:val="x-none" w:eastAsia="x-none"/>
    </w:rPr>
  </w:style>
  <w:style w:type="character" w:customStyle="1" w:styleId="affff7">
    <w:name w:val="Текст сноски Знак"/>
    <w:basedOn w:val="a5"/>
    <w:link w:val="affff6"/>
    <w:uiPriority w:val="99"/>
    <w:rsid w:val="00051BE5"/>
    <w:rPr>
      <w:rFonts w:ascii="Arial" w:eastAsia="Times New Roman" w:hAnsi="Arial" w:cs="Times New Roman"/>
      <w:snapToGrid w:val="0"/>
      <w:sz w:val="20"/>
      <w:szCs w:val="20"/>
      <w:lang w:val="x-none" w:eastAsia="x-none"/>
    </w:rPr>
  </w:style>
  <w:style w:type="paragraph" w:customStyle="1" w:styleId="210">
    <w:name w:val="Основной текст с отступом 21"/>
    <w:basedOn w:val="a4"/>
    <w:rsid w:val="00051BE5"/>
    <w:pPr>
      <w:spacing w:after="0" w:line="360" w:lineRule="auto"/>
      <w:ind w:firstLine="709"/>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21"/>
    <w:basedOn w:val="a4"/>
    <w:rsid w:val="00051BE5"/>
    <w:pPr>
      <w:spacing w:before="240" w:after="0" w:line="240" w:lineRule="auto"/>
      <w:ind w:firstLine="709"/>
    </w:pPr>
    <w:rPr>
      <w:rFonts w:ascii="Times New Roman" w:eastAsia="Times New Roman" w:hAnsi="Times New Roman" w:cs="Times New Roman"/>
      <w:b/>
      <w:snapToGrid w:val="0"/>
      <w:sz w:val="24"/>
      <w:szCs w:val="20"/>
      <w:lang w:eastAsia="ru-RU"/>
    </w:rPr>
  </w:style>
  <w:style w:type="character" w:customStyle="1" w:styleId="EmailStyle122">
    <w:name w:val="EmailStyle122"/>
    <w:rsid w:val="00051BE5"/>
    <w:rPr>
      <w:rFonts w:ascii="Arial" w:hAnsi="Arial" w:cs="Arial"/>
      <w:color w:val="000000"/>
      <w:sz w:val="20"/>
    </w:rPr>
  </w:style>
  <w:style w:type="paragraph" w:customStyle="1" w:styleId="Iiynieoaeuiaycaienea">
    <w:name w:val="Iiynieoaeuiay caienea"/>
    <w:basedOn w:val="a4"/>
    <w:rsid w:val="00051BE5"/>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basedOn w:val="a5"/>
    <w:rsid w:val="00051BE5"/>
  </w:style>
  <w:style w:type="paragraph" w:customStyle="1" w:styleId="affff8">
    <w:name w:val="a"/>
    <w:basedOn w:val="a4"/>
    <w:rsid w:val="00051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Таблицы"/>
    <w:basedOn w:val="ac"/>
    <w:rsid w:val="00051BE5"/>
    <w:pPr>
      <w:widowControl/>
      <w:adjustRightInd/>
      <w:spacing w:after="0"/>
      <w:jc w:val="center"/>
    </w:pPr>
    <w:rPr>
      <w:sz w:val="24"/>
      <w:szCs w:val="24"/>
      <w:lang w:val="en-US"/>
    </w:rPr>
  </w:style>
  <w:style w:type="paragraph" w:styleId="a0">
    <w:name w:val="List Number"/>
    <w:basedOn w:val="a4"/>
    <w:rsid w:val="00051BE5"/>
    <w:pPr>
      <w:numPr>
        <w:numId w:val="20"/>
      </w:numPr>
      <w:spacing w:before="60" w:after="60" w:line="240" w:lineRule="auto"/>
      <w:jc w:val="both"/>
    </w:pPr>
    <w:rPr>
      <w:rFonts w:ascii="Times New Roman" w:eastAsia="Times New Roman" w:hAnsi="Times New Roman" w:cs="Times New Roman"/>
      <w:sz w:val="24"/>
      <w:szCs w:val="20"/>
      <w:lang w:eastAsia="ru-RU"/>
    </w:rPr>
  </w:style>
  <w:style w:type="character" w:styleId="affffa">
    <w:name w:val="Placeholder Text"/>
    <w:uiPriority w:val="99"/>
    <w:semiHidden/>
    <w:rsid w:val="00051BE5"/>
    <w:rPr>
      <w:color w:val="808080"/>
    </w:rPr>
  </w:style>
  <w:style w:type="character" w:styleId="affffb">
    <w:name w:val="annotation reference"/>
    <w:rsid w:val="00051BE5"/>
    <w:rPr>
      <w:sz w:val="16"/>
      <w:szCs w:val="16"/>
    </w:rPr>
  </w:style>
  <w:style w:type="paragraph" w:customStyle="1" w:styleId="2">
    <w:name w:val="Стиль2"/>
    <w:basedOn w:val="a0"/>
    <w:rsid w:val="00051BE5"/>
    <w:pPr>
      <w:numPr>
        <w:numId w:val="21"/>
      </w:numPr>
      <w:autoSpaceDE w:val="0"/>
      <w:autoSpaceDN w:val="0"/>
      <w:adjustRightInd w:val="0"/>
      <w:spacing w:before="120" w:after="0" w:line="360" w:lineRule="auto"/>
    </w:pPr>
    <w:rPr>
      <w:sz w:val="28"/>
    </w:rPr>
  </w:style>
  <w:style w:type="paragraph" w:styleId="affffc">
    <w:name w:val="TOC Heading"/>
    <w:basedOn w:val="1"/>
    <w:next w:val="a4"/>
    <w:uiPriority w:val="39"/>
    <w:qFormat/>
    <w:rsid w:val="00051BE5"/>
    <w:pPr>
      <w:keepLines/>
      <w:spacing w:before="480" w:line="276" w:lineRule="auto"/>
      <w:outlineLvl w:val="9"/>
    </w:pPr>
    <w:rPr>
      <w:rFonts w:ascii="Cambria" w:hAnsi="Cambria"/>
      <w:bCs/>
      <w:color w:val="365F91"/>
      <w:sz w:val="28"/>
      <w:szCs w:val="28"/>
      <w:lang w:eastAsia="en-US"/>
    </w:rPr>
  </w:style>
  <w:style w:type="character" w:styleId="affffd">
    <w:name w:val="footnote reference"/>
    <w:uiPriority w:val="99"/>
    <w:unhideWhenUsed/>
    <w:rsid w:val="00051BE5"/>
    <w:rPr>
      <w:vertAlign w:val="superscript"/>
    </w:rPr>
  </w:style>
  <w:style w:type="character" w:styleId="affffe">
    <w:name w:val="line number"/>
    <w:basedOn w:val="a5"/>
    <w:uiPriority w:val="99"/>
    <w:unhideWhenUsed/>
    <w:rsid w:val="00051BE5"/>
  </w:style>
  <w:style w:type="paragraph" w:customStyle="1" w:styleId="3c">
    <w:name w:val="Обычный3"/>
    <w:rsid w:val="00051BE5"/>
    <w:pPr>
      <w:spacing w:after="0" w:line="240" w:lineRule="auto"/>
    </w:pPr>
    <w:rPr>
      <w:rFonts w:ascii="Times New Roman" w:eastAsia="Times New Roman" w:hAnsi="Times New Roman" w:cs="Times New Roman"/>
      <w:snapToGrid w:val="0"/>
      <w:sz w:val="20"/>
      <w:szCs w:val="20"/>
      <w:lang w:eastAsia="ru-RU"/>
    </w:rPr>
  </w:style>
  <w:style w:type="paragraph" w:customStyle="1" w:styleId="221">
    <w:name w:val="Основной текст 22"/>
    <w:basedOn w:val="a4"/>
    <w:rsid w:val="00051BE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customStyle="1" w:styleId="afffff">
    <w:name w:val="Пояснительная записка Знак"/>
    <w:basedOn w:val="a4"/>
    <w:rsid w:val="00051BE5"/>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FontStyle36">
    <w:name w:val="Font Style36"/>
    <w:rsid w:val="00051BE5"/>
    <w:rPr>
      <w:rFonts w:ascii="Times New Roman" w:hAnsi="Times New Roman" w:cs="Times New Roman"/>
      <w:color w:val="000000"/>
      <w:sz w:val="22"/>
      <w:szCs w:val="22"/>
    </w:rPr>
  </w:style>
  <w:style w:type="character" w:customStyle="1" w:styleId="FontStyle37">
    <w:name w:val="Font Style37"/>
    <w:rsid w:val="00051BE5"/>
    <w:rPr>
      <w:rFonts w:ascii="Times New Roman" w:hAnsi="Times New Roman" w:cs="Times New Roman"/>
      <w:b/>
      <w:bCs/>
      <w:color w:val="000000"/>
      <w:sz w:val="22"/>
      <w:szCs w:val="22"/>
    </w:rPr>
  </w:style>
  <w:style w:type="character" w:customStyle="1" w:styleId="afffff0">
    <w:name w:val="Основной шрифт"/>
    <w:rsid w:val="00051BE5"/>
  </w:style>
  <w:style w:type="character" w:customStyle="1" w:styleId="afffff1">
    <w:name w:val="номер страницы"/>
    <w:rsid w:val="00051BE5"/>
    <w:rPr>
      <w:rFonts w:cs="Times New Roman"/>
    </w:rPr>
  </w:style>
  <w:style w:type="paragraph" w:customStyle="1" w:styleId="1fa">
    <w:name w:val="оглавление 1"/>
    <w:basedOn w:val="a4"/>
    <w:next w:val="a4"/>
    <w:autoRedefine/>
    <w:rsid w:val="00051BE5"/>
    <w:pPr>
      <w:autoSpaceDE w:val="0"/>
      <w:autoSpaceDN w:val="0"/>
      <w:spacing w:after="0" w:line="360" w:lineRule="auto"/>
      <w:jc w:val="both"/>
    </w:pPr>
    <w:rPr>
      <w:rFonts w:ascii="Times New Roman" w:eastAsia="Times New Roman" w:hAnsi="Times New Roman" w:cs="Times New Roman"/>
      <w:sz w:val="24"/>
      <w:szCs w:val="24"/>
      <w:lang w:eastAsia="ru-RU"/>
    </w:rPr>
  </w:style>
  <w:style w:type="paragraph" w:customStyle="1" w:styleId="xl38">
    <w:name w:val="xl38"/>
    <w:basedOn w:val="a4"/>
    <w:rsid w:val="00051B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S" w:hAnsi="Arial" w:cs="Arial"/>
      <w:sz w:val="24"/>
      <w:szCs w:val="24"/>
      <w:lang w:eastAsia="ru-RU"/>
    </w:rPr>
  </w:style>
  <w:style w:type="paragraph" w:styleId="2f6">
    <w:name w:val="List Continue 2"/>
    <w:basedOn w:val="a4"/>
    <w:rsid w:val="00051BE5"/>
    <w:pPr>
      <w:autoSpaceDE w:val="0"/>
      <w:autoSpaceDN w:val="0"/>
      <w:spacing w:after="120" w:line="240" w:lineRule="auto"/>
      <w:ind w:left="566"/>
    </w:pPr>
    <w:rPr>
      <w:rFonts w:ascii="Times New Roman" w:eastAsia="S" w:hAnsi="Times New Roman" w:cs="Times New Roman"/>
      <w:sz w:val="20"/>
      <w:szCs w:val="20"/>
      <w:lang w:eastAsia="ru-RU"/>
    </w:rPr>
  </w:style>
  <w:style w:type="paragraph" w:customStyle="1" w:styleId="2f7">
    <w:name w:val="Абзац списка2"/>
    <w:basedOn w:val="a4"/>
    <w:rsid w:val="00051BE5"/>
    <w:pPr>
      <w:spacing w:after="200" w:line="276" w:lineRule="auto"/>
      <w:ind w:left="720" w:firstLine="709"/>
      <w:contextualSpacing/>
      <w:jc w:val="both"/>
    </w:pPr>
    <w:rPr>
      <w:rFonts w:ascii="Calibri" w:eastAsia="Times New Roman" w:hAnsi="Calibri" w:cs="Times New Roman"/>
    </w:rPr>
  </w:style>
  <w:style w:type="paragraph" w:customStyle="1" w:styleId="FR1">
    <w:name w:val="FR1"/>
    <w:rsid w:val="00051BE5"/>
    <w:pPr>
      <w:widowControl w:val="0"/>
      <w:spacing w:before="340" w:after="0" w:line="240" w:lineRule="auto"/>
      <w:ind w:left="120"/>
      <w:jc w:val="center"/>
    </w:pPr>
    <w:rPr>
      <w:rFonts w:ascii="Times New Roman" w:eastAsia="Times New Roman" w:hAnsi="Times New Roman" w:cs="Times New Roman"/>
      <w:sz w:val="28"/>
      <w:szCs w:val="28"/>
      <w:lang w:eastAsia="ru-RU"/>
    </w:rPr>
  </w:style>
  <w:style w:type="paragraph" w:customStyle="1" w:styleId="font5">
    <w:name w:val="font5"/>
    <w:basedOn w:val="a4"/>
    <w:rsid w:val="00051BE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4"/>
    <w:rsid w:val="00051BE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5">
    <w:name w:val="xl25"/>
    <w:basedOn w:val="a4"/>
    <w:rsid w:val="00051BE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6">
    <w:name w:val="xl26"/>
    <w:basedOn w:val="a4"/>
    <w:rsid w:val="00051BE5"/>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7">
    <w:name w:val="xl27"/>
    <w:basedOn w:val="a4"/>
    <w:rsid w:val="00051BE5"/>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
    <w:name w:val="xl28"/>
    <w:basedOn w:val="a4"/>
    <w:rsid w:val="00051BE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4"/>
    <w:rsid w:val="00051BE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4"/>
    <w:rsid w:val="00051B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4"/>
    <w:rsid w:val="00051BE5"/>
    <w:pPr>
      <w:pBdr>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3">
    <w:name w:val="xl33"/>
    <w:basedOn w:val="a4"/>
    <w:rsid w:val="00051BE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4"/>
    <w:rsid w:val="00051BE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5">
    <w:name w:val="xl35"/>
    <w:basedOn w:val="a4"/>
    <w:rsid w:val="00051BE5"/>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6">
    <w:name w:val="xl36"/>
    <w:basedOn w:val="a4"/>
    <w:rsid w:val="00051BE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7">
    <w:name w:val="xl37"/>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9">
    <w:name w:val="xl39"/>
    <w:basedOn w:val="a4"/>
    <w:rsid w:val="00051BE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0">
    <w:name w:val="xl40"/>
    <w:basedOn w:val="a4"/>
    <w:rsid w:val="00051BE5"/>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1">
    <w:name w:val="xl41"/>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2">
    <w:name w:val="xl42"/>
    <w:basedOn w:val="a4"/>
    <w:rsid w:val="00051BE5"/>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3">
    <w:name w:val="xl43"/>
    <w:basedOn w:val="a4"/>
    <w:rsid w:val="00051B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4">
    <w:name w:val="xl44"/>
    <w:basedOn w:val="a4"/>
    <w:rsid w:val="00051BE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5">
    <w:name w:val="xl45"/>
    <w:basedOn w:val="a4"/>
    <w:rsid w:val="00051BE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6">
    <w:name w:val="xl46"/>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7">
    <w:name w:val="xl47"/>
    <w:basedOn w:val="a4"/>
    <w:rsid w:val="00051BE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8">
    <w:name w:val="xl48"/>
    <w:basedOn w:val="a4"/>
    <w:rsid w:val="00051BE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9">
    <w:name w:val="xl49"/>
    <w:basedOn w:val="a4"/>
    <w:rsid w:val="00051BE5"/>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0">
    <w:name w:val="xl50"/>
    <w:basedOn w:val="a4"/>
    <w:rsid w:val="00051BE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1">
    <w:name w:val="xl51"/>
    <w:basedOn w:val="a4"/>
    <w:rsid w:val="00051BE5"/>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2">
    <w:name w:val="xl52"/>
    <w:basedOn w:val="a4"/>
    <w:rsid w:val="00051BE5"/>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3">
    <w:name w:val="xl53"/>
    <w:basedOn w:val="a4"/>
    <w:rsid w:val="00051BE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4">
    <w:name w:val="xl54"/>
    <w:basedOn w:val="a4"/>
    <w:rsid w:val="00051B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5">
    <w:name w:val="xl55"/>
    <w:basedOn w:val="a4"/>
    <w:rsid w:val="00051B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6">
    <w:name w:val="xl56"/>
    <w:basedOn w:val="a4"/>
    <w:rsid w:val="00051B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8">
    <w:name w:val="xl58"/>
    <w:basedOn w:val="a4"/>
    <w:rsid w:val="00051B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9">
    <w:name w:val="xl59"/>
    <w:basedOn w:val="a4"/>
    <w:rsid w:val="00051B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
    <w:name w:val="xl60"/>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1">
    <w:name w:val="xl61"/>
    <w:basedOn w:val="a4"/>
    <w:rsid w:val="00051B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4"/>
    <w:rsid w:val="00051B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3">
    <w:name w:val="xl63"/>
    <w:basedOn w:val="a4"/>
    <w:rsid w:val="00051B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4">
    <w:name w:val="xl64"/>
    <w:basedOn w:val="a4"/>
    <w:rsid w:val="00051BE5"/>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2">
    <w:name w:val="xl82"/>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4"/>
    <w:rsid w:val="00051BE5"/>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4"/>
    <w:rsid w:val="00051BE5"/>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4"/>
    <w:rsid w:val="00051BE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051BE5"/>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4"/>
    <w:rsid w:val="00051B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8">
    <w:name w:val="xl88"/>
    <w:basedOn w:val="a4"/>
    <w:rsid w:val="00051BE5"/>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051BE5"/>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4"/>
    <w:rsid w:val="00051BE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4"/>
    <w:rsid w:val="00051BE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4">
    <w:name w:val="xl94"/>
    <w:basedOn w:val="a4"/>
    <w:rsid w:val="00051B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5">
    <w:name w:val="xl95"/>
    <w:basedOn w:val="a4"/>
    <w:rsid w:val="00051BE5"/>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afffff2">
    <w:name w:val="Заполнение"/>
    <w:basedOn w:val="a4"/>
    <w:rsid w:val="00051BE5"/>
    <w:pPr>
      <w:widowControl w:val="0"/>
      <w:spacing w:after="0" w:line="240" w:lineRule="auto"/>
      <w:jc w:val="center"/>
    </w:pPr>
    <w:rPr>
      <w:rFonts w:ascii="Courier New" w:eastAsia="Times New Roman" w:hAnsi="Courier New" w:cs="Times New Roman"/>
      <w:sz w:val="28"/>
      <w:szCs w:val="20"/>
      <w:lang w:eastAsia="ru-RU"/>
    </w:rPr>
  </w:style>
  <w:style w:type="paragraph" w:customStyle="1" w:styleId="afffff3">
    <w:name w:val="Основной текст продолжение"/>
    <w:basedOn w:val="ac"/>
    <w:next w:val="ac"/>
    <w:rsid w:val="00051BE5"/>
    <w:pPr>
      <w:widowControl/>
      <w:autoSpaceDE/>
      <w:autoSpaceDN/>
      <w:adjustRightInd/>
      <w:spacing w:before="120" w:after="0"/>
      <w:ind w:firstLine="709"/>
      <w:jc w:val="both"/>
    </w:pPr>
    <w:rPr>
      <w:rFonts w:eastAsia="Wingdi"/>
      <w:sz w:val="24"/>
      <w:szCs w:val="24"/>
    </w:rPr>
  </w:style>
  <w:style w:type="paragraph" w:styleId="afffff4">
    <w:name w:val="endnote text"/>
    <w:basedOn w:val="a4"/>
    <w:link w:val="afffff5"/>
    <w:semiHidden/>
    <w:rsid w:val="00051BE5"/>
    <w:pPr>
      <w:spacing w:after="0" w:line="240" w:lineRule="auto"/>
    </w:pPr>
    <w:rPr>
      <w:rFonts w:ascii="Times New Roman" w:eastAsia="Times New Roman" w:hAnsi="Times New Roman" w:cs="Times New Roman"/>
      <w:sz w:val="20"/>
      <w:szCs w:val="20"/>
      <w:lang w:eastAsia="ru-RU"/>
    </w:rPr>
  </w:style>
  <w:style w:type="character" w:customStyle="1" w:styleId="afffff5">
    <w:name w:val="Текст концевой сноски Знак"/>
    <w:basedOn w:val="a5"/>
    <w:link w:val="afffff4"/>
    <w:semiHidden/>
    <w:rsid w:val="00051BE5"/>
    <w:rPr>
      <w:rFonts w:ascii="Times New Roman" w:eastAsia="Times New Roman" w:hAnsi="Times New Roman" w:cs="Times New Roman"/>
      <w:sz w:val="20"/>
      <w:szCs w:val="20"/>
      <w:lang w:eastAsia="ru-RU"/>
    </w:rPr>
  </w:style>
  <w:style w:type="character" w:customStyle="1" w:styleId="EmailStyle193">
    <w:name w:val="EmailStyle193"/>
    <w:rsid w:val="00051BE5"/>
    <w:rPr>
      <w:rFonts w:ascii="Arial" w:hAnsi="Arial" w:cs="Arial"/>
      <w:color w:val="000000"/>
      <w:sz w:val="20"/>
    </w:rPr>
  </w:style>
  <w:style w:type="paragraph" w:customStyle="1" w:styleId="1fb">
    <w:name w:val="Знак Знак Знак1 Знак Знак Знак"/>
    <w:basedOn w:val="a4"/>
    <w:next w:val="1"/>
    <w:rsid w:val="00051BE5"/>
    <w:pPr>
      <w:tabs>
        <w:tab w:val="num" w:pos="360"/>
      </w:tabs>
      <w:spacing w:line="240" w:lineRule="exact"/>
    </w:pPr>
    <w:rPr>
      <w:rFonts w:ascii="Verdana" w:eastAsia="Times New Roman" w:hAnsi="Verdana" w:cs="Verdana"/>
      <w:sz w:val="20"/>
      <w:szCs w:val="20"/>
      <w:lang w:val="en-US"/>
    </w:rPr>
  </w:style>
  <w:style w:type="paragraph" w:customStyle="1" w:styleId="afffff6">
    <w:name w:val="Конец письма"/>
    <w:basedOn w:val="a4"/>
    <w:autoRedefine/>
    <w:rsid w:val="00051BE5"/>
    <w:pPr>
      <w:tabs>
        <w:tab w:val="num" w:pos="0"/>
        <w:tab w:val="left" w:pos="993"/>
      </w:tabs>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2">
    <w:name w:val="Îñíîâíîé òåêñò 21"/>
    <w:basedOn w:val="a4"/>
    <w:rsid w:val="00051BE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7">
    <w:name w:val="название"/>
    <w:basedOn w:val="a4"/>
    <w:rsid w:val="00051BE5"/>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d">
    <w:name w:val="List 3"/>
    <w:basedOn w:val="a4"/>
    <w:rsid w:val="00051BE5"/>
    <w:pPr>
      <w:spacing w:after="0" w:line="240" w:lineRule="auto"/>
      <w:ind w:left="849" w:hanging="283"/>
    </w:pPr>
    <w:rPr>
      <w:rFonts w:ascii="Times New Roman" w:eastAsia="Times New Roman" w:hAnsi="Times New Roman" w:cs="Times New Roman"/>
      <w:sz w:val="20"/>
      <w:szCs w:val="20"/>
      <w:lang w:eastAsia="ru-RU"/>
    </w:rPr>
  </w:style>
  <w:style w:type="paragraph" w:styleId="afffff8">
    <w:name w:val="List Continue"/>
    <w:basedOn w:val="a4"/>
    <w:rsid w:val="00051BE5"/>
    <w:pPr>
      <w:tabs>
        <w:tab w:val="num" w:pos="1080"/>
        <w:tab w:val="num" w:pos="1281"/>
      </w:tabs>
      <w:spacing w:after="120" w:line="240" w:lineRule="auto"/>
      <w:ind w:left="283" w:hanging="360"/>
    </w:pPr>
    <w:rPr>
      <w:rFonts w:ascii="Times New Roman" w:eastAsia="Times New Roman" w:hAnsi="Times New Roman" w:cs="Times New Roman"/>
      <w:sz w:val="20"/>
      <w:szCs w:val="20"/>
      <w:lang w:eastAsia="ru-RU"/>
    </w:rPr>
  </w:style>
  <w:style w:type="paragraph" w:styleId="afffff9">
    <w:name w:val="Normal Indent"/>
    <w:basedOn w:val="a4"/>
    <w:rsid w:val="00051BE5"/>
    <w:pPr>
      <w:spacing w:after="0" w:line="240" w:lineRule="auto"/>
      <w:ind w:left="708"/>
    </w:pPr>
    <w:rPr>
      <w:rFonts w:ascii="Times New Roman" w:eastAsia="Times New Roman" w:hAnsi="Times New Roman" w:cs="Times New Roman"/>
      <w:sz w:val="20"/>
      <w:szCs w:val="20"/>
      <w:lang w:eastAsia="ru-RU"/>
    </w:rPr>
  </w:style>
  <w:style w:type="paragraph" w:customStyle="1" w:styleId="afffffa">
    <w:name w:val="Краткий обратный адрес"/>
    <w:basedOn w:val="a4"/>
    <w:rsid w:val="00051BE5"/>
    <w:pPr>
      <w:spacing w:after="0" w:line="240" w:lineRule="auto"/>
    </w:pPr>
    <w:rPr>
      <w:rFonts w:ascii="Times New Roman" w:eastAsia="Times New Roman" w:hAnsi="Times New Roman" w:cs="Times New Roman"/>
      <w:sz w:val="20"/>
      <w:szCs w:val="20"/>
      <w:lang w:eastAsia="ru-RU"/>
    </w:rPr>
  </w:style>
  <w:style w:type="character" w:customStyle="1" w:styleId="12pt">
    <w:name w:val="Стиль 12 pt"/>
    <w:rsid w:val="00051BE5"/>
    <w:rPr>
      <w:rFonts w:ascii="Times New Roman" w:hAnsi="Times New Roman" w:cs="Times New Roman"/>
      <w:sz w:val="24"/>
    </w:rPr>
  </w:style>
  <w:style w:type="paragraph" w:customStyle="1" w:styleId="1fc">
    <w:name w:val="Маркированный список1"/>
    <w:basedOn w:val="a"/>
    <w:rsid w:val="00051BE5"/>
    <w:pPr>
      <w:numPr>
        <w:numId w:val="0"/>
      </w:numPr>
      <w:tabs>
        <w:tab w:val="num" w:pos="720"/>
        <w:tab w:val="num" w:pos="1429"/>
      </w:tabs>
      <w:overflowPunct/>
      <w:autoSpaceDE/>
      <w:autoSpaceDN/>
      <w:adjustRightInd/>
      <w:spacing w:after="120" w:line="240" w:lineRule="auto"/>
      <w:ind w:left="720" w:hanging="360"/>
    </w:pPr>
    <w:rPr>
      <w:szCs w:val="20"/>
    </w:rPr>
  </w:style>
  <w:style w:type="paragraph" w:customStyle="1" w:styleId="afffffb">
    <w:name w:val="Ñòèëü ìîé"/>
    <w:basedOn w:val="a4"/>
    <w:rsid w:val="00051BE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120">
    <w:name w:val="Стиль Основной текст с отступом + Перед:  12 пт"/>
    <w:basedOn w:val="af8"/>
    <w:next w:val="ac"/>
    <w:rsid w:val="00051BE5"/>
    <w:pPr>
      <w:keepNext/>
      <w:overflowPunct/>
      <w:spacing w:before="240" w:after="40"/>
      <w:ind w:left="0" w:firstLine="567"/>
    </w:pPr>
    <w:rPr>
      <w:szCs w:val="20"/>
      <w:lang w:val="ru-RU" w:eastAsia="ru-RU"/>
    </w:rPr>
  </w:style>
  <w:style w:type="paragraph" w:customStyle="1" w:styleId="font7">
    <w:name w:val="font7"/>
    <w:basedOn w:val="a4"/>
    <w:rsid w:val="00051BE5"/>
    <w:pPr>
      <w:spacing w:before="100" w:beforeAutospacing="1" w:after="100" w:afterAutospacing="1" w:line="240" w:lineRule="auto"/>
    </w:pPr>
    <w:rPr>
      <w:rFonts w:ascii="Arial" w:eastAsia="SimSun" w:hAnsi="Arial" w:cs="Arial"/>
      <w:b/>
      <w:bCs/>
      <w:color w:val="000080"/>
      <w:sz w:val="24"/>
      <w:szCs w:val="24"/>
      <w:lang w:eastAsia="ru-RU"/>
    </w:rPr>
  </w:style>
  <w:style w:type="paragraph" w:customStyle="1" w:styleId="font8">
    <w:name w:val="font8"/>
    <w:basedOn w:val="a4"/>
    <w:rsid w:val="00051BE5"/>
    <w:pPr>
      <w:spacing w:before="100" w:beforeAutospacing="1" w:after="100" w:afterAutospacing="1" w:line="240" w:lineRule="auto"/>
    </w:pPr>
    <w:rPr>
      <w:rFonts w:ascii="Arial" w:eastAsia="SimSun" w:hAnsi="Arial" w:cs="Arial"/>
      <w:b/>
      <w:bCs/>
      <w:color w:val="FF0000"/>
      <w:sz w:val="24"/>
      <w:szCs w:val="24"/>
      <w:lang w:eastAsia="ru-RU"/>
    </w:rPr>
  </w:style>
  <w:style w:type="paragraph" w:styleId="53">
    <w:name w:val="toc 5"/>
    <w:basedOn w:val="a4"/>
    <w:next w:val="a4"/>
    <w:autoRedefine/>
    <w:semiHidden/>
    <w:rsid w:val="00051BE5"/>
    <w:pPr>
      <w:spacing w:after="0" w:line="240" w:lineRule="auto"/>
      <w:ind w:left="800"/>
    </w:pPr>
    <w:rPr>
      <w:rFonts w:ascii="Times New Roman" w:eastAsia="Times New Roman" w:hAnsi="Times New Roman" w:cs="Times New Roman"/>
      <w:sz w:val="20"/>
      <w:szCs w:val="20"/>
      <w:lang w:eastAsia="ru-RU"/>
    </w:rPr>
  </w:style>
  <w:style w:type="paragraph" w:styleId="63">
    <w:name w:val="toc 6"/>
    <w:basedOn w:val="a4"/>
    <w:next w:val="a4"/>
    <w:autoRedefine/>
    <w:semiHidden/>
    <w:rsid w:val="00051BE5"/>
    <w:pPr>
      <w:spacing w:after="0" w:line="240" w:lineRule="auto"/>
      <w:ind w:left="1000"/>
    </w:pPr>
    <w:rPr>
      <w:rFonts w:ascii="Times New Roman" w:eastAsia="Times New Roman" w:hAnsi="Times New Roman" w:cs="Times New Roman"/>
      <w:sz w:val="20"/>
      <w:szCs w:val="20"/>
      <w:lang w:eastAsia="ru-RU"/>
    </w:rPr>
  </w:style>
  <w:style w:type="paragraph" w:styleId="72">
    <w:name w:val="toc 7"/>
    <w:basedOn w:val="a4"/>
    <w:next w:val="a4"/>
    <w:autoRedefine/>
    <w:semiHidden/>
    <w:rsid w:val="00051BE5"/>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4"/>
    <w:next w:val="a4"/>
    <w:autoRedefine/>
    <w:semiHidden/>
    <w:rsid w:val="00051BE5"/>
    <w:pPr>
      <w:spacing w:after="0" w:line="240" w:lineRule="auto"/>
      <w:ind w:left="1400"/>
    </w:pPr>
    <w:rPr>
      <w:rFonts w:ascii="Times New Roman" w:eastAsia="Times New Roman" w:hAnsi="Times New Roman" w:cs="Times New Roman"/>
      <w:sz w:val="20"/>
      <w:szCs w:val="20"/>
      <w:lang w:eastAsia="ru-RU"/>
    </w:rPr>
  </w:style>
  <w:style w:type="paragraph" w:styleId="92">
    <w:name w:val="toc 9"/>
    <w:basedOn w:val="a4"/>
    <w:next w:val="a4"/>
    <w:autoRedefine/>
    <w:semiHidden/>
    <w:rsid w:val="00051BE5"/>
    <w:pPr>
      <w:spacing w:after="0" w:line="240" w:lineRule="auto"/>
      <w:ind w:left="1600"/>
    </w:pPr>
    <w:rPr>
      <w:rFonts w:ascii="Times New Roman" w:eastAsia="Times New Roman" w:hAnsi="Times New Roman" w:cs="Times New Roman"/>
      <w:sz w:val="20"/>
      <w:szCs w:val="20"/>
      <w:lang w:eastAsia="ru-RU"/>
    </w:rPr>
  </w:style>
  <w:style w:type="paragraph" w:customStyle="1" w:styleId="afffffc">
    <w:name w:val="Знак Знак Знак Знак Знак Знак Знак Знак Знак Знак"/>
    <w:basedOn w:val="a4"/>
    <w:rsid w:val="00051BE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Iniiaiieoeoo">
    <w:name w:val="Iniiaiie o?eoo"/>
    <w:rsid w:val="00051BE5"/>
  </w:style>
  <w:style w:type="paragraph" w:customStyle="1" w:styleId="afffffd">
    <w:name w:val="Знак Знак Знак Знак"/>
    <w:basedOn w:val="a4"/>
    <w:rsid w:val="00051BE5"/>
    <w:pPr>
      <w:keepLines/>
      <w:spacing w:line="240" w:lineRule="exact"/>
    </w:pPr>
    <w:rPr>
      <w:rFonts w:ascii="Verdana" w:eastAsia="MS Mincho" w:hAnsi="Verdana" w:cs="Franklin Gothic Book"/>
      <w:sz w:val="20"/>
      <w:szCs w:val="20"/>
      <w:lang w:val="en-US"/>
    </w:rPr>
  </w:style>
  <w:style w:type="character" w:customStyle="1" w:styleId="afffffe">
    <w:name w:val="Название Знак"/>
    <w:locked/>
    <w:rsid w:val="00051BE5"/>
    <w:rPr>
      <w:rFonts w:ascii="Arial" w:hAnsi="Arial" w:cs="Arial"/>
      <w:b/>
      <w:bCs/>
      <w:sz w:val="24"/>
      <w:szCs w:val="24"/>
      <w:lang w:val="ru-RU" w:eastAsia="ru-RU"/>
    </w:rPr>
  </w:style>
  <w:style w:type="paragraph" w:customStyle="1" w:styleId="src">
    <w:name w:val="src"/>
    <w:basedOn w:val="a4"/>
    <w:rsid w:val="00051BE5"/>
    <w:pPr>
      <w:spacing w:after="225" w:line="240" w:lineRule="auto"/>
    </w:pPr>
    <w:rPr>
      <w:rFonts w:ascii="Times New Roman" w:eastAsia="Times New Roman" w:hAnsi="Times New Roman" w:cs="Times New Roman"/>
      <w:i/>
      <w:iCs/>
      <w:color w:val="939756"/>
      <w:sz w:val="17"/>
      <w:szCs w:val="17"/>
      <w:lang w:eastAsia="ru-RU"/>
    </w:rPr>
  </w:style>
  <w:style w:type="paragraph" w:customStyle="1" w:styleId="3e">
    <w:name w:val="Стиль3"/>
    <w:basedOn w:val="a4"/>
    <w:autoRedefine/>
    <w:rsid w:val="00051BE5"/>
    <w:pPr>
      <w:suppressAutoHyphens/>
      <w:spacing w:after="0" w:line="240" w:lineRule="auto"/>
      <w:jc w:val="center"/>
    </w:pPr>
    <w:rPr>
      <w:rFonts w:ascii="Arial" w:eastAsia="Times New Roman" w:hAnsi="Arial" w:cs="Arial"/>
      <w:sz w:val="20"/>
      <w:szCs w:val="20"/>
      <w:lang w:eastAsia="ru-RU"/>
    </w:rPr>
  </w:style>
  <w:style w:type="character" w:customStyle="1" w:styleId="2f8">
    <w:name w:val="Основной шрифт абзаца2"/>
    <w:rsid w:val="00051BE5"/>
  </w:style>
  <w:style w:type="paragraph" w:customStyle="1" w:styleId="ConsNormal">
    <w:name w:val="ConsNormal"/>
    <w:rsid w:val="00051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xl22">
    <w:name w:val="xl22"/>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
    <w:name w:val="xl23"/>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00">
    <w:name w:val="a0"/>
    <w:basedOn w:val="a4"/>
    <w:rsid w:val="00051BE5"/>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ffffff">
    <w:name w:val="Таблицы (моноширинный)"/>
    <w:basedOn w:val="a4"/>
    <w:next w:val="a4"/>
    <w:rsid w:val="00051BE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0">
    <w:name w:val="табличный текст"/>
    <w:basedOn w:val="ac"/>
    <w:rsid w:val="00051BE5"/>
    <w:pPr>
      <w:widowControl/>
      <w:autoSpaceDE/>
      <w:autoSpaceDN/>
      <w:adjustRightInd/>
      <w:spacing w:after="0"/>
      <w:jc w:val="both"/>
    </w:pPr>
    <w:rPr>
      <w:szCs w:val="22"/>
    </w:rPr>
  </w:style>
  <w:style w:type="character" w:customStyle="1" w:styleId="affffff1">
    <w:name w:val="??????? ?????????? Знак Знак"/>
    <w:rsid w:val="00051BE5"/>
    <w:rPr>
      <w:rFonts w:ascii="Times New Roman" w:eastAsia="Times New Roman" w:hAnsi="Times New Roman" w:cs="Times New Roman"/>
      <w:sz w:val="24"/>
      <w:szCs w:val="24"/>
      <w:lang w:eastAsia="ru-RU"/>
    </w:rPr>
  </w:style>
  <w:style w:type="paragraph" w:customStyle="1" w:styleId="affffff2">
    <w:name w:val="Знак Знак Знак"/>
    <w:basedOn w:val="a4"/>
    <w:next w:val="a4"/>
    <w:rsid w:val="00051BE5"/>
    <w:pPr>
      <w:keepNext/>
      <w:widowControl w:val="0"/>
      <w:suppressAutoHyphens/>
      <w:adjustRightInd w:val="0"/>
      <w:spacing w:before="240" w:line="240" w:lineRule="exact"/>
      <w:ind w:firstLine="709"/>
      <w:jc w:val="right"/>
    </w:pPr>
    <w:rPr>
      <w:rFonts w:ascii="Arial" w:eastAsia="Times New Roman" w:hAnsi="Arial" w:cs="Times New Roman"/>
      <w:b/>
      <w:snapToGrid w:val="0"/>
      <w:sz w:val="28"/>
      <w:szCs w:val="20"/>
      <w:lang w:val="en-GB"/>
    </w:rPr>
  </w:style>
  <w:style w:type="paragraph" w:customStyle="1" w:styleId="Default">
    <w:name w:val="Default"/>
    <w:rsid w:val="00051BE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21">
    <w:name w:val="CM21"/>
    <w:basedOn w:val="Default"/>
    <w:next w:val="Default"/>
    <w:rsid w:val="00051BE5"/>
    <w:pPr>
      <w:spacing w:line="413" w:lineRule="atLeast"/>
    </w:pPr>
    <w:rPr>
      <w:color w:val="auto"/>
    </w:rPr>
  </w:style>
  <w:style w:type="character" w:customStyle="1" w:styleId="54">
    <w:name w:val="Знак Знак5"/>
    <w:rsid w:val="00051BE5"/>
    <w:rPr>
      <w:sz w:val="22"/>
      <w:szCs w:val="22"/>
      <w:lang w:eastAsia="en-US"/>
    </w:rPr>
  </w:style>
  <w:style w:type="numbering" w:customStyle="1" w:styleId="121">
    <w:name w:val="Нет списка12"/>
    <w:next w:val="a7"/>
    <w:uiPriority w:val="99"/>
    <w:semiHidden/>
    <w:unhideWhenUsed/>
    <w:rsid w:val="00051BE5"/>
  </w:style>
  <w:style w:type="table" w:customStyle="1" w:styleId="112">
    <w:name w:val="Сетка таблицы11"/>
    <w:basedOn w:val="a6"/>
    <w:next w:val="af0"/>
    <w:uiPriority w:val="59"/>
    <w:rsid w:val="00051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2">
    <w:name w:val="xl102"/>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3">
    <w:name w:val="xl103"/>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04">
    <w:name w:val="xl104"/>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u w:val="single"/>
      <w:lang w:eastAsia="ru-RU"/>
    </w:rPr>
  </w:style>
  <w:style w:type="paragraph" w:customStyle="1" w:styleId="xl105">
    <w:name w:val="xl105"/>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08">
    <w:name w:val="xl108"/>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9">
    <w:name w:val="xl109"/>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0">
    <w:name w:val="xl110"/>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11">
    <w:name w:val="xl111"/>
    <w:basedOn w:val="a4"/>
    <w:rsid w:val="00E74D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2">
    <w:name w:val="xl112"/>
    <w:basedOn w:val="a4"/>
    <w:rsid w:val="00E74D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3">
    <w:name w:val="xl113"/>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0"/>
      <w:szCs w:val="20"/>
      <w:u w:val="single"/>
      <w:lang w:eastAsia="ru-RU"/>
    </w:rPr>
  </w:style>
  <w:style w:type="paragraph" w:customStyle="1" w:styleId="xl115">
    <w:name w:val="xl115"/>
    <w:basedOn w:val="a4"/>
    <w:rsid w:val="00E74D5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4"/>
    <w:rsid w:val="00E74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51F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4"/>
    <w:rsid w:val="00726EE7"/>
    <w:pPr>
      <w:pBdr>
        <w:top w:val="nil"/>
        <w:left w:val="nil"/>
        <w:bottom w:val="nil"/>
        <w:right w:val="nil"/>
        <w:between w:val="nil"/>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5">
    <w:name w:val="Стиль5"/>
    <w:basedOn w:val="a4"/>
    <w:link w:val="55"/>
    <w:qFormat/>
    <w:rsid w:val="00726EE7"/>
    <w:pPr>
      <w:numPr>
        <w:numId w:val="25"/>
      </w:numPr>
      <w:autoSpaceDE w:val="0"/>
      <w:autoSpaceDN w:val="0"/>
      <w:spacing w:after="0" w:line="240" w:lineRule="auto"/>
      <w:jc w:val="center"/>
    </w:pPr>
    <w:rPr>
      <w:rFonts w:ascii="Times New Roman" w:eastAsia="Times New Roman" w:hAnsi="Times New Roman" w:cs="Times New Roman"/>
      <w:sz w:val="28"/>
      <w:szCs w:val="28"/>
    </w:rPr>
  </w:style>
  <w:style w:type="paragraph" w:customStyle="1" w:styleId="6">
    <w:name w:val="Стиль6"/>
    <w:basedOn w:val="5"/>
    <w:link w:val="64"/>
    <w:qFormat/>
    <w:rsid w:val="00726EE7"/>
    <w:pPr>
      <w:numPr>
        <w:ilvl w:val="1"/>
      </w:numPr>
      <w:ind w:left="0" w:firstLine="567"/>
      <w:jc w:val="both"/>
    </w:pPr>
  </w:style>
  <w:style w:type="character" w:customStyle="1" w:styleId="55">
    <w:name w:val="Стиль5 Знак"/>
    <w:basedOn w:val="a5"/>
    <w:link w:val="5"/>
    <w:rsid w:val="00726EE7"/>
    <w:rPr>
      <w:rFonts w:ascii="Times New Roman" w:eastAsia="Times New Roman" w:hAnsi="Times New Roman" w:cs="Times New Roman"/>
      <w:sz w:val="28"/>
      <w:szCs w:val="28"/>
    </w:rPr>
  </w:style>
  <w:style w:type="character" w:customStyle="1" w:styleId="64">
    <w:name w:val="Стиль6 Знак"/>
    <w:basedOn w:val="55"/>
    <w:link w:val="6"/>
    <w:rsid w:val="00726EE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3351">
      <w:bodyDiv w:val="1"/>
      <w:marLeft w:val="0"/>
      <w:marRight w:val="0"/>
      <w:marTop w:val="0"/>
      <w:marBottom w:val="0"/>
      <w:divBdr>
        <w:top w:val="none" w:sz="0" w:space="0" w:color="auto"/>
        <w:left w:val="none" w:sz="0" w:space="0" w:color="auto"/>
        <w:bottom w:val="none" w:sz="0" w:space="0" w:color="auto"/>
        <w:right w:val="none" w:sz="0" w:space="0" w:color="auto"/>
      </w:divBdr>
    </w:div>
    <w:div w:id="154958190">
      <w:bodyDiv w:val="1"/>
      <w:marLeft w:val="0"/>
      <w:marRight w:val="0"/>
      <w:marTop w:val="0"/>
      <w:marBottom w:val="0"/>
      <w:divBdr>
        <w:top w:val="none" w:sz="0" w:space="0" w:color="auto"/>
        <w:left w:val="none" w:sz="0" w:space="0" w:color="auto"/>
        <w:bottom w:val="none" w:sz="0" w:space="0" w:color="auto"/>
        <w:right w:val="none" w:sz="0" w:space="0" w:color="auto"/>
      </w:divBdr>
    </w:div>
    <w:div w:id="168520070">
      <w:bodyDiv w:val="1"/>
      <w:marLeft w:val="0"/>
      <w:marRight w:val="0"/>
      <w:marTop w:val="0"/>
      <w:marBottom w:val="0"/>
      <w:divBdr>
        <w:top w:val="none" w:sz="0" w:space="0" w:color="auto"/>
        <w:left w:val="none" w:sz="0" w:space="0" w:color="auto"/>
        <w:bottom w:val="none" w:sz="0" w:space="0" w:color="auto"/>
        <w:right w:val="none" w:sz="0" w:space="0" w:color="auto"/>
      </w:divBdr>
    </w:div>
    <w:div w:id="174852523">
      <w:bodyDiv w:val="1"/>
      <w:marLeft w:val="0"/>
      <w:marRight w:val="0"/>
      <w:marTop w:val="0"/>
      <w:marBottom w:val="0"/>
      <w:divBdr>
        <w:top w:val="none" w:sz="0" w:space="0" w:color="auto"/>
        <w:left w:val="none" w:sz="0" w:space="0" w:color="auto"/>
        <w:bottom w:val="none" w:sz="0" w:space="0" w:color="auto"/>
        <w:right w:val="none" w:sz="0" w:space="0" w:color="auto"/>
      </w:divBdr>
    </w:div>
    <w:div w:id="242184229">
      <w:bodyDiv w:val="1"/>
      <w:marLeft w:val="0"/>
      <w:marRight w:val="0"/>
      <w:marTop w:val="0"/>
      <w:marBottom w:val="0"/>
      <w:divBdr>
        <w:top w:val="none" w:sz="0" w:space="0" w:color="auto"/>
        <w:left w:val="none" w:sz="0" w:space="0" w:color="auto"/>
        <w:bottom w:val="none" w:sz="0" w:space="0" w:color="auto"/>
        <w:right w:val="none" w:sz="0" w:space="0" w:color="auto"/>
      </w:divBdr>
    </w:div>
    <w:div w:id="282730702">
      <w:bodyDiv w:val="1"/>
      <w:marLeft w:val="0"/>
      <w:marRight w:val="0"/>
      <w:marTop w:val="0"/>
      <w:marBottom w:val="0"/>
      <w:divBdr>
        <w:top w:val="none" w:sz="0" w:space="0" w:color="auto"/>
        <w:left w:val="none" w:sz="0" w:space="0" w:color="auto"/>
        <w:bottom w:val="none" w:sz="0" w:space="0" w:color="auto"/>
        <w:right w:val="none" w:sz="0" w:space="0" w:color="auto"/>
      </w:divBdr>
    </w:div>
    <w:div w:id="386925601">
      <w:bodyDiv w:val="1"/>
      <w:marLeft w:val="0"/>
      <w:marRight w:val="0"/>
      <w:marTop w:val="0"/>
      <w:marBottom w:val="0"/>
      <w:divBdr>
        <w:top w:val="none" w:sz="0" w:space="0" w:color="auto"/>
        <w:left w:val="none" w:sz="0" w:space="0" w:color="auto"/>
        <w:bottom w:val="none" w:sz="0" w:space="0" w:color="auto"/>
        <w:right w:val="none" w:sz="0" w:space="0" w:color="auto"/>
      </w:divBdr>
    </w:div>
    <w:div w:id="477915358">
      <w:bodyDiv w:val="1"/>
      <w:marLeft w:val="0"/>
      <w:marRight w:val="0"/>
      <w:marTop w:val="0"/>
      <w:marBottom w:val="0"/>
      <w:divBdr>
        <w:top w:val="none" w:sz="0" w:space="0" w:color="auto"/>
        <w:left w:val="none" w:sz="0" w:space="0" w:color="auto"/>
        <w:bottom w:val="none" w:sz="0" w:space="0" w:color="auto"/>
        <w:right w:val="none" w:sz="0" w:space="0" w:color="auto"/>
      </w:divBdr>
    </w:div>
    <w:div w:id="530268724">
      <w:bodyDiv w:val="1"/>
      <w:marLeft w:val="0"/>
      <w:marRight w:val="0"/>
      <w:marTop w:val="0"/>
      <w:marBottom w:val="0"/>
      <w:divBdr>
        <w:top w:val="none" w:sz="0" w:space="0" w:color="auto"/>
        <w:left w:val="none" w:sz="0" w:space="0" w:color="auto"/>
        <w:bottom w:val="none" w:sz="0" w:space="0" w:color="auto"/>
        <w:right w:val="none" w:sz="0" w:space="0" w:color="auto"/>
      </w:divBdr>
    </w:div>
    <w:div w:id="580990503">
      <w:bodyDiv w:val="1"/>
      <w:marLeft w:val="0"/>
      <w:marRight w:val="0"/>
      <w:marTop w:val="0"/>
      <w:marBottom w:val="0"/>
      <w:divBdr>
        <w:top w:val="none" w:sz="0" w:space="0" w:color="auto"/>
        <w:left w:val="none" w:sz="0" w:space="0" w:color="auto"/>
        <w:bottom w:val="none" w:sz="0" w:space="0" w:color="auto"/>
        <w:right w:val="none" w:sz="0" w:space="0" w:color="auto"/>
      </w:divBdr>
    </w:div>
    <w:div w:id="722219262">
      <w:bodyDiv w:val="1"/>
      <w:marLeft w:val="0"/>
      <w:marRight w:val="0"/>
      <w:marTop w:val="0"/>
      <w:marBottom w:val="0"/>
      <w:divBdr>
        <w:top w:val="none" w:sz="0" w:space="0" w:color="auto"/>
        <w:left w:val="none" w:sz="0" w:space="0" w:color="auto"/>
        <w:bottom w:val="none" w:sz="0" w:space="0" w:color="auto"/>
        <w:right w:val="none" w:sz="0" w:space="0" w:color="auto"/>
      </w:divBdr>
    </w:div>
    <w:div w:id="765931054">
      <w:bodyDiv w:val="1"/>
      <w:marLeft w:val="0"/>
      <w:marRight w:val="0"/>
      <w:marTop w:val="0"/>
      <w:marBottom w:val="0"/>
      <w:divBdr>
        <w:top w:val="none" w:sz="0" w:space="0" w:color="auto"/>
        <w:left w:val="none" w:sz="0" w:space="0" w:color="auto"/>
        <w:bottom w:val="none" w:sz="0" w:space="0" w:color="auto"/>
        <w:right w:val="none" w:sz="0" w:space="0" w:color="auto"/>
      </w:divBdr>
    </w:div>
    <w:div w:id="784347915">
      <w:bodyDiv w:val="1"/>
      <w:marLeft w:val="0"/>
      <w:marRight w:val="0"/>
      <w:marTop w:val="0"/>
      <w:marBottom w:val="0"/>
      <w:divBdr>
        <w:top w:val="none" w:sz="0" w:space="0" w:color="auto"/>
        <w:left w:val="none" w:sz="0" w:space="0" w:color="auto"/>
        <w:bottom w:val="none" w:sz="0" w:space="0" w:color="auto"/>
        <w:right w:val="none" w:sz="0" w:space="0" w:color="auto"/>
      </w:divBdr>
    </w:div>
    <w:div w:id="784884948">
      <w:bodyDiv w:val="1"/>
      <w:marLeft w:val="0"/>
      <w:marRight w:val="0"/>
      <w:marTop w:val="0"/>
      <w:marBottom w:val="0"/>
      <w:divBdr>
        <w:top w:val="none" w:sz="0" w:space="0" w:color="auto"/>
        <w:left w:val="none" w:sz="0" w:space="0" w:color="auto"/>
        <w:bottom w:val="none" w:sz="0" w:space="0" w:color="auto"/>
        <w:right w:val="none" w:sz="0" w:space="0" w:color="auto"/>
      </w:divBdr>
    </w:div>
    <w:div w:id="804617515">
      <w:bodyDiv w:val="1"/>
      <w:marLeft w:val="0"/>
      <w:marRight w:val="0"/>
      <w:marTop w:val="0"/>
      <w:marBottom w:val="0"/>
      <w:divBdr>
        <w:top w:val="none" w:sz="0" w:space="0" w:color="auto"/>
        <w:left w:val="none" w:sz="0" w:space="0" w:color="auto"/>
        <w:bottom w:val="none" w:sz="0" w:space="0" w:color="auto"/>
        <w:right w:val="none" w:sz="0" w:space="0" w:color="auto"/>
      </w:divBdr>
    </w:div>
    <w:div w:id="814028958">
      <w:bodyDiv w:val="1"/>
      <w:marLeft w:val="0"/>
      <w:marRight w:val="0"/>
      <w:marTop w:val="0"/>
      <w:marBottom w:val="0"/>
      <w:divBdr>
        <w:top w:val="none" w:sz="0" w:space="0" w:color="auto"/>
        <w:left w:val="none" w:sz="0" w:space="0" w:color="auto"/>
        <w:bottom w:val="none" w:sz="0" w:space="0" w:color="auto"/>
        <w:right w:val="none" w:sz="0" w:space="0" w:color="auto"/>
      </w:divBdr>
    </w:div>
    <w:div w:id="823156517">
      <w:bodyDiv w:val="1"/>
      <w:marLeft w:val="0"/>
      <w:marRight w:val="0"/>
      <w:marTop w:val="0"/>
      <w:marBottom w:val="0"/>
      <w:divBdr>
        <w:top w:val="none" w:sz="0" w:space="0" w:color="auto"/>
        <w:left w:val="none" w:sz="0" w:space="0" w:color="auto"/>
        <w:bottom w:val="none" w:sz="0" w:space="0" w:color="auto"/>
        <w:right w:val="none" w:sz="0" w:space="0" w:color="auto"/>
      </w:divBdr>
    </w:div>
    <w:div w:id="872377673">
      <w:bodyDiv w:val="1"/>
      <w:marLeft w:val="0"/>
      <w:marRight w:val="0"/>
      <w:marTop w:val="0"/>
      <w:marBottom w:val="0"/>
      <w:divBdr>
        <w:top w:val="none" w:sz="0" w:space="0" w:color="auto"/>
        <w:left w:val="none" w:sz="0" w:space="0" w:color="auto"/>
        <w:bottom w:val="none" w:sz="0" w:space="0" w:color="auto"/>
        <w:right w:val="none" w:sz="0" w:space="0" w:color="auto"/>
      </w:divBdr>
    </w:div>
    <w:div w:id="901260477">
      <w:bodyDiv w:val="1"/>
      <w:marLeft w:val="0"/>
      <w:marRight w:val="0"/>
      <w:marTop w:val="0"/>
      <w:marBottom w:val="0"/>
      <w:divBdr>
        <w:top w:val="none" w:sz="0" w:space="0" w:color="auto"/>
        <w:left w:val="none" w:sz="0" w:space="0" w:color="auto"/>
        <w:bottom w:val="none" w:sz="0" w:space="0" w:color="auto"/>
        <w:right w:val="none" w:sz="0" w:space="0" w:color="auto"/>
      </w:divBdr>
    </w:div>
    <w:div w:id="982271385">
      <w:bodyDiv w:val="1"/>
      <w:marLeft w:val="0"/>
      <w:marRight w:val="0"/>
      <w:marTop w:val="0"/>
      <w:marBottom w:val="0"/>
      <w:divBdr>
        <w:top w:val="none" w:sz="0" w:space="0" w:color="auto"/>
        <w:left w:val="none" w:sz="0" w:space="0" w:color="auto"/>
        <w:bottom w:val="none" w:sz="0" w:space="0" w:color="auto"/>
        <w:right w:val="none" w:sz="0" w:space="0" w:color="auto"/>
      </w:divBdr>
    </w:div>
    <w:div w:id="985472663">
      <w:bodyDiv w:val="1"/>
      <w:marLeft w:val="0"/>
      <w:marRight w:val="0"/>
      <w:marTop w:val="0"/>
      <w:marBottom w:val="0"/>
      <w:divBdr>
        <w:top w:val="none" w:sz="0" w:space="0" w:color="auto"/>
        <w:left w:val="none" w:sz="0" w:space="0" w:color="auto"/>
        <w:bottom w:val="none" w:sz="0" w:space="0" w:color="auto"/>
        <w:right w:val="none" w:sz="0" w:space="0" w:color="auto"/>
      </w:divBdr>
    </w:div>
    <w:div w:id="1063870432">
      <w:bodyDiv w:val="1"/>
      <w:marLeft w:val="0"/>
      <w:marRight w:val="0"/>
      <w:marTop w:val="0"/>
      <w:marBottom w:val="0"/>
      <w:divBdr>
        <w:top w:val="none" w:sz="0" w:space="0" w:color="auto"/>
        <w:left w:val="none" w:sz="0" w:space="0" w:color="auto"/>
        <w:bottom w:val="none" w:sz="0" w:space="0" w:color="auto"/>
        <w:right w:val="none" w:sz="0" w:space="0" w:color="auto"/>
      </w:divBdr>
    </w:div>
    <w:div w:id="1070692673">
      <w:bodyDiv w:val="1"/>
      <w:marLeft w:val="0"/>
      <w:marRight w:val="0"/>
      <w:marTop w:val="0"/>
      <w:marBottom w:val="0"/>
      <w:divBdr>
        <w:top w:val="none" w:sz="0" w:space="0" w:color="auto"/>
        <w:left w:val="none" w:sz="0" w:space="0" w:color="auto"/>
        <w:bottom w:val="none" w:sz="0" w:space="0" w:color="auto"/>
        <w:right w:val="none" w:sz="0" w:space="0" w:color="auto"/>
      </w:divBdr>
    </w:div>
    <w:div w:id="1122115866">
      <w:bodyDiv w:val="1"/>
      <w:marLeft w:val="0"/>
      <w:marRight w:val="0"/>
      <w:marTop w:val="0"/>
      <w:marBottom w:val="0"/>
      <w:divBdr>
        <w:top w:val="none" w:sz="0" w:space="0" w:color="auto"/>
        <w:left w:val="none" w:sz="0" w:space="0" w:color="auto"/>
        <w:bottom w:val="none" w:sz="0" w:space="0" w:color="auto"/>
        <w:right w:val="none" w:sz="0" w:space="0" w:color="auto"/>
      </w:divBdr>
    </w:div>
    <w:div w:id="1149980336">
      <w:bodyDiv w:val="1"/>
      <w:marLeft w:val="0"/>
      <w:marRight w:val="0"/>
      <w:marTop w:val="0"/>
      <w:marBottom w:val="0"/>
      <w:divBdr>
        <w:top w:val="none" w:sz="0" w:space="0" w:color="auto"/>
        <w:left w:val="none" w:sz="0" w:space="0" w:color="auto"/>
        <w:bottom w:val="none" w:sz="0" w:space="0" w:color="auto"/>
        <w:right w:val="none" w:sz="0" w:space="0" w:color="auto"/>
      </w:divBdr>
    </w:div>
    <w:div w:id="1199665527">
      <w:bodyDiv w:val="1"/>
      <w:marLeft w:val="0"/>
      <w:marRight w:val="0"/>
      <w:marTop w:val="0"/>
      <w:marBottom w:val="0"/>
      <w:divBdr>
        <w:top w:val="none" w:sz="0" w:space="0" w:color="auto"/>
        <w:left w:val="none" w:sz="0" w:space="0" w:color="auto"/>
        <w:bottom w:val="none" w:sz="0" w:space="0" w:color="auto"/>
        <w:right w:val="none" w:sz="0" w:space="0" w:color="auto"/>
      </w:divBdr>
    </w:div>
    <w:div w:id="1229418874">
      <w:bodyDiv w:val="1"/>
      <w:marLeft w:val="0"/>
      <w:marRight w:val="0"/>
      <w:marTop w:val="0"/>
      <w:marBottom w:val="0"/>
      <w:divBdr>
        <w:top w:val="none" w:sz="0" w:space="0" w:color="auto"/>
        <w:left w:val="none" w:sz="0" w:space="0" w:color="auto"/>
        <w:bottom w:val="none" w:sz="0" w:space="0" w:color="auto"/>
        <w:right w:val="none" w:sz="0" w:space="0" w:color="auto"/>
      </w:divBdr>
    </w:div>
    <w:div w:id="1232814675">
      <w:bodyDiv w:val="1"/>
      <w:marLeft w:val="0"/>
      <w:marRight w:val="0"/>
      <w:marTop w:val="0"/>
      <w:marBottom w:val="0"/>
      <w:divBdr>
        <w:top w:val="none" w:sz="0" w:space="0" w:color="auto"/>
        <w:left w:val="none" w:sz="0" w:space="0" w:color="auto"/>
        <w:bottom w:val="none" w:sz="0" w:space="0" w:color="auto"/>
        <w:right w:val="none" w:sz="0" w:space="0" w:color="auto"/>
      </w:divBdr>
    </w:div>
    <w:div w:id="1257713026">
      <w:bodyDiv w:val="1"/>
      <w:marLeft w:val="0"/>
      <w:marRight w:val="0"/>
      <w:marTop w:val="0"/>
      <w:marBottom w:val="0"/>
      <w:divBdr>
        <w:top w:val="none" w:sz="0" w:space="0" w:color="auto"/>
        <w:left w:val="none" w:sz="0" w:space="0" w:color="auto"/>
        <w:bottom w:val="none" w:sz="0" w:space="0" w:color="auto"/>
        <w:right w:val="none" w:sz="0" w:space="0" w:color="auto"/>
      </w:divBdr>
    </w:div>
    <w:div w:id="1265193391">
      <w:bodyDiv w:val="1"/>
      <w:marLeft w:val="0"/>
      <w:marRight w:val="0"/>
      <w:marTop w:val="0"/>
      <w:marBottom w:val="0"/>
      <w:divBdr>
        <w:top w:val="none" w:sz="0" w:space="0" w:color="auto"/>
        <w:left w:val="none" w:sz="0" w:space="0" w:color="auto"/>
        <w:bottom w:val="none" w:sz="0" w:space="0" w:color="auto"/>
        <w:right w:val="none" w:sz="0" w:space="0" w:color="auto"/>
      </w:divBdr>
    </w:div>
    <w:div w:id="1271012301">
      <w:bodyDiv w:val="1"/>
      <w:marLeft w:val="0"/>
      <w:marRight w:val="0"/>
      <w:marTop w:val="0"/>
      <w:marBottom w:val="0"/>
      <w:divBdr>
        <w:top w:val="none" w:sz="0" w:space="0" w:color="auto"/>
        <w:left w:val="none" w:sz="0" w:space="0" w:color="auto"/>
        <w:bottom w:val="none" w:sz="0" w:space="0" w:color="auto"/>
        <w:right w:val="none" w:sz="0" w:space="0" w:color="auto"/>
      </w:divBdr>
    </w:div>
    <w:div w:id="1343505162">
      <w:bodyDiv w:val="1"/>
      <w:marLeft w:val="0"/>
      <w:marRight w:val="0"/>
      <w:marTop w:val="0"/>
      <w:marBottom w:val="0"/>
      <w:divBdr>
        <w:top w:val="none" w:sz="0" w:space="0" w:color="auto"/>
        <w:left w:val="none" w:sz="0" w:space="0" w:color="auto"/>
        <w:bottom w:val="none" w:sz="0" w:space="0" w:color="auto"/>
        <w:right w:val="none" w:sz="0" w:space="0" w:color="auto"/>
      </w:divBdr>
    </w:div>
    <w:div w:id="1363939868">
      <w:bodyDiv w:val="1"/>
      <w:marLeft w:val="0"/>
      <w:marRight w:val="0"/>
      <w:marTop w:val="0"/>
      <w:marBottom w:val="0"/>
      <w:divBdr>
        <w:top w:val="none" w:sz="0" w:space="0" w:color="auto"/>
        <w:left w:val="none" w:sz="0" w:space="0" w:color="auto"/>
        <w:bottom w:val="none" w:sz="0" w:space="0" w:color="auto"/>
        <w:right w:val="none" w:sz="0" w:space="0" w:color="auto"/>
      </w:divBdr>
    </w:div>
    <w:div w:id="1374576871">
      <w:bodyDiv w:val="1"/>
      <w:marLeft w:val="0"/>
      <w:marRight w:val="0"/>
      <w:marTop w:val="0"/>
      <w:marBottom w:val="0"/>
      <w:divBdr>
        <w:top w:val="none" w:sz="0" w:space="0" w:color="auto"/>
        <w:left w:val="none" w:sz="0" w:space="0" w:color="auto"/>
        <w:bottom w:val="none" w:sz="0" w:space="0" w:color="auto"/>
        <w:right w:val="none" w:sz="0" w:space="0" w:color="auto"/>
      </w:divBdr>
    </w:div>
    <w:div w:id="1385135669">
      <w:bodyDiv w:val="1"/>
      <w:marLeft w:val="0"/>
      <w:marRight w:val="0"/>
      <w:marTop w:val="0"/>
      <w:marBottom w:val="0"/>
      <w:divBdr>
        <w:top w:val="none" w:sz="0" w:space="0" w:color="auto"/>
        <w:left w:val="none" w:sz="0" w:space="0" w:color="auto"/>
        <w:bottom w:val="none" w:sz="0" w:space="0" w:color="auto"/>
        <w:right w:val="none" w:sz="0" w:space="0" w:color="auto"/>
      </w:divBdr>
    </w:div>
    <w:div w:id="1436752584">
      <w:bodyDiv w:val="1"/>
      <w:marLeft w:val="0"/>
      <w:marRight w:val="0"/>
      <w:marTop w:val="0"/>
      <w:marBottom w:val="0"/>
      <w:divBdr>
        <w:top w:val="none" w:sz="0" w:space="0" w:color="auto"/>
        <w:left w:val="none" w:sz="0" w:space="0" w:color="auto"/>
        <w:bottom w:val="none" w:sz="0" w:space="0" w:color="auto"/>
        <w:right w:val="none" w:sz="0" w:space="0" w:color="auto"/>
      </w:divBdr>
    </w:div>
    <w:div w:id="1584799555">
      <w:bodyDiv w:val="1"/>
      <w:marLeft w:val="0"/>
      <w:marRight w:val="0"/>
      <w:marTop w:val="0"/>
      <w:marBottom w:val="0"/>
      <w:divBdr>
        <w:top w:val="none" w:sz="0" w:space="0" w:color="auto"/>
        <w:left w:val="none" w:sz="0" w:space="0" w:color="auto"/>
        <w:bottom w:val="none" w:sz="0" w:space="0" w:color="auto"/>
        <w:right w:val="none" w:sz="0" w:space="0" w:color="auto"/>
      </w:divBdr>
    </w:div>
    <w:div w:id="1588223384">
      <w:bodyDiv w:val="1"/>
      <w:marLeft w:val="0"/>
      <w:marRight w:val="0"/>
      <w:marTop w:val="0"/>
      <w:marBottom w:val="0"/>
      <w:divBdr>
        <w:top w:val="none" w:sz="0" w:space="0" w:color="auto"/>
        <w:left w:val="none" w:sz="0" w:space="0" w:color="auto"/>
        <w:bottom w:val="none" w:sz="0" w:space="0" w:color="auto"/>
        <w:right w:val="none" w:sz="0" w:space="0" w:color="auto"/>
      </w:divBdr>
    </w:div>
    <w:div w:id="1654528981">
      <w:bodyDiv w:val="1"/>
      <w:marLeft w:val="0"/>
      <w:marRight w:val="0"/>
      <w:marTop w:val="0"/>
      <w:marBottom w:val="0"/>
      <w:divBdr>
        <w:top w:val="none" w:sz="0" w:space="0" w:color="auto"/>
        <w:left w:val="none" w:sz="0" w:space="0" w:color="auto"/>
        <w:bottom w:val="none" w:sz="0" w:space="0" w:color="auto"/>
        <w:right w:val="none" w:sz="0" w:space="0" w:color="auto"/>
      </w:divBdr>
    </w:div>
    <w:div w:id="1739479404">
      <w:bodyDiv w:val="1"/>
      <w:marLeft w:val="0"/>
      <w:marRight w:val="0"/>
      <w:marTop w:val="0"/>
      <w:marBottom w:val="0"/>
      <w:divBdr>
        <w:top w:val="none" w:sz="0" w:space="0" w:color="auto"/>
        <w:left w:val="none" w:sz="0" w:space="0" w:color="auto"/>
        <w:bottom w:val="none" w:sz="0" w:space="0" w:color="auto"/>
        <w:right w:val="none" w:sz="0" w:space="0" w:color="auto"/>
      </w:divBdr>
    </w:div>
    <w:div w:id="1841113936">
      <w:bodyDiv w:val="1"/>
      <w:marLeft w:val="0"/>
      <w:marRight w:val="0"/>
      <w:marTop w:val="0"/>
      <w:marBottom w:val="0"/>
      <w:divBdr>
        <w:top w:val="none" w:sz="0" w:space="0" w:color="auto"/>
        <w:left w:val="none" w:sz="0" w:space="0" w:color="auto"/>
        <w:bottom w:val="none" w:sz="0" w:space="0" w:color="auto"/>
        <w:right w:val="none" w:sz="0" w:space="0" w:color="auto"/>
      </w:divBdr>
    </w:div>
    <w:div w:id="1933975814">
      <w:bodyDiv w:val="1"/>
      <w:marLeft w:val="0"/>
      <w:marRight w:val="0"/>
      <w:marTop w:val="0"/>
      <w:marBottom w:val="0"/>
      <w:divBdr>
        <w:top w:val="none" w:sz="0" w:space="0" w:color="auto"/>
        <w:left w:val="none" w:sz="0" w:space="0" w:color="auto"/>
        <w:bottom w:val="none" w:sz="0" w:space="0" w:color="auto"/>
        <w:right w:val="none" w:sz="0" w:space="0" w:color="auto"/>
      </w:divBdr>
    </w:div>
    <w:div w:id="1934779867">
      <w:bodyDiv w:val="1"/>
      <w:marLeft w:val="0"/>
      <w:marRight w:val="0"/>
      <w:marTop w:val="0"/>
      <w:marBottom w:val="0"/>
      <w:divBdr>
        <w:top w:val="none" w:sz="0" w:space="0" w:color="auto"/>
        <w:left w:val="none" w:sz="0" w:space="0" w:color="auto"/>
        <w:bottom w:val="none" w:sz="0" w:space="0" w:color="auto"/>
        <w:right w:val="none" w:sz="0" w:space="0" w:color="auto"/>
      </w:divBdr>
    </w:div>
    <w:div w:id="1978995799">
      <w:bodyDiv w:val="1"/>
      <w:marLeft w:val="0"/>
      <w:marRight w:val="0"/>
      <w:marTop w:val="0"/>
      <w:marBottom w:val="0"/>
      <w:divBdr>
        <w:top w:val="none" w:sz="0" w:space="0" w:color="auto"/>
        <w:left w:val="none" w:sz="0" w:space="0" w:color="auto"/>
        <w:bottom w:val="none" w:sz="0" w:space="0" w:color="auto"/>
        <w:right w:val="none" w:sz="0" w:space="0" w:color="auto"/>
      </w:divBdr>
    </w:div>
    <w:div w:id="2070496991">
      <w:bodyDiv w:val="1"/>
      <w:marLeft w:val="0"/>
      <w:marRight w:val="0"/>
      <w:marTop w:val="0"/>
      <w:marBottom w:val="0"/>
      <w:divBdr>
        <w:top w:val="none" w:sz="0" w:space="0" w:color="auto"/>
        <w:left w:val="none" w:sz="0" w:space="0" w:color="auto"/>
        <w:bottom w:val="none" w:sz="0" w:space="0" w:color="auto"/>
        <w:right w:val="none" w:sz="0" w:space="0" w:color="auto"/>
      </w:divBdr>
    </w:div>
    <w:div w:id="21168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ludyank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D642F-C5C6-41C1-867D-892AD126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3728</Words>
  <Characters>21256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Паша</dc:creator>
  <cp:lastModifiedBy>Наталья Анатольевна Казанцева</cp:lastModifiedBy>
  <cp:revision>2</cp:revision>
  <cp:lastPrinted>2019-03-27T05:57:00Z</cp:lastPrinted>
  <dcterms:created xsi:type="dcterms:W3CDTF">2019-04-09T06:17:00Z</dcterms:created>
  <dcterms:modified xsi:type="dcterms:W3CDTF">2019-04-09T06:17:00Z</dcterms:modified>
</cp:coreProperties>
</file>