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1C" w:rsidRPr="00C25C86" w:rsidRDefault="00F13A1C" w:rsidP="00F13A1C">
      <w:pPr>
        <w:keepNext/>
        <w:tabs>
          <w:tab w:val="left" w:pos="1695"/>
        </w:tabs>
        <w:jc w:val="center"/>
        <w:outlineLvl w:val="3"/>
        <w:rPr>
          <w:rFonts w:ascii="Times New Roman" w:eastAsia="Times New Roman" w:hAnsi="Times New Roman" w:cs="Times New Roman"/>
          <w:b/>
          <w:bCs/>
          <w:sz w:val="24"/>
          <w:szCs w:val="24"/>
          <w:lang w:eastAsia="ru-RU"/>
        </w:rPr>
      </w:pPr>
      <w:r>
        <w:rPr>
          <w:rFonts w:ascii="Times New Roman" w:hAnsi="Times New Roman" w:cs="Times New Roman"/>
          <w:sz w:val="28"/>
          <w:szCs w:val="28"/>
        </w:rPr>
        <w:t xml:space="preserve">    </w:t>
      </w:r>
      <w:r w:rsidRPr="00C25C86">
        <w:rPr>
          <w:rFonts w:ascii="Times New Roman" w:eastAsia="Times New Roman" w:hAnsi="Times New Roman" w:cs="Times New Roman"/>
          <w:b/>
          <w:bCs/>
          <w:noProof/>
          <w:sz w:val="24"/>
          <w:szCs w:val="24"/>
          <w:lang w:eastAsia="ru-RU"/>
        </w:rPr>
        <w:drawing>
          <wp:inline distT="0" distB="0" distL="0" distR="0" wp14:anchorId="01FF4974" wp14:editId="39B18962">
            <wp:extent cx="716915" cy="899795"/>
            <wp:effectExtent l="0" t="0" r="6985" b="0"/>
            <wp:docPr id="4" name="Рисунок 4"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899795"/>
                    </a:xfrm>
                    <a:prstGeom prst="rect">
                      <a:avLst/>
                    </a:prstGeom>
                    <a:noFill/>
                    <a:ln>
                      <a:noFill/>
                    </a:ln>
                  </pic:spPr>
                </pic:pic>
              </a:graphicData>
            </a:graphic>
          </wp:inline>
        </w:drawing>
      </w:r>
    </w:p>
    <w:p w:rsidR="00F13A1C" w:rsidRPr="00C25C86" w:rsidRDefault="00F13A1C" w:rsidP="00F13A1C">
      <w:pPr>
        <w:spacing w:after="0" w:line="240" w:lineRule="auto"/>
        <w:jc w:val="center"/>
        <w:rPr>
          <w:rFonts w:ascii="Times New Roman" w:eastAsia="Times New Roman" w:hAnsi="Times New Roman" w:cs="Times New Roman"/>
          <w:sz w:val="28"/>
          <w:szCs w:val="28"/>
          <w:lang w:eastAsia="ru-RU"/>
        </w:rPr>
      </w:pPr>
      <w:r w:rsidRPr="00C25C86">
        <w:rPr>
          <w:rFonts w:ascii="Times New Roman" w:eastAsia="Times New Roman" w:hAnsi="Times New Roman" w:cs="Times New Roman"/>
          <w:sz w:val="28"/>
          <w:szCs w:val="28"/>
          <w:lang w:eastAsia="ru-RU"/>
        </w:rPr>
        <w:t>РОССИЙСКАЯ ФЕДЕРАЦИЯ</w:t>
      </w:r>
    </w:p>
    <w:p w:rsidR="00F13A1C" w:rsidRPr="00C25C86" w:rsidRDefault="00F13A1C" w:rsidP="00F13A1C">
      <w:pPr>
        <w:spacing w:after="0" w:line="240" w:lineRule="auto"/>
        <w:jc w:val="center"/>
        <w:rPr>
          <w:rFonts w:ascii="Times New Roman" w:eastAsia="Times New Roman" w:hAnsi="Times New Roman" w:cs="Times New Roman"/>
          <w:sz w:val="28"/>
          <w:szCs w:val="28"/>
          <w:lang w:eastAsia="ru-RU"/>
        </w:rPr>
      </w:pPr>
      <w:r w:rsidRPr="00C25C86">
        <w:rPr>
          <w:rFonts w:ascii="Times New Roman" w:eastAsia="Times New Roman" w:hAnsi="Times New Roman" w:cs="Times New Roman"/>
          <w:sz w:val="28"/>
          <w:szCs w:val="28"/>
          <w:lang w:eastAsia="ru-RU"/>
        </w:rPr>
        <w:t>Иркутская область</w:t>
      </w:r>
    </w:p>
    <w:p w:rsidR="00F13A1C" w:rsidRPr="00C25C86" w:rsidRDefault="00F13A1C" w:rsidP="00F13A1C">
      <w:pPr>
        <w:spacing w:after="0" w:line="240" w:lineRule="auto"/>
        <w:jc w:val="center"/>
        <w:rPr>
          <w:rFonts w:ascii="Times New Roman" w:eastAsia="Times New Roman" w:hAnsi="Times New Roman" w:cs="Times New Roman"/>
          <w:sz w:val="28"/>
          <w:szCs w:val="28"/>
          <w:lang w:eastAsia="ru-RU"/>
        </w:rPr>
      </w:pPr>
      <w:r w:rsidRPr="00C25C86">
        <w:rPr>
          <w:rFonts w:ascii="Times New Roman" w:eastAsia="Times New Roman" w:hAnsi="Times New Roman" w:cs="Times New Roman"/>
          <w:sz w:val="28"/>
          <w:szCs w:val="28"/>
          <w:lang w:eastAsia="ru-RU"/>
        </w:rPr>
        <w:t>Слюдянское муниципальное образование</w:t>
      </w:r>
    </w:p>
    <w:p w:rsidR="00F13A1C" w:rsidRPr="00C25C86" w:rsidRDefault="00F13A1C" w:rsidP="00F13A1C">
      <w:pPr>
        <w:spacing w:after="0" w:line="240" w:lineRule="auto"/>
        <w:jc w:val="center"/>
        <w:rPr>
          <w:rFonts w:ascii="Times New Roman" w:eastAsia="Times New Roman" w:hAnsi="Times New Roman" w:cs="Times New Roman"/>
          <w:sz w:val="28"/>
          <w:szCs w:val="28"/>
          <w:lang w:eastAsia="ru-RU"/>
        </w:rPr>
      </w:pPr>
    </w:p>
    <w:p w:rsidR="00F13A1C" w:rsidRPr="00C25C86" w:rsidRDefault="00F13A1C" w:rsidP="00F13A1C">
      <w:pPr>
        <w:spacing w:after="0" w:line="240" w:lineRule="auto"/>
        <w:jc w:val="center"/>
        <w:rPr>
          <w:rFonts w:ascii="Times New Roman" w:eastAsia="Times New Roman" w:hAnsi="Times New Roman" w:cs="Times New Roman"/>
          <w:b/>
          <w:sz w:val="28"/>
          <w:szCs w:val="28"/>
          <w:lang w:eastAsia="ru-RU"/>
        </w:rPr>
      </w:pPr>
      <w:r w:rsidRPr="00C25C86">
        <w:rPr>
          <w:rFonts w:ascii="Times New Roman" w:eastAsia="Times New Roman" w:hAnsi="Times New Roman" w:cs="Times New Roman"/>
          <w:b/>
          <w:sz w:val="28"/>
          <w:szCs w:val="28"/>
          <w:lang w:eastAsia="ru-RU"/>
        </w:rPr>
        <w:t>АДМИНИСТРАЦИЯ СЛЮДЯНСКОГО ГОРОДСКОГО ПОСЕЛЕНИЯ</w:t>
      </w:r>
    </w:p>
    <w:p w:rsidR="00F13A1C" w:rsidRPr="00C25C86" w:rsidRDefault="00F13A1C" w:rsidP="00F13A1C">
      <w:pPr>
        <w:spacing w:after="0" w:line="240" w:lineRule="auto"/>
        <w:jc w:val="center"/>
        <w:rPr>
          <w:rFonts w:ascii="Times New Roman" w:eastAsia="Times New Roman" w:hAnsi="Times New Roman" w:cs="Times New Roman"/>
          <w:sz w:val="24"/>
          <w:szCs w:val="24"/>
          <w:lang w:eastAsia="ru-RU"/>
        </w:rPr>
      </w:pPr>
      <w:r w:rsidRPr="00C25C86">
        <w:rPr>
          <w:rFonts w:ascii="Times New Roman" w:eastAsia="Times New Roman" w:hAnsi="Times New Roman" w:cs="Times New Roman"/>
          <w:sz w:val="24"/>
          <w:szCs w:val="24"/>
          <w:lang w:eastAsia="ru-RU"/>
        </w:rPr>
        <w:t>Слюдянского района</w:t>
      </w:r>
    </w:p>
    <w:p w:rsidR="00F13A1C" w:rsidRPr="00C25C86" w:rsidRDefault="00F13A1C" w:rsidP="00F13A1C">
      <w:pPr>
        <w:spacing w:after="0" w:line="240" w:lineRule="auto"/>
        <w:jc w:val="center"/>
        <w:rPr>
          <w:rFonts w:ascii="Times New Roman" w:eastAsia="Times New Roman" w:hAnsi="Times New Roman" w:cs="Times New Roman"/>
          <w:sz w:val="24"/>
          <w:szCs w:val="24"/>
          <w:lang w:eastAsia="ru-RU"/>
        </w:rPr>
      </w:pPr>
      <w:r w:rsidRPr="00C25C86">
        <w:rPr>
          <w:rFonts w:ascii="Times New Roman" w:eastAsia="Times New Roman" w:hAnsi="Times New Roman" w:cs="Times New Roman"/>
          <w:sz w:val="24"/>
          <w:szCs w:val="24"/>
          <w:lang w:eastAsia="ru-RU"/>
        </w:rPr>
        <w:t>г. Слюдянка</w:t>
      </w:r>
    </w:p>
    <w:p w:rsidR="00F13A1C" w:rsidRPr="00C25C86" w:rsidRDefault="00F13A1C" w:rsidP="00F13A1C">
      <w:pPr>
        <w:spacing w:after="0" w:line="240" w:lineRule="auto"/>
        <w:jc w:val="center"/>
        <w:rPr>
          <w:rFonts w:ascii="Times New Roman" w:eastAsia="Times New Roman" w:hAnsi="Times New Roman" w:cs="Times New Roman"/>
          <w:sz w:val="24"/>
          <w:szCs w:val="24"/>
          <w:lang w:eastAsia="ru-RU"/>
        </w:rPr>
      </w:pPr>
    </w:p>
    <w:p w:rsidR="00F13A1C" w:rsidRPr="00C25C86" w:rsidRDefault="00F13A1C" w:rsidP="00F13A1C">
      <w:pPr>
        <w:spacing w:after="0" w:line="240" w:lineRule="auto"/>
        <w:jc w:val="center"/>
        <w:rPr>
          <w:rFonts w:ascii="Times New Roman" w:eastAsia="Times New Roman" w:hAnsi="Times New Roman" w:cs="Times New Roman"/>
          <w:b/>
          <w:sz w:val="40"/>
          <w:szCs w:val="40"/>
          <w:lang w:eastAsia="ru-RU"/>
        </w:rPr>
      </w:pPr>
      <w:r w:rsidRPr="00C25C86">
        <w:rPr>
          <w:rFonts w:ascii="Times New Roman" w:eastAsia="Times New Roman" w:hAnsi="Times New Roman" w:cs="Times New Roman"/>
          <w:b/>
          <w:sz w:val="40"/>
          <w:szCs w:val="40"/>
          <w:lang w:eastAsia="ru-RU"/>
        </w:rPr>
        <w:t>ПОСТАНОВЛЕНИЕ</w:t>
      </w:r>
    </w:p>
    <w:p w:rsidR="00F13A1C" w:rsidRPr="00C25C86" w:rsidRDefault="00F13A1C" w:rsidP="00F13A1C">
      <w:pPr>
        <w:spacing w:after="0" w:line="240" w:lineRule="auto"/>
        <w:jc w:val="both"/>
        <w:rPr>
          <w:rFonts w:ascii="Times New Roman" w:eastAsia="Times New Roman" w:hAnsi="Times New Roman" w:cs="Times New Roman"/>
          <w:bCs/>
          <w:sz w:val="24"/>
          <w:szCs w:val="24"/>
          <w:lang w:eastAsia="ru-RU"/>
        </w:rPr>
      </w:pPr>
    </w:p>
    <w:p w:rsidR="00F13A1C" w:rsidRPr="00301073" w:rsidRDefault="00F13A1C" w:rsidP="00F13A1C">
      <w:pPr>
        <w:spacing w:after="0" w:line="240" w:lineRule="auto"/>
        <w:jc w:val="both"/>
        <w:rPr>
          <w:rFonts w:ascii="Times New Roman" w:eastAsia="Times New Roman" w:hAnsi="Times New Roman" w:cs="Times New Roman"/>
          <w:sz w:val="24"/>
          <w:szCs w:val="24"/>
          <w:u w:val="single"/>
          <w:lang w:eastAsia="ru-RU"/>
        </w:rPr>
      </w:pPr>
      <w:r w:rsidRPr="00C25C86">
        <w:rPr>
          <w:rFonts w:ascii="Times New Roman" w:eastAsia="Times New Roman" w:hAnsi="Times New Roman" w:cs="Times New Roman"/>
          <w:sz w:val="24"/>
          <w:szCs w:val="24"/>
          <w:lang w:eastAsia="ru-RU"/>
        </w:rPr>
        <w:t xml:space="preserve">от </w:t>
      </w:r>
      <w:r w:rsidR="001728FE">
        <w:rPr>
          <w:rFonts w:ascii="Times New Roman" w:eastAsia="Times New Roman" w:hAnsi="Times New Roman" w:cs="Times New Roman"/>
          <w:sz w:val="24"/>
          <w:szCs w:val="24"/>
          <w:u w:val="single"/>
          <w:lang w:eastAsia="ru-RU"/>
        </w:rPr>
        <w:t>________________</w:t>
      </w:r>
      <w:r w:rsidRPr="00C25C86">
        <w:rPr>
          <w:rFonts w:ascii="Times New Roman" w:eastAsia="Times New Roman" w:hAnsi="Times New Roman" w:cs="Times New Roman"/>
          <w:sz w:val="24"/>
          <w:szCs w:val="24"/>
          <w:lang w:eastAsia="ru-RU"/>
        </w:rPr>
        <w:t xml:space="preserve"> № </w:t>
      </w:r>
      <w:r w:rsidR="001728FE">
        <w:rPr>
          <w:rFonts w:ascii="Times New Roman" w:eastAsia="Times New Roman" w:hAnsi="Times New Roman" w:cs="Times New Roman"/>
          <w:sz w:val="24"/>
          <w:szCs w:val="24"/>
          <w:u w:val="single"/>
          <w:lang w:eastAsia="ru-RU"/>
        </w:rPr>
        <w:t>__________</w:t>
      </w:r>
    </w:p>
    <w:p w:rsidR="001728FE" w:rsidRDefault="001728FE" w:rsidP="001728FE">
      <w:pPr>
        <w:tabs>
          <w:tab w:val="left" w:pos="4536"/>
        </w:tabs>
        <w:autoSpaceDE w:val="0"/>
        <w:autoSpaceDN w:val="0"/>
        <w:adjustRightInd w:val="0"/>
        <w:spacing w:after="0" w:line="240" w:lineRule="auto"/>
        <w:ind w:right="4818"/>
        <w:jc w:val="both"/>
        <w:rPr>
          <w:rFonts w:ascii="Times New Roman" w:eastAsia="Times New Roman" w:hAnsi="Times New Roman" w:cs="Times New Roman"/>
          <w:sz w:val="24"/>
          <w:szCs w:val="24"/>
          <w:lang w:eastAsia="ru-RU"/>
        </w:rPr>
      </w:pPr>
    </w:p>
    <w:p w:rsidR="001728FE" w:rsidRDefault="001728FE" w:rsidP="001728FE">
      <w:pPr>
        <w:tabs>
          <w:tab w:val="left" w:pos="4536"/>
        </w:tabs>
        <w:autoSpaceDE w:val="0"/>
        <w:autoSpaceDN w:val="0"/>
        <w:adjustRightInd w:val="0"/>
        <w:spacing w:after="0" w:line="240" w:lineRule="auto"/>
        <w:ind w:right="48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утверждении </w:t>
      </w:r>
      <w:r>
        <w:rPr>
          <w:rFonts w:ascii="Times New Roman" w:hAnsi="Times New Roman" w:cs="Times New Roman"/>
          <w:sz w:val="24"/>
          <w:szCs w:val="24"/>
        </w:rPr>
        <w:t>реестра парковок общего пользования на автомобильных дорогах общего пользования местного значения</w:t>
      </w:r>
      <w:r>
        <w:rPr>
          <w:rFonts w:ascii="Times New Roman" w:eastAsia="Times New Roman" w:hAnsi="Times New Roman" w:cs="Times New Roman"/>
          <w:sz w:val="24"/>
          <w:szCs w:val="24"/>
          <w:lang w:eastAsia="ru-RU"/>
        </w:rPr>
        <w:t xml:space="preserve"> на территории Слюдянского муниципального образования </w:t>
      </w:r>
    </w:p>
    <w:p w:rsidR="00F13A1C" w:rsidRPr="00C25C86" w:rsidRDefault="00F13A1C" w:rsidP="00F13A1C">
      <w:pPr>
        <w:widowControl w:val="0"/>
        <w:tabs>
          <w:tab w:val="left" w:pos="4820"/>
        </w:tabs>
        <w:autoSpaceDE w:val="0"/>
        <w:autoSpaceDN w:val="0"/>
        <w:adjustRightInd w:val="0"/>
        <w:spacing w:after="0" w:line="240" w:lineRule="auto"/>
        <w:ind w:right="4538"/>
        <w:jc w:val="both"/>
        <w:rPr>
          <w:rFonts w:ascii="Times New Roman" w:eastAsia="Times New Roman" w:hAnsi="Times New Roman" w:cs="Times New Roman"/>
          <w:sz w:val="24"/>
          <w:szCs w:val="24"/>
          <w:lang w:eastAsia="ru-RU"/>
        </w:rPr>
      </w:pPr>
    </w:p>
    <w:p w:rsidR="00F13A1C" w:rsidRDefault="001728FE" w:rsidP="00F13A1C">
      <w:pPr>
        <w:spacing w:after="0" w:line="240" w:lineRule="auto"/>
        <w:ind w:firstLine="851"/>
        <w:jc w:val="both"/>
        <w:rPr>
          <w:rFonts w:ascii="Times New Roman" w:eastAsia="Times New Roman" w:hAnsi="Times New Roman" w:cs="Times New Roman"/>
          <w:sz w:val="24"/>
          <w:szCs w:val="24"/>
          <w:lang w:eastAsia="ru-RU"/>
        </w:rPr>
      </w:pPr>
      <w:proofErr w:type="gramStart"/>
      <w:r w:rsidRPr="008A548E">
        <w:rPr>
          <w:rFonts w:ascii="Times New Roman" w:eastAsia="Arial Unicode MS" w:hAnsi="Times New Roman"/>
          <w:kern w:val="1"/>
          <w:sz w:val="24"/>
          <w:szCs w:val="24"/>
          <w:lang w:eastAsia="hi-IN" w:bidi="hi-IN"/>
        </w:rPr>
        <w:t>В связи с приведением автомобильных дорог  в соответствие с нормативными требованиями, руководствуясь</w:t>
      </w:r>
      <w:r>
        <w:rPr>
          <w:rFonts w:ascii="Times New Roman" w:eastAsia="Arial Unicode MS" w:hAnsi="Times New Roman"/>
          <w:kern w:val="1"/>
          <w:sz w:val="24"/>
          <w:szCs w:val="24"/>
          <w:lang w:eastAsia="hi-IN" w:bidi="hi-IN"/>
        </w:rPr>
        <w:t xml:space="preserve"> подпункт</w:t>
      </w:r>
      <w:r w:rsidR="00461096">
        <w:rPr>
          <w:rFonts w:ascii="Times New Roman" w:eastAsia="Arial Unicode MS" w:hAnsi="Times New Roman"/>
          <w:kern w:val="1"/>
          <w:sz w:val="24"/>
          <w:szCs w:val="24"/>
          <w:lang w:eastAsia="hi-IN" w:bidi="hi-IN"/>
        </w:rPr>
        <w:t>ом</w:t>
      </w:r>
      <w:r>
        <w:rPr>
          <w:rFonts w:ascii="Times New Roman" w:eastAsia="Arial Unicode MS" w:hAnsi="Times New Roman"/>
          <w:kern w:val="1"/>
          <w:sz w:val="24"/>
          <w:szCs w:val="24"/>
          <w:lang w:eastAsia="hi-IN" w:bidi="hi-IN"/>
        </w:rPr>
        <w:t xml:space="preserve"> 2 пункта 1 статьи 7 </w:t>
      </w:r>
      <w:r w:rsidRPr="001728FE">
        <w:rPr>
          <w:rFonts w:ascii="Times New Roman" w:eastAsia="Arial Unicode MS" w:hAnsi="Times New Roman"/>
          <w:kern w:val="1"/>
          <w:sz w:val="24"/>
          <w:szCs w:val="24"/>
          <w:lang w:eastAsia="hi-IN" w:bidi="hi-IN"/>
        </w:rPr>
        <w:t>Федеральн</w:t>
      </w:r>
      <w:r>
        <w:rPr>
          <w:rFonts w:ascii="Times New Roman" w:eastAsia="Arial Unicode MS" w:hAnsi="Times New Roman"/>
          <w:kern w:val="1"/>
          <w:sz w:val="24"/>
          <w:szCs w:val="24"/>
          <w:lang w:eastAsia="hi-IN" w:bidi="hi-IN"/>
        </w:rPr>
        <w:t>ого</w:t>
      </w:r>
      <w:r w:rsidRPr="001728FE">
        <w:rPr>
          <w:rFonts w:ascii="Times New Roman" w:eastAsia="Arial Unicode MS" w:hAnsi="Times New Roman"/>
          <w:kern w:val="1"/>
          <w:sz w:val="24"/>
          <w:szCs w:val="24"/>
          <w:lang w:eastAsia="hi-IN" w:bidi="hi-IN"/>
        </w:rPr>
        <w:t xml:space="preserve"> закон</w:t>
      </w:r>
      <w:r>
        <w:rPr>
          <w:rFonts w:ascii="Times New Roman" w:eastAsia="Arial Unicode MS" w:hAnsi="Times New Roman"/>
          <w:kern w:val="1"/>
          <w:sz w:val="24"/>
          <w:szCs w:val="24"/>
          <w:lang w:eastAsia="hi-IN" w:bidi="hi-IN"/>
        </w:rPr>
        <w:t>а</w:t>
      </w:r>
      <w:r w:rsidRPr="001728FE">
        <w:rPr>
          <w:rFonts w:ascii="Times New Roman" w:eastAsia="Arial Unicode MS" w:hAnsi="Times New Roman"/>
          <w:kern w:val="1"/>
          <w:sz w:val="24"/>
          <w:szCs w:val="24"/>
          <w:lang w:eastAsia="hi-IN" w:bidi="hi-IN"/>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r w:rsidR="00F13A1C" w:rsidRPr="00C25C86">
        <w:rPr>
          <w:rFonts w:ascii="Times New Roman" w:eastAsia="Times New Roman" w:hAnsi="Times New Roman" w:cs="Times New Roman"/>
          <w:sz w:val="24"/>
          <w:szCs w:val="24"/>
        </w:rPr>
        <w:t>, в соответствии с Федеральным законом от 06.10.2003г. № 131-ФЗ «Об общих принципах организации местного самоуправления в Российской Федерации», руководствуясь</w:t>
      </w:r>
      <w:proofErr w:type="gramEnd"/>
      <w:r w:rsidR="00F13A1C" w:rsidRPr="00C25C86">
        <w:rPr>
          <w:rFonts w:ascii="Times New Roman" w:eastAsia="Times New Roman" w:hAnsi="Times New Roman" w:cs="Times New Roman"/>
          <w:sz w:val="24"/>
          <w:szCs w:val="24"/>
        </w:rPr>
        <w:t xml:space="preserve"> статьями 10,11,44,47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23.12.2005 года </w:t>
      </w:r>
      <w:proofErr w:type="gramStart"/>
      <w:r w:rsidR="00F13A1C" w:rsidRPr="00C25C86">
        <w:rPr>
          <w:rFonts w:ascii="Times New Roman" w:eastAsia="Times New Roman" w:hAnsi="Times New Roman" w:cs="Times New Roman"/>
          <w:sz w:val="24"/>
          <w:szCs w:val="24"/>
        </w:rPr>
        <w:t>регистрационный</w:t>
      </w:r>
      <w:proofErr w:type="gramEnd"/>
      <w:r w:rsidR="00F13A1C" w:rsidRPr="00C25C86">
        <w:rPr>
          <w:rFonts w:ascii="Times New Roman" w:eastAsia="Times New Roman" w:hAnsi="Times New Roman" w:cs="Times New Roman"/>
          <w:sz w:val="24"/>
          <w:szCs w:val="24"/>
        </w:rPr>
        <w:t xml:space="preserve"> №  RU 385181042005001, с изменениями и дополнениями, зарегистрированными Главным управлением Министерства юстиции Российской Федерации по Сибирскому Федеральному округу от 09 ноября 2018 года №RU385181042018003,</w:t>
      </w:r>
    </w:p>
    <w:p w:rsidR="00F13A1C" w:rsidRPr="00E716BB" w:rsidRDefault="00F13A1C" w:rsidP="00F13A1C">
      <w:pPr>
        <w:spacing w:after="0" w:line="240" w:lineRule="auto"/>
        <w:ind w:firstLine="851"/>
        <w:jc w:val="both"/>
        <w:rPr>
          <w:rFonts w:ascii="Times New Roman" w:eastAsia="Times New Roman" w:hAnsi="Times New Roman" w:cs="Times New Roman"/>
          <w:sz w:val="24"/>
          <w:szCs w:val="24"/>
          <w:lang w:eastAsia="ru-RU"/>
        </w:rPr>
      </w:pPr>
    </w:p>
    <w:p w:rsidR="00F13A1C" w:rsidRPr="00C25C86" w:rsidRDefault="00F13A1C" w:rsidP="00F13A1C">
      <w:pPr>
        <w:spacing w:after="0" w:line="240" w:lineRule="auto"/>
        <w:jc w:val="both"/>
        <w:rPr>
          <w:rFonts w:ascii="Times New Roman" w:eastAsia="Times New Roman" w:hAnsi="Times New Roman" w:cs="Times New Roman"/>
          <w:b/>
          <w:sz w:val="24"/>
          <w:szCs w:val="24"/>
          <w:lang w:eastAsia="ru-RU"/>
        </w:rPr>
      </w:pPr>
      <w:r w:rsidRPr="00C25C86">
        <w:rPr>
          <w:rFonts w:ascii="Times New Roman" w:eastAsia="Times New Roman" w:hAnsi="Times New Roman" w:cs="Times New Roman"/>
          <w:b/>
          <w:sz w:val="24"/>
          <w:szCs w:val="24"/>
          <w:lang w:eastAsia="ru-RU"/>
        </w:rPr>
        <w:t xml:space="preserve">ПОСТАНОВЛЯЮ: </w:t>
      </w:r>
    </w:p>
    <w:p w:rsidR="00F13A1C" w:rsidRPr="00C25C86" w:rsidRDefault="00F13A1C" w:rsidP="00F13A1C">
      <w:pPr>
        <w:spacing w:after="0" w:line="240" w:lineRule="auto"/>
        <w:jc w:val="both"/>
        <w:rPr>
          <w:rFonts w:ascii="Times New Roman" w:eastAsia="Times New Roman" w:hAnsi="Times New Roman" w:cs="Times New Roman"/>
          <w:sz w:val="24"/>
          <w:szCs w:val="24"/>
          <w:lang w:eastAsia="ru-RU"/>
        </w:rPr>
      </w:pPr>
      <w:r w:rsidRPr="00C25C86">
        <w:rPr>
          <w:rFonts w:ascii="Times New Roman" w:eastAsia="Times New Roman" w:hAnsi="Times New Roman" w:cs="Times New Roman"/>
          <w:sz w:val="24"/>
          <w:szCs w:val="24"/>
          <w:lang w:eastAsia="ru-RU"/>
        </w:rPr>
        <w:t xml:space="preserve"> </w:t>
      </w:r>
    </w:p>
    <w:p w:rsidR="00F13A1C" w:rsidRDefault="00F13A1C" w:rsidP="00461096">
      <w:pPr>
        <w:numPr>
          <w:ilvl w:val="0"/>
          <w:numId w:val="22"/>
        </w:numPr>
        <w:tabs>
          <w:tab w:val="left" w:pos="426"/>
          <w:tab w:val="left" w:pos="993"/>
        </w:tabs>
        <w:spacing w:after="0" w:line="240" w:lineRule="auto"/>
        <w:ind w:left="0" w:firstLine="709"/>
        <w:jc w:val="both"/>
        <w:rPr>
          <w:rFonts w:ascii="Times New Roman" w:eastAsia="Times New Roman" w:hAnsi="Times New Roman" w:cs="Times New Roman"/>
          <w:sz w:val="24"/>
          <w:szCs w:val="24"/>
        </w:rPr>
      </w:pPr>
      <w:r w:rsidRPr="00E716BB">
        <w:rPr>
          <w:rFonts w:ascii="Times New Roman" w:eastAsia="Times New Roman" w:hAnsi="Times New Roman" w:cs="Times New Roman"/>
          <w:sz w:val="24"/>
          <w:szCs w:val="24"/>
        </w:rPr>
        <w:t xml:space="preserve">Утвердить </w:t>
      </w:r>
      <w:r w:rsidR="00461096">
        <w:rPr>
          <w:rFonts w:ascii="Times New Roman" w:hAnsi="Times New Roman" w:cs="Times New Roman"/>
          <w:sz w:val="24"/>
          <w:szCs w:val="24"/>
        </w:rPr>
        <w:t>реестр</w:t>
      </w:r>
      <w:r w:rsidR="001728FE">
        <w:rPr>
          <w:rFonts w:ascii="Times New Roman" w:hAnsi="Times New Roman" w:cs="Times New Roman"/>
          <w:sz w:val="24"/>
          <w:szCs w:val="24"/>
        </w:rPr>
        <w:t xml:space="preserve"> парковок общего пользования на автомобильных дорогах общего пользования местного значения</w:t>
      </w:r>
      <w:r w:rsidR="001728FE">
        <w:rPr>
          <w:rFonts w:ascii="Times New Roman" w:eastAsia="Times New Roman" w:hAnsi="Times New Roman" w:cs="Times New Roman"/>
          <w:sz w:val="24"/>
          <w:szCs w:val="24"/>
          <w:lang w:eastAsia="ru-RU"/>
        </w:rPr>
        <w:t xml:space="preserve"> на территории Слюдянского муниципального образования</w:t>
      </w:r>
      <w:r>
        <w:rPr>
          <w:rFonts w:ascii="Times New Roman" w:eastAsia="Times New Roman" w:hAnsi="Times New Roman" w:cs="Times New Roman"/>
          <w:sz w:val="24"/>
          <w:szCs w:val="24"/>
        </w:rPr>
        <w:t xml:space="preserve"> </w:t>
      </w:r>
      <w:r w:rsidRPr="00E716B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приложение №1</w:t>
      </w:r>
      <w:r w:rsidRPr="00E716B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13A1C" w:rsidRDefault="00F13A1C" w:rsidP="00461096">
      <w:pPr>
        <w:numPr>
          <w:ilvl w:val="0"/>
          <w:numId w:val="22"/>
        </w:numPr>
        <w:tabs>
          <w:tab w:val="left" w:pos="426"/>
          <w:tab w:val="left" w:pos="993"/>
        </w:tabs>
        <w:spacing w:after="0" w:line="240" w:lineRule="auto"/>
        <w:ind w:left="0" w:firstLine="709"/>
        <w:jc w:val="both"/>
        <w:rPr>
          <w:rFonts w:ascii="Times New Roman" w:eastAsia="Times New Roman" w:hAnsi="Times New Roman" w:cs="Times New Roman"/>
          <w:sz w:val="24"/>
          <w:szCs w:val="24"/>
        </w:rPr>
      </w:pPr>
      <w:r w:rsidRPr="00E716BB">
        <w:rPr>
          <w:rFonts w:ascii="Times New Roman" w:eastAsia="Times New Roman" w:hAnsi="Times New Roman" w:cs="Times New Roman"/>
          <w:sz w:val="24"/>
          <w:szCs w:val="24"/>
        </w:rPr>
        <w:t xml:space="preserve">Опубликовать настоящее постановление в газете «Байкал-новости» или в приложении к ней, а также на официальном сайте Слюдянского муниципального образования в сети «Интернет» </w:t>
      </w:r>
      <w:hyperlink r:id="rId10" w:history="1">
        <w:r w:rsidRPr="00E716BB">
          <w:rPr>
            <w:rFonts w:ascii="Times New Roman" w:eastAsia="Times New Roman" w:hAnsi="Times New Roman" w:cs="Times New Roman"/>
            <w:sz w:val="24"/>
            <w:szCs w:val="24"/>
          </w:rPr>
          <w:t>www.gorod-sludyanka.ru</w:t>
        </w:r>
      </w:hyperlink>
      <w:r w:rsidRPr="00E716BB">
        <w:rPr>
          <w:rFonts w:ascii="Times New Roman" w:eastAsia="Times New Roman" w:hAnsi="Times New Roman" w:cs="Times New Roman"/>
          <w:sz w:val="24"/>
          <w:szCs w:val="24"/>
        </w:rPr>
        <w:t>.</w:t>
      </w:r>
    </w:p>
    <w:p w:rsidR="00F13A1C" w:rsidRPr="00E716BB" w:rsidRDefault="00F13A1C" w:rsidP="00461096">
      <w:pPr>
        <w:numPr>
          <w:ilvl w:val="0"/>
          <w:numId w:val="22"/>
        </w:numPr>
        <w:tabs>
          <w:tab w:val="left" w:pos="426"/>
          <w:tab w:val="left" w:pos="993"/>
        </w:tabs>
        <w:spacing w:after="0" w:line="240" w:lineRule="auto"/>
        <w:ind w:left="0" w:firstLine="709"/>
        <w:jc w:val="both"/>
        <w:rPr>
          <w:rFonts w:ascii="Times New Roman" w:eastAsia="Times New Roman" w:hAnsi="Times New Roman" w:cs="Times New Roman"/>
          <w:sz w:val="24"/>
          <w:szCs w:val="24"/>
        </w:rPr>
      </w:pPr>
      <w:r w:rsidRPr="00E716BB">
        <w:rPr>
          <w:rFonts w:ascii="Times New Roman" w:eastAsia="Times New Roman" w:hAnsi="Times New Roman" w:cs="Times New Roman"/>
          <w:sz w:val="24"/>
          <w:szCs w:val="24"/>
        </w:rPr>
        <w:t xml:space="preserve">Контроль за исполнением настоящего постановления возложить на </w:t>
      </w:r>
      <w:r>
        <w:rPr>
          <w:rFonts w:ascii="Times New Roman" w:eastAsia="Times New Roman" w:hAnsi="Times New Roman" w:cs="Times New Roman"/>
          <w:sz w:val="24"/>
          <w:szCs w:val="24"/>
        </w:rPr>
        <w:t>заместителя главы Слюдянского муниципального образования</w:t>
      </w:r>
      <w:r w:rsidRPr="00E716BB">
        <w:rPr>
          <w:rFonts w:ascii="Times New Roman" w:eastAsia="Times New Roman" w:hAnsi="Times New Roman" w:cs="Times New Roman"/>
          <w:sz w:val="24"/>
          <w:szCs w:val="24"/>
        </w:rPr>
        <w:t>.</w:t>
      </w:r>
    </w:p>
    <w:p w:rsidR="00F13A1C" w:rsidRDefault="00F13A1C" w:rsidP="00F13A1C">
      <w:pPr>
        <w:tabs>
          <w:tab w:val="left" w:pos="851"/>
          <w:tab w:val="left" w:pos="993"/>
        </w:tabs>
        <w:spacing w:after="0" w:line="240" w:lineRule="auto"/>
        <w:jc w:val="both"/>
        <w:rPr>
          <w:rFonts w:ascii="Times New Roman" w:eastAsia="Times New Roman" w:hAnsi="Times New Roman" w:cs="Times New Roman"/>
          <w:sz w:val="24"/>
          <w:szCs w:val="24"/>
          <w:lang w:eastAsia="ru-RU"/>
        </w:rPr>
      </w:pPr>
    </w:p>
    <w:p w:rsidR="00F13A1C" w:rsidRPr="00C25C86" w:rsidRDefault="00F13A1C" w:rsidP="00F13A1C">
      <w:pPr>
        <w:tabs>
          <w:tab w:val="left" w:pos="851"/>
          <w:tab w:val="left" w:pos="993"/>
        </w:tabs>
        <w:spacing w:after="0" w:line="240" w:lineRule="auto"/>
        <w:jc w:val="both"/>
        <w:rPr>
          <w:rFonts w:ascii="Times New Roman" w:eastAsia="Times New Roman" w:hAnsi="Times New Roman" w:cs="Times New Roman"/>
          <w:sz w:val="24"/>
          <w:szCs w:val="24"/>
          <w:lang w:eastAsia="ru-RU"/>
        </w:rPr>
      </w:pPr>
    </w:p>
    <w:p w:rsidR="00F13A1C" w:rsidRPr="00C25C86" w:rsidRDefault="00F13A1C" w:rsidP="00F13A1C">
      <w:pPr>
        <w:spacing w:after="0" w:line="240" w:lineRule="auto"/>
        <w:jc w:val="both"/>
        <w:rPr>
          <w:rFonts w:ascii="Times New Roman" w:eastAsia="Times New Roman" w:hAnsi="Times New Roman" w:cs="Times New Roman"/>
          <w:sz w:val="24"/>
          <w:szCs w:val="24"/>
          <w:lang w:eastAsia="ru-RU"/>
        </w:rPr>
      </w:pPr>
      <w:r w:rsidRPr="00C25C86">
        <w:rPr>
          <w:rFonts w:ascii="Times New Roman" w:eastAsia="Times New Roman" w:hAnsi="Times New Roman" w:cs="Times New Roman"/>
          <w:sz w:val="24"/>
          <w:szCs w:val="24"/>
          <w:lang w:eastAsia="ru-RU"/>
        </w:rPr>
        <w:t>Глава Слюдянского</w:t>
      </w:r>
    </w:p>
    <w:p w:rsidR="00F13A1C" w:rsidRPr="00C25C86" w:rsidRDefault="00F13A1C" w:rsidP="00F13A1C">
      <w:pPr>
        <w:spacing w:after="0" w:line="240" w:lineRule="auto"/>
        <w:jc w:val="both"/>
        <w:rPr>
          <w:rFonts w:ascii="Times New Roman" w:eastAsia="Times New Roman" w:hAnsi="Times New Roman" w:cs="Times New Roman"/>
          <w:sz w:val="24"/>
          <w:szCs w:val="24"/>
          <w:lang w:eastAsia="ru-RU"/>
        </w:rPr>
      </w:pPr>
      <w:r w:rsidRPr="00C25C86">
        <w:rPr>
          <w:rFonts w:ascii="Times New Roman" w:eastAsia="Times New Roman" w:hAnsi="Times New Roman" w:cs="Times New Roman"/>
          <w:sz w:val="24"/>
          <w:szCs w:val="24"/>
          <w:lang w:eastAsia="ru-RU"/>
        </w:rPr>
        <w:t>муниципального образования</w:t>
      </w:r>
      <w:r w:rsidRPr="00C25C8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461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25C86">
        <w:rPr>
          <w:rFonts w:ascii="Times New Roman" w:eastAsia="Times New Roman" w:hAnsi="Times New Roman" w:cs="Times New Roman"/>
          <w:sz w:val="24"/>
          <w:szCs w:val="24"/>
          <w:lang w:eastAsia="ru-RU"/>
        </w:rPr>
        <w:t xml:space="preserve">В.Н. </w:t>
      </w:r>
      <w:proofErr w:type="spellStart"/>
      <w:r w:rsidRPr="00C25C86">
        <w:rPr>
          <w:rFonts w:ascii="Times New Roman" w:eastAsia="Times New Roman" w:hAnsi="Times New Roman" w:cs="Times New Roman"/>
          <w:sz w:val="24"/>
          <w:szCs w:val="24"/>
          <w:lang w:eastAsia="ru-RU"/>
        </w:rPr>
        <w:t>Сендзяк</w:t>
      </w:r>
      <w:proofErr w:type="spellEnd"/>
      <w:r w:rsidRPr="00C25C86">
        <w:rPr>
          <w:rFonts w:ascii="Times New Roman" w:eastAsia="Times New Roman" w:hAnsi="Times New Roman" w:cs="Times New Roman"/>
          <w:sz w:val="24"/>
          <w:szCs w:val="24"/>
          <w:lang w:eastAsia="ru-RU"/>
        </w:rPr>
        <w:t xml:space="preserve">  </w:t>
      </w:r>
    </w:p>
    <w:p w:rsidR="00D76409" w:rsidRDefault="00D76409" w:rsidP="00F13A1C">
      <w:pPr>
        <w:spacing w:after="0" w:line="240" w:lineRule="auto"/>
        <w:ind w:firstLine="5954"/>
        <w:jc w:val="both"/>
        <w:rPr>
          <w:rFonts w:ascii="Times New Roman" w:eastAsia="Times New Roman" w:hAnsi="Times New Roman" w:cs="Times New Roman"/>
          <w:sz w:val="24"/>
          <w:szCs w:val="24"/>
          <w:lang w:eastAsia="ru-RU"/>
        </w:rPr>
      </w:pPr>
    </w:p>
    <w:p w:rsidR="00D76409" w:rsidRDefault="00D76409" w:rsidP="00F13A1C">
      <w:pPr>
        <w:spacing w:after="0" w:line="240" w:lineRule="auto"/>
        <w:ind w:firstLine="5954"/>
        <w:jc w:val="both"/>
        <w:rPr>
          <w:rFonts w:ascii="Times New Roman" w:eastAsia="Times New Roman" w:hAnsi="Times New Roman" w:cs="Times New Roman"/>
          <w:sz w:val="24"/>
          <w:szCs w:val="24"/>
          <w:lang w:eastAsia="ru-RU"/>
        </w:rPr>
      </w:pPr>
    </w:p>
    <w:p w:rsidR="00F13A1C" w:rsidRPr="00C25C86" w:rsidRDefault="00F13A1C" w:rsidP="00F13A1C">
      <w:pPr>
        <w:spacing w:after="0" w:line="240" w:lineRule="auto"/>
        <w:ind w:firstLine="5954"/>
        <w:jc w:val="both"/>
        <w:rPr>
          <w:rFonts w:ascii="Times New Roman" w:eastAsia="Times New Roman" w:hAnsi="Times New Roman" w:cs="Times New Roman"/>
          <w:sz w:val="24"/>
          <w:szCs w:val="24"/>
          <w:lang w:eastAsia="ru-RU"/>
        </w:rPr>
      </w:pPr>
      <w:r w:rsidRPr="00C25C86">
        <w:rPr>
          <w:rFonts w:ascii="Times New Roman" w:eastAsia="Times New Roman" w:hAnsi="Times New Roman" w:cs="Times New Roman"/>
          <w:sz w:val="24"/>
          <w:szCs w:val="24"/>
          <w:lang w:eastAsia="ru-RU"/>
        </w:rPr>
        <w:lastRenderedPageBreak/>
        <w:t xml:space="preserve">Приложение №1, </w:t>
      </w:r>
    </w:p>
    <w:p w:rsidR="00F13A1C" w:rsidRPr="00C25C86" w:rsidRDefault="00F13A1C" w:rsidP="00F13A1C">
      <w:pPr>
        <w:spacing w:after="0" w:line="240" w:lineRule="auto"/>
        <w:ind w:firstLine="5954"/>
        <w:jc w:val="both"/>
        <w:rPr>
          <w:rFonts w:ascii="Times New Roman" w:eastAsia="Times New Roman" w:hAnsi="Times New Roman" w:cs="Times New Roman"/>
          <w:sz w:val="24"/>
          <w:szCs w:val="24"/>
          <w:lang w:eastAsia="ru-RU"/>
        </w:rPr>
      </w:pPr>
      <w:r w:rsidRPr="00C25C86">
        <w:rPr>
          <w:rFonts w:ascii="Times New Roman" w:eastAsia="Times New Roman" w:hAnsi="Times New Roman" w:cs="Times New Roman"/>
          <w:sz w:val="24"/>
          <w:szCs w:val="24"/>
          <w:lang w:eastAsia="ru-RU"/>
        </w:rPr>
        <w:t xml:space="preserve">к постановлению администрации </w:t>
      </w:r>
    </w:p>
    <w:p w:rsidR="00F13A1C" w:rsidRPr="00C25C86" w:rsidRDefault="00F13A1C" w:rsidP="00F13A1C">
      <w:pPr>
        <w:spacing w:after="0" w:line="240" w:lineRule="auto"/>
        <w:ind w:firstLine="5954"/>
        <w:rPr>
          <w:rFonts w:ascii="Times New Roman" w:eastAsia="Times New Roman" w:hAnsi="Times New Roman" w:cs="Times New Roman"/>
          <w:sz w:val="24"/>
          <w:szCs w:val="24"/>
          <w:lang w:eastAsia="ru-RU"/>
        </w:rPr>
      </w:pPr>
      <w:r w:rsidRPr="00C25C86">
        <w:rPr>
          <w:rFonts w:ascii="Times New Roman" w:eastAsia="Times New Roman" w:hAnsi="Times New Roman" w:cs="Times New Roman"/>
          <w:sz w:val="24"/>
          <w:szCs w:val="24"/>
          <w:lang w:eastAsia="ru-RU"/>
        </w:rPr>
        <w:t>администрации Слюдянского</w:t>
      </w:r>
    </w:p>
    <w:p w:rsidR="00F13A1C" w:rsidRPr="00C25C86" w:rsidRDefault="00F13A1C" w:rsidP="00F13A1C">
      <w:pPr>
        <w:spacing w:after="0" w:line="240" w:lineRule="auto"/>
        <w:ind w:firstLine="5954"/>
        <w:rPr>
          <w:rFonts w:ascii="Times New Roman" w:eastAsia="Times New Roman" w:hAnsi="Times New Roman" w:cs="Times New Roman"/>
          <w:sz w:val="24"/>
          <w:szCs w:val="24"/>
          <w:lang w:eastAsia="ru-RU"/>
        </w:rPr>
      </w:pPr>
      <w:r w:rsidRPr="00C25C86">
        <w:rPr>
          <w:rFonts w:ascii="Times New Roman" w:eastAsia="Times New Roman" w:hAnsi="Times New Roman" w:cs="Times New Roman"/>
          <w:sz w:val="24"/>
          <w:szCs w:val="24"/>
          <w:lang w:eastAsia="ru-RU"/>
        </w:rPr>
        <w:t>городского поселения</w:t>
      </w:r>
    </w:p>
    <w:p w:rsidR="00F13A1C" w:rsidRPr="00C25C86" w:rsidRDefault="00F13A1C" w:rsidP="00F13A1C">
      <w:pPr>
        <w:spacing w:after="0" w:line="240" w:lineRule="auto"/>
        <w:ind w:firstLine="5954"/>
        <w:rPr>
          <w:rFonts w:ascii="Times New Roman" w:eastAsia="Times New Roman" w:hAnsi="Times New Roman" w:cs="Times New Roman"/>
          <w:bCs/>
          <w:sz w:val="24"/>
          <w:szCs w:val="24"/>
          <w:lang w:eastAsia="ru-RU"/>
        </w:rPr>
      </w:pPr>
      <w:r w:rsidRPr="00C25C86">
        <w:rPr>
          <w:rFonts w:ascii="Times New Roman" w:eastAsia="Times New Roman" w:hAnsi="Times New Roman" w:cs="Times New Roman"/>
          <w:bCs/>
          <w:sz w:val="24"/>
          <w:szCs w:val="24"/>
          <w:lang w:eastAsia="ru-RU"/>
        </w:rPr>
        <w:t xml:space="preserve">от </w:t>
      </w:r>
      <w:r w:rsidR="001728FE">
        <w:rPr>
          <w:rFonts w:ascii="Times New Roman" w:eastAsia="Times New Roman" w:hAnsi="Times New Roman" w:cs="Times New Roman"/>
          <w:bCs/>
          <w:sz w:val="24"/>
          <w:szCs w:val="24"/>
          <w:lang w:eastAsia="ru-RU"/>
        </w:rPr>
        <w:t>________________</w:t>
      </w:r>
      <w:r w:rsidRPr="00C25C86">
        <w:rPr>
          <w:rFonts w:ascii="Times New Roman" w:eastAsia="Times New Roman" w:hAnsi="Times New Roman" w:cs="Times New Roman"/>
          <w:bCs/>
          <w:sz w:val="24"/>
          <w:szCs w:val="24"/>
          <w:lang w:eastAsia="ru-RU"/>
        </w:rPr>
        <w:t xml:space="preserve"> №</w:t>
      </w:r>
      <w:r w:rsidR="001728FE">
        <w:rPr>
          <w:rFonts w:ascii="Times New Roman" w:eastAsia="Times New Roman" w:hAnsi="Times New Roman" w:cs="Times New Roman"/>
          <w:bCs/>
          <w:sz w:val="24"/>
          <w:szCs w:val="24"/>
          <w:lang w:eastAsia="ru-RU"/>
        </w:rPr>
        <w:t>_________</w:t>
      </w:r>
    </w:p>
    <w:p w:rsidR="001728FE" w:rsidRDefault="001728FE" w:rsidP="006D6F3F">
      <w:pPr>
        <w:spacing w:after="0" w:line="240" w:lineRule="auto"/>
        <w:ind w:firstLine="709"/>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Реестр парковок общего пользования на автомобильных дорогах общего пользования местного значения</w:t>
      </w:r>
      <w:r>
        <w:rPr>
          <w:rFonts w:ascii="Times New Roman" w:eastAsia="Times New Roman" w:hAnsi="Times New Roman" w:cs="Times New Roman"/>
          <w:sz w:val="24"/>
          <w:szCs w:val="24"/>
          <w:lang w:eastAsia="ru-RU"/>
        </w:rPr>
        <w:t xml:space="preserve"> на территории Слюдянского муниципального образования</w:t>
      </w:r>
    </w:p>
    <w:tbl>
      <w:tblPr>
        <w:tblW w:w="9217" w:type="dxa"/>
        <w:tblInd w:w="-8" w:type="dxa"/>
        <w:tblLook w:val="04A0" w:firstRow="1" w:lastRow="0" w:firstColumn="1" w:lastColumn="0" w:noHBand="0" w:noVBand="1"/>
      </w:tblPr>
      <w:tblGrid>
        <w:gridCol w:w="960"/>
        <w:gridCol w:w="6811"/>
        <w:gridCol w:w="1446"/>
      </w:tblGrid>
      <w:tr w:rsidR="00FE70F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0F4" w:rsidRPr="00FE70F4" w:rsidRDefault="00FE70F4" w:rsidP="006D6F3F">
            <w:pPr>
              <w:spacing w:after="0" w:line="240" w:lineRule="auto"/>
              <w:jc w:val="center"/>
              <w:rPr>
                <w:rFonts w:ascii="Times New Roman" w:eastAsia="Times New Roman" w:hAnsi="Times New Roman" w:cs="Times New Roman"/>
                <w:b/>
                <w:bCs/>
                <w:color w:val="000000"/>
                <w:sz w:val="24"/>
                <w:szCs w:val="24"/>
                <w:lang w:eastAsia="ru-RU"/>
              </w:rPr>
            </w:pPr>
            <w:r w:rsidRPr="00FE70F4">
              <w:rPr>
                <w:rFonts w:ascii="Times New Roman" w:eastAsia="Times New Roman" w:hAnsi="Times New Roman" w:cs="Times New Roman"/>
                <w:b/>
                <w:bCs/>
                <w:color w:val="000000"/>
                <w:sz w:val="24"/>
                <w:szCs w:val="24"/>
                <w:lang w:eastAsia="ru-RU"/>
              </w:rPr>
              <w:t xml:space="preserve">№ </w:t>
            </w:r>
            <w:proofErr w:type="gramStart"/>
            <w:r w:rsidRPr="00FE70F4">
              <w:rPr>
                <w:rFonts w:ascii="Times New Roman" w:eastAsia="Times New Roman" w:hAnsi="Times New Roman" w:cs="Times New Roman"/>
                <w:b/>
                <w:bCs/>
                <w:color w:val="000000"/>
                <w:sz w:val="24"/>
                <w:szCs w:val="24"/>
                <w:lang w:eastAsia="ru-RU"/>
              </w:rPr>
              <w:t>п</w:t>
            </w:r>
            <w:proofErr w:type="gramEnd"/>
            <w:r w:rsidRPr="00FE70F4">
              <w:rPr>
                <w:rFonts w:ascii="Times New Roman" w:eastAsia="Times New Roman" w:hAnsi="Times New Roman" w:cs="Times New Roman"/>
                <w:b/>
                <w:bCs/>
                <w:color w:val="000000"/>
                <w:sz w:val="24"/>
                <w:szCs w:val="24"/>
                <w:lang w:eastAsia="ru-RU"/>
              </w:rPr>
              <w:t>/п</w:t>
            </w:r>
          </w:p>
        </w:tc>
        <w:tc>
          <w:tcPr>
            <w:tcW w:w="6811" w:type="dxa"/>
            <w:tcBorders>
              <w:top w:val="single" w:sz="4" w:space="0" w:color="auto"/>
              <w:left w:val="nil"/>
              <w:bottom w:val="single" w:sz="4" w:space="0" w:color="auto"/>
              <w:right w:val="single" w:sz="4" w:space="0" w:color="auto"/>
            </w:tcBorders>
            <w:shd w:val="clear" w:color="auto" w:fill="auto"/>
            <w:noWrap/>
            <w:vAlign w:val="bottom"/>
            <w:hideMark/>
          </w:tcPr>
          <w:p w:rsidR="00FE70F4" w:rsidRPr="00FE70F4" w:rsidRDefault="00FE70F4" w:rsidP="006D6F3F">
            <w:pPr>
              <w:spacing w:after="0" w:line="240" w:lineRule="auto"/>
              <w:jc w:val="center"/>
              <w:rPr>
                <w:rFonts w:ascii="Times New Roman" w:eastAsia="Times New Roman" w:hAnsi="Times New Roman" w:cs="Times New Roman"/>
                <w:b/>
                <w:bCs/>
                <w:color w:val="000000"/>
                <w:sz w:val="24"/>
                <w:szCs w:val="24"/>
                <w:lang w:eastAsia="ru-RU"/>
              </w:rPr>
            </w:pPr>
            <w:r w:rsidRPr="00FE70F4">
              <w:rPr>
                <w:rFonts w:ascii="Times New Roman" w:eastAsia="Times New Roman" w:hAnsi="Times New Roman" w:cs="Times New Roman"/>
                <w:b/>
                <w:bCs/>
                <w:color w:val="000000"/>
                <w:sz w:val="24"/>
                <w:szCs w:val="24"/>
                <w:lang w:eastAsia="ru-RU"/>
              </w:rPr>
              <w:t>Адрес место</w:t>
            </w:r>
            <w:r w:rsidR="006C3E6B">
              <w:rPr>
                <w:rFonts w:ascii="Times New Roman" w:eastAsia="Times New Roman" w:hAnsi="Times New Roman" w:cs="Times New Roman"/>
                <w:b/>
                <w:bCs/>
                <w:color w:val="000000"/>
                <w:sz w:val="24"/>
                <w:szCs w:val="24"/>
                <w:lang w:eastAsia="ru-RU"/>
              </w:rPr>
              <w:t xml:space="preserve"> расположение</w:t>
            </w:r>
            <w:r w:rsidRPr="00FE70F4">
              <w:rPr>
                <w:rFonts w:ascii="Times New Roman" w:eastAsia="Times New Roman" w:hAnsi="Times New Roman" w:cs="Times New Roman"/>
                <w:b/>
                <w:bCs/>
                <w:color w:val="000000"/>
                <w:sz w:val="24"/>
                <w:szCs w:val="24"/>
                <w:lang w:eastAsia="ru-RU"/>
              </w:rPr>
              <w:t xml:space="preserve"> парковочных мест</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FE70F4" w:rsidRPr="00FE70F4" w:rsidRDefault="00FE70F4" w:rsidP="006D6F3F">
            <w:pPr>
              <w:spacing w:after="0" w:line="240" w:lineRule="auto"/>
              <w:jc w:val="center"/>
              <w:rPr>
                <w:rFonts w:ascii="Times New Roman" w:eastAsia="Times New Roman" w:hAnsi="Times New Roman" w:cs="Times New Roman"/>
                <w:b/>
                <w:bCs/>
                <w:color w:val="000000"/>
                <w:sz w:val="24"/>
                <w:szCs w:val="24"/>
                <w:lang w:eastAsia="ru-RU"/>
              </w:rPr>
            </w:pPr>
            <w:r w:rsidRPr="00FE70F4">
              <w:rPr>
                <w:rFonts w:ascii="Times New Roman" w:eastAsia="Times New Roman" w:hAnsi="Times New Roman" w:cs="Times New Roman"/>
                <w:b/>
                <w:bCs/>
                <w:color w:val="000000"/>
                <w:sz w:val="24"/>
                <w:szCs w:val="24"/>
                <w:lang w:eastAsia="ru-RU"/>
              </w:rPr>
              <w:t>кол-во мест</w:t>
            </w:r>
          </w:p>
        </w:tc>
      </w:tr>
      <w:tr w:rsidR="00FE70F4" w:rsidRPr="00FE70F4"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FE70F4" w:rsidP="006D6F3F">
            <w:pPr>
              <w:spacing w:after="0" w:line="240" w:lineRule="auto"/>
              <w:jc w:val="both"/>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1</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6D6F3F">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Парижской Коммуны в районе "Центрального рынка"</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6144BD" w:rsidP="006D6F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FE70F4" w:rsidRPr="00FE70F4"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jc w:val="both"/>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2</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Парижской Коммуны в районе ресторана "Деловой двор"</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jc w:val="center"/>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8</w:t>
            </w:r>
          </w:p>
        </w:tc>
      </w:tr>
      <w:tr w:rsidR="00FE70F4" w:rsidRPr="00FE70F4" w:rsidTr="00D76409">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jc w:val="both"/>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3</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Парижской Коммуны в районе сквера Слюдянских Красногвардейцев</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195801">
            <w:pPr>
              <w:spacing w:after="0" w:line="240" w:lineRule="auto"/>
              <w:jc w:val="center"/>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1</w:t>
            </w:r>
            <w:r w:rsidR="00195801">
              <w:rPr>
                <w:rFonts w:ascii="Times New Roman" w:eastAsia="Times New Roman" w:hAnsi="Times New Roman" w:cs="Times New Roman"/>
                <w:color w:val="000000"/>
                <w:sz w:val="24"/>
                <w:szCs w:val="24"/>
                <w:lang w:eastAsia="ru-RU"/>
              </w:rPr>
              <w:t>1</w:t>
            </w:r>
          </w:p>
        </w:tc>
      </w:tr>
      <w:tr w:rsidR="00FE70F4" w:rsidRPr="00FE70F4"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195801" w:rsidP="00FE70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Бабушкина (в районе ЦРБ)</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6144BD"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r>
      <w:tr w:rsidR="00FE70F4" w:rsidRPr="00FE70F4"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195801" w:rsidP="00FE70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Ленина (в районе ЗАГС)</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6144BD"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FE70F4" w:rsidRPr="00FE70F4" w:rsidTr="00D76409">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195801" w:rsidP="00FE70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 xml:space="preserve">по ул. Советская в районе «Центрального сквера» </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6144BD"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FE70F4" w:rsidRPr="00FE70F4"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195801" w:rsidP="00FE70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Советской в р-не д/с №1</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jc w:val="center"/>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4</w:t>
            </w:r>
          </w:p>
        </w:tc>
      </w:tr>
      <w:tr w:rsidR="00FE70F4" w:rsidRPr="00FE70F4"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195801" w:rsidP="00FE70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Советской в р-не д/с №213</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jc w:val="center"/>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7</w:t>
            </w:r>
          </w:p>
        </w:tc>
      </w:tr>
      <w:tr w:rsidR="00FE70F4" w:rsidRPr="00FE70F4" w:rsidTr="00D76409">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195801" w:rsidP="00FE70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Советской в р-не ресторана "Кристалл"</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jc w:val="center"/>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12</w:t>
            </w:r>
          </w:p>
        </w:tc>
      </w:tr>
      <w:tr w:rsidR="00FE70F4" w:rsidRPr="00FE70F4" w:rsidTr="00D764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195801" w:rsidP="00FE70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Советской в р-не кафе "КФС"</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8A12A0"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FE70F4" w:rsidRPr="00FE70F4"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195801" w:rsidP="00FE70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Ленина в районе торгового центра "Минутка", "</w:t>
            </w:r>
            <w:proofErr w:type="spellStart"/>
            <w:r w:rsidRPr="00FE70F4">
              <w:rPr>
                <w:rFonts w:ascii="Times New Roman" w:eastAsia="Times New Roman" w:hAnsi="Times New Roman" w:cs="Times New Roman"/>
                <w:color w:val="000000"/>
                <w:sz w:val="24"/>
                <w:szCs w:val="24"/>
                <w:lang w:eastAsia="ru-RU"/>
              </w:rPr>
              <w:t>Прикид</w:t>
            </w:r>
            <w:proofErr w:type="spellEnd"/>
            <w:r w:rsidRPr="00FE70F4">
              <w:rPr>
                <w:rFonts w:ascii="Times New Roman" w:eastAsia="Times New Roman" w:hAnsi="Times New Roman" w:cs="Times New Roman"/>
                <w:color w:val="000000"/>
                <w:sz w:val="24"/>
                <w:szCs w:val="24"/>
                <w:lang w:eastAsia="ru-RU"/>
              </w:rPr>
              <w:t>"</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195801" w:rsidP="008A12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A12A0">
              <w:rPr>
                <w:rFonts w:ascii="Times New Roman" w:eastAsia="Times New Roman" w:hAnsi="Times New Roman" w:cs="Times New Roman"/>
                <w:color w:val="000000"/>
                <w:sz w:val="24"/>
                <w:szCs w:val="24"/>
                <w:lang w:eastAsia="ru-RU"/>
              </w:rPr>
              <w:t>2</w:t>
            </w:r>
          </w:p>
        </w:tc>
      </w:tr>
      <w:tr w:rsidR="00FE70F4" w:rsidRPr="00FE70F4"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FE70F4" w:rsidRDefault="00195801" w:rsidP="00FE70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811" w:type="dxa"/>
            <w:tcBorders>
              <w:top w:val="nil"/>
              <w:left w:val="nil"/>
              <w:bottom w:val="single" w:sz="4" w:space="0" w:color="auto"/>
              <w:right w:val="single" w:sz="4" w:space="0" w:color="auto"/>
            </w:tcBorders>
            <w:shd w:val="clear" w:color="auto" w:fill="auto"/>
            <w:vAlign w:val="center"/>
            <w:hideMark/>
          </w:tcPr>
          <w:p w:rsidR="00FE70F4" w:rsidRPr="00FE70F4" w:rsidRDefault="00FE70F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Ленина в районе дома 110  ("Славное море")</w:t>
            </w:r>
          </w:p>
        </w:tc>
        <w:tc>
          <w:tcPr>
            <w:tcW w:w="1446" w:type="dxa"/>
            <w:tcBorders>
              <w:top w:val="nil"/>
              <w:left w:val="nil"/>
              <w:bottom w:val="single" w:sz="4" w:space="0" w:color="auto"/>
              <w:right w:val="single" w:sz="4" w:space="0" w:color="auto"/>
            </w:tcBorders>
            <w:shd w:val="clear" w:color="auto" w:fill="auto"/>
            <w:vAlign w:val="center"/>
            <w:hideMark/>
          </w:tcPr>
          <w:p w:rsidR="00FE70F4" w:rsidRPr="00FE70F4" w:rsidRDefault="00195801"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AE2D54" w:rsidRPr="00FE70F4"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tcPr>
          <w:p w:rsidR="00AE2D54" w:rsidRPr="00FE70F4" w:rsidRDefault="00AE2D54" w:rsidP="005154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811" w:type="dxa"/>
            <w:tcBorders>
              <w:top w:val="nil"/>
              <w:left w:val="nil"/>
              <w:bottom w:val="single" w:sz="4" w:space="0" w:color="auto"/>
              <w:right w:val="single" w:sz="4" w:space="0" w:color="auto"/>
            </w:tcBorders>
            <w:shd w:val="clear" w:color="auto" w:fill="auto"/>
            <w:vAlign w:val="center"/>
          </w:tcPr>
          <w:p w:rsidR="00AE2D54" w:rsidRPr="00FE70F4" w:rsidRDefault="00AE2D54" w:rsidP="00FE7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ул. Пушкина в районе РОВД</w:t>
            </w:r>
          </w:p>
        </w:tc>
        <w:tc>
          <w:tcPr>
            <w:tcW w:w="1446" w:type="dxa"/>
            <w:tcBorders>
              <w:top w:val="nil"/>
              <w:left w:val="nil"/>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AE2D54" w:rsidRPr="00FE70F4" w:rsidTr="00AE2D54">
        <w:trPr>
          <w:trHeight w:val="315"/>
        </w:trPr>
        <w:tc>
          <w:tcPr>
            <w:tcW w:w="960" w:type="dxa"/>
            <w:tcBorders>
              <w:top w:val="nil"/>
              <w:left w:val="single" w:sz="4" w:space="0" w:color="auto"/>
              <w:bottom w:val="single" w:sz="4" w:space="0" w:color="auto"/>
              <w:right w:val="single" w:sz="4" w:space="0" w:color="auto"/>
            </w:tcBorders>
            <w:shd w:val="clear" w:color="auto" w:fill="auto"/>
            <w:vAlign w:val="center"/>
          </w:tcPr>
          <w:p w:rsidR="00AE2D54" w:rsidRPr="00FE70F4" w:rsidRDefault="00AE2D54" w:rsidP="005154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811" w:type="dxa"/>
            <w:tcBorders>
              <w:top w:val="nil"/>
              <w:left w:val="nil"/>
              <w:bottom w:val="single" w:sz="4" w:space="0" w:color="auto"/>
              <w:right w:val="single" w:sz="4" w:space="0" w:color="auto"/>
            </w:tcBorders>
            <w:shd w:val="clear" w:color="auto" w:fill="auto"/>
            <w:vAlign w:val="center"/>
            <w:hideMark/>
          </w:tcPr>
          <w:p w:rsidR="00AE2D54" w:rsidRPr="00FE70F4" w:rsidRDefault="00AE2D5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 xml:space="preserve">по ул. </w:t>
            </w:r>
            <w:proofErr w:type="spellStart"/>
            <w:r w:rsidRPr="00FE70F4">
              <w:rPr>
                <w:rFonts w:ascii="Times New Roman" w:eastAsia="Times New Roman" w:hAnsi="Times New Roman" w:cs="Times New Roman"/>
                <w:color w:val="000000"/>
                <w:sz w:val="24"/>
                <w:szCs w:val="24"/>
                <w:lang w:eastAsia="ru-RU"/>
              </w:rPr>
              <w:t>Ржанова</w:t>
            </w:r>
            <w:proofErr w:type="spellEnd"/>
            <w:r w:rsidRPr="00FE70F4">
              <w:rPr>
                <w:rFonts w:ascii="Times New Roman" w:eastAsia="Times New Roman" w:hAnsi="Times New Roman" w:cs="Times New Roman"/>
                <w:color w:val="000000"/>
                <w:sz w:val="24"/>
                <w:szCs w:val="24"/>
                <w:lang w:eastAsia="ru-RU"/>
              </w:rPr>
              <w:t xml:space="preserve"> в районе "Почта России"</w:t>
            </w:r>
          </w:p>
        </w:tc>
        <w:tc>
          <w:tcPr>
            <w:tcW w:w="1446" w:type="dxa"/>
            <w:tcBorders>
              <w:top w:val="nil"/>
              <w:left w:val="nil"/>
              <w:bottom w:val="single" w:sz="4" w:space="0" w:color="auto"/>
              <w:right w:val="single" w:sz="4" w:space="0" w:color="auto"/>
            </w:tcBorders>
            <w:shd w:val="clear" w:color="auto" w:fill="auto"/>
            <w:vAlign w:val="center"/>
            <w:hideMark/>
          </w:tcPr>
          <w:p w:rsidR="00AE2D54" w:rsidRPr="00FE70F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AE2D54" w:rsidRPr="00FE70F4" w:rsidTr="00AE2D54">
        <w:trPr>
          <w:trHeight w:val="315"/>
        </w:trPr>
        <w:tc>
          <w:tcPr>
            <w:tcW w:w="960" w:type="dxa"/>
            <w:tcBorders>
              <w:top w:val="nil"/>
              <w:left w:val="single" w:sz="4" w:space="0" w:color="auto"/>
              <w:bottom w:val="single" w:sz="4" w:space="0" w:color="auto"/>
              <w:right w:val="single" w:sz="4" w:space="0" w:color="auto"/>
            </w:tcBorders>
            <w:shd w:val="clear" w:color="auto" w:fill="auto"/>
            <w:vAlign w:val="center"/>
          </w:tcPr>
          <w:p w:rsidR="00AE2D54" w:rsidRPr="00FE70F4" w:rsidRDefault="00AE2D54" w:rsidP="005154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6811" w:type="dxa"/>
            <w:tcBorders>
              <w:top w:val="nil"/>
              <w:left w:val="nil"/>
              <w:bottom w:val="single" w:sz="4" w:space="0" w:color="auto"/>
              <w:right w:val="single" w:sz="4" w:space="0" w:color="auto"/>
            </w:tcBorders>
            <w:shd w:val="clear" w:color="auto" w:fill="auto"/>
            <w:vAlign w:val="center"/>
            <w:hideMark/>
          </w:tcPr>
          <w:p w:rsidR="00AE2D54" w:rsidRPr="00FE70F4" w:rsidRDefault="00AE2D5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 xml:space="preserve">по ул. </w:t>
            </w:r>
            <w:proofErr w:type="spellStart"/>
            <w:r w:rsidRPr="00FE70F4">
              <w:rPr>
                <w:rFonts w:ascii="Times New Roman" w:eastAsia="Times New Roman" w:hAnsi="Times New Roman" w:cs="Times New Roman"/>
                <w:color w:val="000000"/>
                <w:sz w:val="24"/>
                <w:szCs w:val="24"/>
                <w:lang w:eastAsia="ru-RU"/>
              </w:rPr>
              <w:t>Ржанова</w:t>
            </w:r>
            <w:proofErr w:type="spellEnd"/>
            <w:r w:rsidRPr="00FE70F4">
              <w:rPr>
                <w:rFonts w:ascii="Times New Roman" w:eastAsia="Times New Roman" w:hAnsi="Times New Roman" w:cs="Times New Roman"/>
                <w:color w:val="000000"/>
                <w:sz w:val="24"/>
                <w:szCs w:val="24"/>
                <w:lang w:eastAsia="ru-RU"/>
              </w:rPr>
              <w:t xml:space="preserve"> "Центральный рынок"</w:t>
            </w:r>
          </w:p>
        </w:tc>
        <w:tc>
          <w:tcPr>
            <w:tcW w:w="1446" w:type="dxa"/>
            <w:tcBorders>
              <w:top w:val="nil"/>
              <w:left w:val="nil"/>
              <w:bottom w:val="single" w:sz="4" w:space="0" w:color="auto"/>
              <w:right w:val="single" w:sz="4" w:space="0" w:color="auto"/>
            </w:tcBorders>
            <w:shd w:val="clear" w:color="auto" w:fill="auto"/>
            <w:vAlign w:val="center"/>
            <w:hideMark/>
          </w:tcPr>
          <w:p w:rsidR="00AE2D54" w:rsidRPr="00FE70F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AE2D54" w:rsidRPr="00FE70F4" w:rsidTr="00AE2D54">
        <w:trPr>
          <w:trHeight w:val="315"/>
        </w:trPr>
        <w:tc>
          <w:tcPr>
            <w:tcW w:w="960" w:type="dxa"/>
            <w:tcBorders>
              <w:top w:val="nil"/>
              <w:left w:val="single" w:sz="4" w:space="0" w:color="auto"/>
              <w:bottom w:val="single" w:sz="4" w:space="0" w:color="auto"/>
              <w:right w:val="single" w:sz="4" w:space="0" w:color="auto"/>
            </w:tcBorders>
            <w:shd w:val="clear" w:color="auto" w:fill="auto"/>
            <w:vAlign w:val="center"/>
          </w:tcPr>
          <w:p w:rsidR="00AE2D54" w:rsidRPr="00FE70F4" w:rsidRDefault="00AE2D54" w:rsidP="005154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811" w:type="dxa"/>
            <w:tcBorders>
              <w:top w:val="nil"/>
              <w:left w:val="nil"/>
              <w:bottom w:val="single" w:sz="4" w:space="0" w:color="auto"/>
              <w:right w:val="single" w:sz="4" w:space="0" w:color="auto"/>
            </w:tcBorders>
            <w:shd w:val="clear" w:color="auto" w:fill="auto"/>
            <w:vAlign w:val="center"/>
            <w:hideMark/>
          </w:tcPr>
          <w:p w:rsidR="00AE2D54" w:rsidRPr="00FE70F4" w:rsidRDefault="00AE2D5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 xml:space="preserve">по ул. </w:t>
            </w:r>
            <w:proofErr w:type="gramStart"/>
            <w:r w:rsidRPr="00FE70F4">
              <w:rPr>
                <w:rFonts w:ascii="Times New Roman" w:eastAsia="Times New Roman" w:hAnsi="Times New Roman" w:cs="Times New Roman"/>
                <w:color w:val="000000"/>
                <w:sz w:val="24"/>
                <w:szCs w:val="24"/>
                <w:lang w:eastAsia="ru-RU"/>
              </w:rPr>
              <w:t>Комсомольская</w:t>
            </w:r>
            <w:proofErr w:type="gramEnd"/>
            <w:r w:rsidRPr="00FE70F4">
              <w:rPr>
                <w:rFonts w:ascii="Times New Roman" w:eastAsia="Times New Roman" w:hAnsi="Times New Roman" w:cs="Times New Roman"/>
                <w:color w:val="000000"/>
                <w:sz w:val="24"/>
                <w:szCs w:val="24"/>
                <w:lang w:eastAsia="ru-RU"/>
              </w:rPr>
              <w:t xml:space="preserve"> в районе "ДОСААФ"</w:t>
            </w:r>
          </w:p>
        </w:tc>
        <w:tc>
          <w:tcPr>
            <w:tcW w:w="1446" w:type="dxa"/>
            <w:tcBorders>
              <w:top w:val="nil"/>
              <w:left w:val="nil"/>
              <w:bottom w:val="single" w:sz="4" w:space="0" w:color="auto"/>
              <w:right w:val="single" w:sz="4" w:space="0" w:color="auto"/>
            </w:tcBorders>
            <w:shd w:val="clear" w:color="auto" w:fill="auto"/>
            <w:vAlign w:val="center"/>
            <w:hideMark/>
          </w:tcPr>
          <w:p w:rsidR="00AE2D54" w:rsidRPr="00FE70F4" w:rsidRDefault="00AE2D54" w:rsidP="00FE70F4">
            <w:pPr>
              <w:spacing w:after="0" w:line="240" w:lineRule="auto"/>
              <w:jc w:val="center"/>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5</w:t>
            </w:r>
          </w:p>
        </w:tc>
      </w:tr>
      <w:tr w:rsidR="00AE2D54" w:rsidRPr="00FE70F4" w:rsidTr="00AE2D5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FE70F4" w:rsidRDefault="00AE2D54" w:rsidP="005154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FE70F4" w:rsidRDefault="00AE2D5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 xml:space="preserve">по ул. </w:t>
            </w:r>
            <w:proofErr w:type="spellStart"/>
            <w:r w:rsidRPr="00FE70F4">
              <w:rPr>
                <w:rFonts w:ascii="Times New Roman" w:eastAsia="Times New Roman" w:hAnsi="Times New Roman" w:cs="Times New Roman"/>
                <w:color w:val="000000"/>
                <w:sz w:val="24"/>
                <w:szCs w:val="24"/>
                <w:lang w:eastAsia="ru-RU"/>
              </w:rPr>
              <w:t>Кутелева</w:t>
            </w:r>
            <w:proofErr w:type="spellEnd"/>
            <w:r w:rsidRPr="00FE70F4">
              <w:rPr>
                <w:rFonts w:ascii="Times New Roman" w:eastAsia="Times New Roman" w:hAnsi="Times New Roman" w:cs="Times New Roman"/>
                <w:color w:val="000000"/>
                <w:sz w:val="24"/>
                <w:szCs w:val="24"/>
                <w:lang w:eastAsia="ru-RU"/>
              </w:rPr>
              <w:t xml:space="preserve"> в районе ОМВД России по </w:t>
            </w:r>
            <w:proofErr w:type="spellStart"/>
            <w:r w:rsidRPr="00FE70F4">
              <w:rPr>
                <w:rFonts w:ascii="Times New Roman" w:eastAsia="Times New Roman" w:hAnsi="Times New Roman" w:cs="Times New Roman"/>
                <w:color w:val="000000"/>
                <w:sz w:val="24"/>
                <w:szCs w:val="24"/>
                <w:lang w:eastAsia="ru-RU"/>
              </w:rPr>
              <w:t>Слюдянскому</w:t>
            </w:r>
            <w:proofErr w:type="spellEnd"/>
            <w:r w:rsidRPr="00FE70F4">
              <w:rPr>
                <w:rFonts w:ascii="Times New Roman" w:eastAsia="Times New Roman" w:hAnsi="Times New Roman" w:cs="Times New Roman"/>
                <w:color w:val="000000"/>
                <w:sz w:val="24"/>
                <w:szCs w:val="24"/>
                <w:lang w:eastAsia="ru-RU"/>
              </w:rPr>
              <w:t xml:space="preserve"> району</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FE70F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AE2D54" w:rsidRPr="00FE70F4" w:rsidTr="00AE2D5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5154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FE70F4" w:rsidRDefault="00AE2D54" w:rsidP="00FE70F4">
            <w:pPr>
              <w:spacing w:after="0" w:line="240" w:lineRule="auto"/>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по ул. Ленина (автостанция)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FE70F4" w:rsidRDefault="00AE2D54" w:rsidP="00FE70F4">
            <w:pPr>
              <w:spacing w:after="0" w:line="240" w:lineRule="auto"/>
              <w:jc w:val="center"/>
              <w:rPr>
                <w:rFonts w:ascii="Times New Roman" w:eastAsia="Times New Roman" w:hAnsi="Times New Roman" w:cs="Times New Roman"/>
                <w:color w:val="000000"/>
                <w:sz w:val="24"/>
                <w:szCs w:val="24"/>
                <w:lang w:eastAsia="ru-RU"/>
              </w:rPr>
            </w:pPr>
            <w:r w:rsidRPr="00FE70F4">
              <w:rPr>
                <w:rFonts w:ascii="Times New Roman" w:eastAsia="Times New Roman" w:hAnsi="Times New Roman" w:cs="Times New Roman"/>
                <w:color w:val="000000"/>
                <w:sz w:val="24"/>
                <w:szCs w:val="24"/>
                <w:lang w:eastAsia="ru-RU"/>
              </w:rPr>
              <w:t>10</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5154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FE70F4" w:rsidRDefault="00AE2D54" w:rsidP="00FE7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ул. Ленина в районе ДК «Перевал»</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FE70F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5154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ул. Героя Ивана Тонконог, в районе ж/д вокзала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5154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ул. </w:t>
            </w:r>
            <w:proofErr w:type="spellStart"/>
            <w:r>
              <w:rPr>
                <w:rFonts w:ascii="Times New Roman" w:eastAsia="Times New Roman" w:hAnsi="Times New Roman" w:cs="Times New Roman"/>
                <w:color w:val="000000"/>
                <w:sz w:val="24"/>
                <w:szCs w:val="24"/>
                <w:lang w:eastAsia="ru-RU"/>
              </w:rPr>
              <w:t>Кутелева</w:t>
            </w:r>
            <w:proofErr w:type="spellEnd"/>
            <w:r>
              <w:rPr>
                <w:rFonts w:ascii="Times New Roman" w:eastAsia="Times New Roman" w:hAnsi="Times New Roman" w:cs="Times New Roman"/>
                <w:color w:val="000000"/>
                <w:sz w:val="24"/>
                <w:szCs w:val="24"/>
                <w:lang w:eastAsia="ru-RU"/>
              </w:rPr>
              <w:t xml:space="preserve"> в районе магазина «</w:t>
            </w:r>
            <w:proofErr w:type="spellStart"/>
            <w:r>
              <w:rPr>
                <w:rFonts w:ascii="Times New Roman" w:eastAsia="Times New Roman" w:hAnsi="Times New Roman" w:cs="Times New Roman"/>
                <w:color w:val="000000"/>
                <w:sz w:val="24"/>
                <w:szCs w:val="24"/>
                <w:lang w:eastAsia="ru-RU"/>
              </w:rPr>
              <w:t>Курбатовский</w:t>
            </w:r>
            <w:proofErr w:type="spellEnd"/>
            <w:r>
              <w:rPr>
                <w:rFonts w:ascii="Times New Roman" w:eastAsia="Times New Roman" w:hAnsi="Times New Roman" w:cs="Times New Roman"/>
                <w:color w:val="000000"/>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AE2D54" w:rsidRPr="00D76409"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5154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7640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ул. Ленина в районе «</w:t>
            </w:r>
            <w:r w:rsidRPr="00D76409">
              <w:rPr>
                <w:rFonts w:ascii="Times New Roman" w:eastAsia="Times New Roman" w:hAnsi="Times New Roman" w:cs="Times New Roman"/>
                <w:color w:val="000000"/>
                <w:sz w:val="24"/>
                <w:szCs w:val="24"/>
                <w:lang w:eastAsia="ru-RU"/>
              </w:rPr>
              <w:t>Отдела</w:t>
            </w:r>
            <w:r>
              <w:rPr>
                <w:rFonts w:ascii="Times New Roman" w:eastAsia="Times New Roman" w:hAnsi="Times New Roman" w:cs="Times New Roman"/>
                <w:color w:val="000000"/>
                <w:sz w:val="24"/>
                <w:szCs w:val="24"/>
                <w:lang w:eastAsia="ru-RU"/>
              </w:rPr>
              <w:t xml:space="preserve"> </w:t>
            </w:r>
            <w:r w:rsidRPr="00D76409">
              <w:rPr>
                <w:rFonts w:ascii="Times New Roman" w:eastAsia="Times New Roman" w:hAnsi="Times New Roman" w:cs="Times New Roman"/>
                <w:color w:val="000000"/>
                <w:sz w:val="24"/>
                <w:szCs w:val="24"/>
                <w:lang w:eastAsia="ru-RU"/>
              </w:rPr>
              <w:t>опеки и попечительства граждан по </w:t>
            </w:r>
            <w:proofErr w:type="spellStart"/>
            <w:r w:rsidRPr="00D76409">
              <w:rPr>
                <w:rFonts w:ascii="Times New Roman" w:eastAsia="Times New Roman" w:hAnsi="Times New Roman" w:cs="Times New Roman"/>
                <w:color w:val="000000"/>
                <w:sz w:val="24"/>
                <w:szCs w:val="24"/>
                <w:lang w:eastAsia="ru-RU"/>
              </w:rPr>
              <w:t>Слюдянскому</w:t>
            </w:r>
            <w:proofErr w:type="spellEnd"/>
            <w:r w:rsidRPr="00D76409">
              <w:rPr>
                <w:rFonts w:ascii="Times New Roman" w:eastAsia="Times New Roman" w:hAnsi="Times New Roman" w:cs="Times New Roman"/>
                <w:color w:val="000000"/>
                <w:sz w:val="24"/>
                <w:szCs w:val="24"/>
                <w:lang w:eastAsia="ru-RU"/>
              </w:rPr>
              <w:t xml:space="preserve"> району</w:t>
            </w:r>
            <w:r>
              <w:rPr>
                <w:rFonts w:ascii="Times New Roman" w:eastAsia="Times New Roman" w:hAnsi="Times New Roman" w:cs="Times New Roman"/>
                <w:color w:val="000000"/>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764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AE2D54" w:rsidRPr="00D76409"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9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7640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ул. Ленина в районе магазина «Светофор»</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0C1694" w:rsidP="00D764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9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ул. </w:t>
            </w:r>
            <w:proofErr w:type="gramStart"/>
            <w:r>
              <w:rPr>
                <w:rFonts w:ascii="Times New Roman" w:eastAsia="Times New Roman" w:hAnsi="Times New Roman" w:cs="Times New Roman"/>
                <w:color w:val="000000"/>
                <w:sz w:val="24"/>
                <w:szCs w:val="24"/>
                <w:lang w:eastAsia="ru-RU"/>
              </w:rPr>
              <w:t>Амбулаторная</w:t>
            </w:r>
            <w:proofErr w:type="gramEnd"/>
            <w:r>
              <w:rPr>
                <w:rFonts w:ascii="Times New Roman" w:eastAsia="Times New Roman" w:hAnsi="Times New Roman" w:cs="Times New Roman"/>
                <w:color w:val="000000"/>
                <w:sz w:val="24"/>
                <w:szCs w:val="24"/>
                <w:lang w:eastAsia="ru-RU"/>
              </w:rPr>
              <w:t>, в районе дома №16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9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A931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ул. </w:t>
            </w:r>
            <w:proofErr w:type="gramStart"/>
            <w:r>
              <w:rPr>
                <w:rFonts w:ascii="Times New Roman" w:eastAsia="Times New Roman" w:hAnsi="Times New Roman" w:cs="Times New Roman"/>
                <w:color w:val="000000"/>
                <w:sz w:val="24"/>
                <w:szCs w:val="24"/>
                <w:lang w:eastAsia="ru-RU"/>
              </w:rPr>
              <w:t>Амбулаторная</w:t>
            </w:r>
            <w:proofErr w:type="gramEnd"/>
            <w:r>
              <w:rPr>
                <w:rFonts w:ascii="Times New Roman" w:eastAsia="Times New Roman" w:hAnsi="Times New Roman" w:cs="Times New Roman"/>
                <w:color w:val="000000"/>
                <w:sz w:val="24"/>
                <w:szCs w:val="24"/>
                <w:lang w:eastAsia="ru-RU"/>
              </w:rPr>
              <w:t>, в районе дома №1</w:t>
            </w:r>
            <w:r>
              <w:rPr>
                <w:rFonts w:ascii="Times New Roman" w:eastAsia="Times New Roman" w:hAnsi="Times New Roman" w:cs="Times New Roman"/>
                <w:color w:val="000000"/>
                <w:sz w:val="24"/>
                <w:szCs w:val="24"/>
                <w:lang w:eastAsia="ru-RU"/>
              </w:rPr>
              <w:t>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9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A931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ул. </w:t>
            </w:r>
            <w:proofErr w:type="gramStart"/>
            <w:r>
              <w:rPr>
                <w:rFonts w:ascii="Times New Roman" w:eastAsia="Times New Roman" w:hAnsi="Times New Roman" w:cs="Times New Roman"/>
                <w:color w:val="000000"/>
                <w:sz w:val="24"/>
                <w:szCs w:val="24"/>
                <w:lang w:eastAsia="ru-RU"/>
              </w:rPr>
              <w:t>Амбулаторная</w:t>
            </w:r>
            <w:proofErr w:type="gramEnd"/>
            <w:r>
              <w:rPr>
                <w:rFonts w:ascii="Times New Roman" w:eastAsia="Times New Roman" w:hAnsi="Times New Roman" w:cs="Times New Roman"/>
                <w:color w:val="000000"/>
                <w:sz w:val="24"/>
                <w:szCs w:val="24"/>
                <w:lang w:eastAsia="ru-RU"/>
              </w:rPr>
              <w:t>, в районе дома №</w:t>
            </w:r>
            <w:r>
              <w:rPr>
                <w:rFonts w:ascii="Times New Roman" w:eastAsia="Times New Roman" w:hAnsi="Times New Roman" w:cs="Times New Roman"/>
                <w:color w:val="000000"/>
                <w:sz w:val="24"/>
                <w:szCs w:val="24"/>
                <w:lang w:eastAsia="ru-RU"/>
              </w:rPr>
              <w:t>20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9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A931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ул. </w:t>
            </w:r>
            <w:proofErr w:type="gramStart"/>
            <w:r>
              <w:rPr>
                <w:rFonts w:ascii="Times New Roman" w:eastAsia="Times New Roman" w:hAnsi="Times New Roman" w:cs="Times New Roman"/>
                <w:color w:val="000000"/>
                <w:sz w:val="24"/>
                <w:szCs w:val="24"/>
                <w:lang w:eastAsia="ru-RU"/>
              </w:rPr>
              <w:t>Амбулаторная</w:t>
            </w:r>
            <w:proofErr w:type="gramEnd"/>
            <w:r>
              <w:rPr>
                <w:rFonts w:ascii="Times New Roman" w:eastAsia="Times New Roman" w:hAnsi="Times New Roman" w:cs="Times New Roman"/>
                <w:color w:val="000000"/>
                <w:sz w:val="24"/>
                <w:szCs w:val="24"/>
                <w:lang w:eastAsia="ru-RU"/>
              </w:rPr>
              <w:t>, в районе дома №</w:t>
            </w:r>
            <w:r>
              <w:rPr>
                <w:rFonts w:ascii="Times New Roman" w:eastAsia="Times New Roman" w:hAnsi="Times New Roman" w:cs="Times New Roman"/>
                <w:color w:val="000000"/>
                <w:sz w:val="24"/>
                <w:szCs w:val="24"/>
                <w:lang w:eastAsia="ru-RU"/>
              </w:rPr>
              <w:t>24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9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A931B5" w:rsidRDefault="00AE2D54" w:rsidP="00A931B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по ул. </w:t>
            </w:r>
            <w:r>
              <w:rPr>
                <w:rFonts w:ascii="Times New Roman" w:eastAsia="Times New Roman" w:hAnsi="Times New Roman" w:cs="Times New Roman"/>
                <w:color w:val="000000"/>
                <w:sz w:val="24"/>
                <w:szCs w:val="24"/>
                <w:lang w:eastAsia="ru-RU"/>
              </w:rPr>
              <w:t>Ленина</w:t>
            </w:r>
            <w:r>
              <w:rPr>
                <w:rFonts w:ascii="Times New Roman" w:eastAsia="Times New Roman" w:hAnsi="Times New Roman" w:cs="Times New Roman"/>
                <w:color w:val="000000"/>
                <w:sz w:val="24"/>
                <w:szCs w:val="24"/>
                <w:lang w:eastAsia="ru-RU"/>
              </w:rPr>
              <w:t>, в районе дома №1</w:t>
            </w:r>
            <w:r>
              <w:rPr>
                <w:rFonts w:ascii="Times New Roman" w:eastAsia="Times New Roman" w:hAnsi="Times New Roman" w:cs="Times New Roman"/>
                <w:color w:val="000000"/>
                <w:sz w:val="24"/>
                <w:szCs w:val="24"/>
                <w:lang w:eastAsia="ru-RU"/>
              </w:rPr>
              <w:t>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9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A931B5" w:rsidRDefault="00AE2D54" w:rsidP="00A931B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по ул. </w:t>
            </w:r>
            <w:r>
              <w:rPr>
                <w:rFonts w:ascii="Times New Roman" w:eastAsia="Times New Roman" w:hAnsi="Times New Roman" w:cs="Times New Roman"/>
                <w:color w:val="000000"/>
                <w:sz w:val="24"/>
                <w:szCs w:val="24"/>
                <w:lang w:eastAsia="ru-RU"/>
              </w:rPr>
              <w:t>Ленина</w:t>
            </w:r>
            <w:r>
              <w:rPr>
                <w:rFonts w:ascii="Times New Roman" w:eastAsia="Times New Roman" w:hAnsi="Times New Roman" w:cs="Times New Roman"/>
                <w:color w:val="000000"/>
                <w:sz w:val="24"/>
                <w:szCs w:val="24"/>
                <w:lang w:eastAsia="ru-RU"/>
              </w:rPr>
              <w:t>, в районе дома №1</w:t>
            </w:r>
            <w:r>
              <w:rPr>
                <w:rFonts w:ascii="Times New Roman" w:eastAsia="Times New Roman" w:hAnsi="Times New Roman" w:cs="Times New Roman"/>
                <w:color w:val="000000"/>
                <w:sz w:val="24"/>
                <w:szCs w:val="24"/>
                <w:lang w:eastAsia="ru-RU"/>
              </w:rPr>
              <w:t>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9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A931B5" w:rsidRDefault="00AE2D54" w:rsidP="00D13D7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по ул. </w:t>
            </w:r>
            <w:proofErr w:type="gramStart"/>
            <w:r>
              <w:rPr>
                <w:rFonts w:ascii="Times New Roman" w:eastAsia="Times New Roman" w:hAnsi="Times New Roman" w:cs="Times New Roman"/>
                <w:color w:val="000000"/>
                <w:sz w:val="24"/>
                <w:szCs w:val="24"/>
                <w:lang w:eastAsia="ru-RU"/>
              </w:rPr>
              <w:t>Ленин</w:t>
            </w:r>
            <w:r>
              <w:rPr>
                <w:rFonts w:ascii="Times New Roman" w:eastAsia="Times New Roman" w:hAnsi="Times New Roman" w:cs="Times New Roman"/>
                <w:color w:val="000000"/>
                <w:sz w:val="24"/>
                <w:szCs w:val="24"/>
                <w:lang w:eastAsia="ru-RU"/>
              </w:rPr>
              <w:t>градская</w:t>
            </w:r>
            <w:proofErr w:type="gramEnd"/>
            <w:r>
              <w:rPr>
                <w:rFonts w:ascii="Times New Roman" w:eastAsia="Times New Roman" w:hAnsi="Times New Roman" w:cs="Times New Roman"/>
                <w:color w:val="000000"/>
                <w:sz w:val="24"/>
                <w:szCs w:val="24"/>
                <w:lang w:eastAsia="ru-RU"/>
              </w:rPr>
              <w:t>, в районе дома №1</w:t>
            </w:r>
            <w:r>
              <w:rPr>
                <w:rFonts w:ascii="Times New Roman" w:eastAsia="Times New Roman" w:hAnsi="Times New Roman" w:cs="Times New Roman"/>
                <w:color w:val="000000"/>
                <w:sz w:val="24"/>
                <w:szCs w:val="24"/>
                <w:lang w:eastAsia="ru-RU"/>
              </w:rPr>
              <w:t>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9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13D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ул. Ленина, в районе дома №111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9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13D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ул. Ленина, в районе дома №11</w:t>
            </w:r>
            <w:r>
              <w:rPr>
                <w:rFonts w:ascii="Times New Roman" w:eastAsia="Times New Roman" w:hAnsi="Times New Roman" w:cs="Times New Roman"/>
                <w:color w:val="000000"/>
                <w:sz w:val="24"/>
                <w:szCs w:val="24"/>
                <w:lang w:eastAsia="ru-RU"/>
              </w:rPr>
              <w:t>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AE2D54" w:rsidRPr="00FE70F4"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D13D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ул. Ленина, в районе дома №11</w:t>
            </w:r>
            <w:r>
              <w:rPr>
                <w:rFonts w:ascii="Times New Roman" w:eastAsia="Times New Roman" w:hAnsi="Times New Roman" w:cs="Times New Roman"/>
                <w:color w:val="000000"/>
                <w:sz w:val="24"/>
                <w:szCs w:val="24"/>
                <w:lang w:eastAsia="ru-RU"/>
              </w:rPr>
              <w:t>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Default="00AE2D54" w:rsidP="00FE7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bl>
    <w:p w:rsidR="00E35579" w:rsidRDefault="00E35579" w:rsidP="001728FE">
      <w:pPr>
        <w:spacing w:after="0" w:line="240" w:lineRule="auto"/>
        <w:ind w:firstLine="709"/>
        <w:jc w:val="both"/>
        <w:rPr>
          <w:rFonts w:ascii="Times New Roman" w:hAnsi="Times New Roman" w:cs="Times New Roman"/>
          <w:sz w:val="24"/>
          <w:szCs w:val="24"/>
        </w:rPr>
      </w:pPr>
    </w:p>
    <w:p w:rsidR="00170477" w:rsidRDefault="001728FE" w:rsidP="001728FE">
      <w:pPr>
        <w:pStyle w:val="S"/>
        <w:ind w:firstLine="0"/>
        <w:rPr>
          <w:rStyle w:val="aff1"/>
          <w:rFonts w:ascii="Times New Roman" w:eastAsia="Arial Unicode MS" w:hAnsi="Times New Roman"/>
          <w:i w:val="0"/>
          <w:lang w:eastAsia="en-US"/>
        </w:rPr>
      </w:pPr>
      <w:r>
        <w:rPr>
          <w:rStyle w:val="aff1"/>
          <w:rFonts w:ascii="Times New Roman" w:eastAsia="Arial Unicode MS" w:hAnsi="Times New Roman"/>
          <w:i w:val="0"/>
          <w:lang w:eastAsia="en-US"/>
        </w:rPr>
        <w:t>Ведущий специалист</w:t>
      </w:r>
      <w:r w:rsidRPr="001728FE">
        <w:rPr>
          <w:rStyle w:val="aff1"/>
          <w:rFonts w:ascii="Times New Roman" w:eastAsia="Arial Unicode MS" w:hAnsi="Times New Roman"/>
          <w:i w:val="0"/>
          <w:lang w:eastAsia="en-US"/>
        </w:rPr>
        <w:t xml:space="preserve"> отдел ЖКХ, </w:t>
      </w:r>
    </w:p>
    <w:p w:rsidR="00170477" w:rsidRDefault="001728FE" w:rsidP="001728FE">
      <w:pPr>
        <w:pStyle w:val="S"/>
        <w:ind w:firstLine="0"/>
        <w:rPr>
          <w:rStyle w:val="aff1"/>
          <w:rFonts w:ascii="Times New Roman" w:eastAsia="Arial Unicode MS" w:hAnsi="Times New Roman"/>
          <w:i w:val="0"/>
          <w:lang w:eastAsia="en-US"/>
        </w:rPr>
      </w:pPr>
      <w:r w:rsidRPr="001728FE">
        <w:rPr>
          <w:rStyle w:val="aff1"/>
          <w:rFonts w:ascii="Times New Roman" w:eastAsia="Arial Unicode MS" w:hAnsi="Times New Roman"/>
          <w:i w:val="0"/>
          <w:lang w:eastAsia="en-US"/>
        </w:rPr>
        <w:t>благоустройства,</w:t>
      </w:r>
      <w:r w:rsidR="00170477">
        <w:rPr>
          <w:rStyle w:val="aff1"/>
          <w:rFonts w:ascii="Times New Roman" w:eastAsia="Arial Unicode MS" w:hAnsi="Times New Roman"/>
          <w:i w:val="0"/>
          <w:lang w:eastAsia="en-US"/>
        </w:rPr>
        <w:t xml:space="preserve"> </w:t>
      </w:r>
      <w:r w:rsidRPr="001728FE">
        <w:rPr>
          <w:rStyle w:val="aff1"/>
          <w:rFonts w:ascii="Times New Roman" w:eastAsia="Arial Unicode MS" w:hAnsi="Times New Roman"/>
          <w:i w:val="0"/>
          <w:lang w:eastAsia="en-US"/>
        </w:rPr>
        <w:t xml:space="preserve">транспорта, связи </w:t>
      </w:r>
    </w:p>
    <w:p w:rsidR="001728FE" w:rsidRPr="00C9267F" w:rsidRDefault="001728FE" w:rsidP="00AE2D54">
      <w:pPr>
        <w:pStyle w:val="S"/>
        <w:ind w:firstLine="0"/>
        <w:rPr>
          <w:rFonts w:ascii="Times New Roman" w:hAnsi="Times New Roman"/>
        </w:rPr>
      </w:pPr>
      <w:r w:rsidRPr="001728FE">
        <w:rPr>
          <w:rStyle w:val="aff1"/>
          <w:rFonts w:ascii="Times New Roman" w:eastAsia="Arial Unicode MS" w:hAnsi="Times New Roman"/>
          <w:i w:val="0"/>
          <w:lang w:eastAsia="en-US"/>
        </w:rPr>
        <w:t>администрации</w:t>
      </w:r>
      <w:r w:rsidR="00170477">
        <w:rPr>
          <w:rStyle w:val="aff1"/>
          <w:rFonts w:ascii="Times New Roman" w:eastAsia="Arial Unicode MS" w:hAnsi="Times New Roman"/>
          <w:i w:val="0"/>
          <w:lang w:eastAsia="en-US"/>
        </w:rPr>
        <w:t xml:space="preserve"> </w:t>
      </w:r>
      <w:r w:rsidRPr="001728FE">
        <w:rPr>
          <w:rStyle w:val="aff1"/>
          <w:rFonts w:ascii="Times New Roman" w:eastAsia="Arial Unicode MS" w:hAnsi="Times New Roman"/>
          <w:i w:val="0"/>
          <w:lang w:eastAsia="en-US"/>
        </w:rPr>
        <w:t xml:space="preserve">Слюдянского городского </w:t>
      </w:r>
      <w:bookmarkStart w:id="0" w:name="_GoBack"/>
      <w:bookmarkEnd w:id="0"/>
      <w:r w:rsidRPr="001728FE">
        <w:rPr>
          <w:rStyle w:val="aff1"/>
          <w:rFonts w:ascii="Times New Roman" w:eastAsia="Arial Unicode MS" w:hAnsi="Times New Roman"/>
          <w:i w:val="0"/>
          <w:lang w:eastAsia="en-US"/>
        </w:rPr>
        <w:t xml:space="preserve">поселения </w:t>
      </w:r>
      <w:r w:rsidR="00170477">
        <w:rPr>
          <w:rStyle w:val="aff1"/>
          <w:rFonts w:ascii="Times New Roman" w:eastAsia="Arial Unicode MS" w:hAnsi="Times New Roman"/>
          <w:i w:val="0"/>
          <w:lang w:eastAsia="en-US"/>
        </w:rPr>
        <w:t xml:space="preserve">     </w:t>
      </w:r>
      <w:r w:rsidRPr="001728FE">
        <w:rPr>
          <w:rStyle w:val="aff1"/>
          <w:rFonts w:ascii="Times New Roman" w:eastAsia="Arial Unicode MS" w:hAnsi="Times New Roman"/>
          <w:i w:val="0"/>
          <w:lang w:eastAsia="en-US"/>
        </w:rPr>
        <w:t xml:space="preserve">                                      </w:t>
      </w:r>
      <w:r>
        <w:rPr>
          <w:rStyle w:val="aff1"/>
          <w:rFonts w:ascii="Times New Roman" w:eastAsia="Arial Unicode MS" w:hAnsi="Times New Roman"/>
          <w:i w:val="0"/>
          <w:lang w:eastAsia="en-US"/>
        </w:rPr>
        <w:t>Е.А. Козырева</w:t>
      </w:r>
    </w:p>
    <w:sectPr w:rsidR="001728FE" w:rsidRPr="00C9267F" w:rsidSect="0090611E">
      <w:footerReference w:type="first" r:id="rId11"/>
      <w:pgSz w:w="11906" w:h="16838" w:code="9"/>
      <w:pgMar w:top="567" w:right="850" w:bottom="567" w:left="1418"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C1" w:rsidRDefault="00BD1AC1" w:rsidP="00F25585">
      <w:pPr>
        <w:spacing w:after="0" w:line="240" w:lineRule="auto"/>
      </w:pPr>
      <w:r>
        <w:separator/>
      </w:r>
    </w:p>
  </w:endnote>
  <w:endnote w:type="continuationSeparator" w:id="0">
    <w:p w:rsidR="00BD1AC1" w:rsidRDefault="00BD1AC1" w:rsidP="00F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ISOCPEUR">
    <w:panose1 w:val="020B0604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font369">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
    <w:altName w:val="Arial Unicode MS"/>
    <w:panose1 w:val="00000000000000000000"/>
    <w:charset w:val="86"/>
    <w:family w:val="auto"/>
    <w:notTrueType/>
    <w:pitch w:val="variable"/>
    <w:sig w:usb0="00000001" w:usb1="080E0000" w:usb2="00000010" w:usb3="00000000" w:csb0="00040000" w:csb1="00000000"/>
  </w:font>
  <w:font w:name="Wingdi">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3F" w:rsidRDefault="006D6F3F">
    <w:pPr>
      <w:pStyle w:val="af4"/>
      <w:jc w:val="center"/>
    </w:pPr>
  </w:p>
  <w:p w:rsidR="006D6F3F" w:rsidRDefault="006D6F3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C1" w:rsidRDefault="00BD1AC1" w:rsidP="00F25585">
      <w:pPr>
        <w:spacing w:after="0" w:line="240" w:lineRule="auto"/>
      </w:pPr>
      <w:r>
        <w:separator/>
      </w:r>
    </w:p>
  </w:footnote>
  <w:footnote w:type="continuationSeparator" w:id="0">
    <w:p w:rsidR="00BD1AC1" w:rsidRDefault="00BD1AC1" w:rsidP="00F25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0CFB4"/>
    <w:multiLevelType w:val="hybridMultilevel"/>
    <w:tmpl w:val="76FEF2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4C4675E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nsid w:val="00000011"/>
    <w:multiLevelType w:val="singleLevel"/>
    <w:tmpl w:val="00000011"/>
    <w:name w:val="WW8Num22"/>
    <w:lvl w:ilvl="0">
      <w:start w:val="1"/>
      <w:numFmt w:val="decimal"/>
      <w:lvlText w:val="6.%1."/>
      <w:lvlJc w:val="left"/>
      <w:pPr>
        <w:tabs>
          <w:tab w:val="num" w:pos="786"/>
        </w:tabs>
        <w:ind w:left="786" w:hanging="360"/>
      </w:pPr>
    </w:lvl>
  </w:abstractNum>
  <w:abstractNum w:abstractNumId="8">
    <w:nsid w:val="00433AB2"/>
    <w:multiLevelType w:val="hybridMultilevel"/>
    <w:tmpl w:val="FA32D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C886EB8"/>
    <w:multiLevelType w:val="multilevel"/>
    <w:tmpl w:val="74E6FE52"/>
    <w:lvl w:ilvl="0">
      <w:start w:val="1"/>
      <w:numFmt w:val="decimal"/>
      <w:lvlText w:val="%1."/>
      <w:lvlJc w:val="left"/>
      <w:pPr>
        <w:ind w:left="720" w:hanging="360"/>
      </w:p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5E77C16"/>
    <w:multiLevelType w:val="hybridMultilevel"/>
    <w:tmpl w:val="EEC0BD3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D52EE"/>
    <w:multiLevelType w:val="multilevel"/>
    <w:tmpl w:val="E71A7DBE"/>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4FA38E4"/>
    <w:multiLevelType w:val="multilevel"/>
    <w:tmpl w:val="26107B3E"/>
    <w:lvl w:ilvl="0">
      <w:start w:val="3"/>
      <w:numFmt w:val="decimal"/>
      <w:lvlText w:val="%1"/>
      <w:lvlJc w:val="left"/>
      <w:pPr>
        <w:ind w:left="4393" w:hanging="360"/>
      </w:pPr>
      <w:rPr>
        <w:rFonts w:hint="default"/>
      </w:rPr>
    </w:lvl>
    <w:lvl w:ilvl="1">
      <w:start w:val="1"/>
      <w:numFmt w:val="decimal"/>
      <w:lvlText w:val="%1.%2"/>
      <w:lvlJc w:val="left"/>
      <w:pPr>
        <w:ind w:left="4393" w:hanging="360"/>
        <w:jc w:val="right"/>
      </w:pPr>
      <w:rPr>
        <w:rFonts w:ascii="Times New Roman" w:eastAsia="Times New Roman" w:hAnsi="Times New Roman" w:hint="default"/>
        <w:b/>
        <w:bCs/>
        <w:sz w:val="24"/>
        <w:szCs w:val="24"/>
      </w:rPr>
    </w:lvl>
    <w:lvl w:ilvl="2">
      <w:start w:val="1"/>
      <w:numFmt w:val="bullet"/>
      <w:lvlText w:val="-"/>
      <w:lvlJc w:val="left"/>
      <w:pPr>
        <w:ind w:left="668" w:hanging="140"/>
      </w:pPr>
      <w:rPr>
        <w:rFonts w:ascii="Times New Roman" w:eastAsia="Times New Roman" w:hAnsi="Times New Roman" w:hint="default"/>
        <w:sz w:val="24"/>
        <w:szCs w:val="24"/>
      </w:rPr>
    </w:lvl>
    <w:lvl w:ilvl="3">
      <w:start w:val="1"/>
      <w:numFmt w:val="bullet"/>
      <w:lvlText w:val=""/>
      <w:lvlJc w:val="left"/>
      <w:pPr>
        <w:ind w:left="102" w:hanging="708"/>
      </w:pPr>
      <w:rPr>
        <w:rFonts w:ascii="Wingdings" w:eastAsia="Wingdings" w:hAnsi="Wingdings" w:hint="default"/>
        <w:sz w:val="24"/>
        <w:szCs w:val="24"/>
      </w:rPr>
    </w:lvl>
    <w:lvl w:ilvl="4">
      <w:start w:val="1"/>
      <w:numFmt w:val="bullet"/>
      <w:lvlText w:val="•"/>
      <w:lvlJc w:val="left"/>
      <w:pPr>
        <w:ind w:left="5132" w:hanging="708"/>
      </w:pPr>
      <w:rPr>
        <w:rFonts w:hint="default"/>
      </w:rPr>
    </w:lvl>
    <w:lvl w:ilvl="5">
      <w:start w:val="1"/>
      <w:numFmt w:val="bullet"/>
      <w:lvlText w:val="•"/>
      <w:lvlJc w:val="left"/>
      <w:pPr>
        <w:ind w:left="5871" w:hanging="708"/>
      </w:pPr>
      <w:rPr>
        <w:rFonts w:hint="default"/>
      </w:rPr>
    </w:lvl>
    <w:lvl w:ilvl="6">
      <w:start w:val="1"/>
      <w:numFmt w:val="bullet"/>
      <w:lvlText w:val="•"/>
      <w:lvlJc w:val="left"/>
      <w:pPr>
        <w:ind w:left="6610" w:hanging="708"/>
      </w:pPr>
      <w:rPr>
        <w:rFonts w:hint="default"/>
      </w:rPr>
    </w:lvl>
    <w:lvl w:ilvl="7">
      <w:start w:val="1"/>
      <w:numFmt w:val="bullet"/>
      <w:lvlText w:val="•"/>
      <w:lvlJc w:val="left"/>
      <w:pPr>
        <w:ind w:left="7349" w:hanging="708"/>
      </w:pPr>
      <w:rPr>
        <w:rFonts w:hint="default"/>
      </w:rPr>
    </w:lvl>
    <w:lvl w:ilvl="8">
      <w:start w:val="1"/>
      <w:numFmt w:val="bullet"/>
      <w:lvlText w:val="•"/>
      <w:lvlJc w:val="left"/>
      <w:pPr>
        <w:ind w:left="8088" w:hanging="708"/>
      </w:pPr>
      <w:rPr>
        <w:rFonts w:hint="default"/>
      </w:rPr>
    </w:lvl>
  </w:abstractNum>
  <w:abstractNum w:abstractNumId="14">
    <w:nsid w:val="25B36E7C"/>
    <w:multiLevelType w:val="hybridMultilevel"/>
    <w:tmpl w:val="A562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C6130F1"/>
    <w:multiLevelType w:val="multilevel"/>
    <w:tmpl w:val="74E6FE52"/>
    <w:lvl w:ilvl="0">
      <w:start w:val="1"/>
      <w:numFmt w:val="decimal"/>
      <w:lvlText w:val="%1."/>
      <w:lvlJc w:val="left"/>
      <w:pPr>
        <w:ind w:left="720" w:hanging="360"/>
      </w:p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9">
    <w:nsid w:val="3CBE0A75"/>
    <w:multiLevelType w:val="hybridMultilevel"/>
    <w:tmpl w:val="D538845C"/>
    <w:lvl w:ilvl="0" w:tplc="7368013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435631"/>
    <w:multiLevelType w:val="hybridMultilevel"/>
    <w:tmpl w:val="95AC8DD2"/>
    <w:lvl w:ilvl="0" w:tplc="3F04D85E">
      <w:start w:val="1"/>
      <w:numFmt w:val="bullet"/>
      <w:lvlText w:val="-"/>
      <w:lvlJc w:val="left"/>
      <w:pPr>
        <w:ind w:left="102" w:hanging="178"/>
      </w:pPr>
      <w:rPr>
        <w:rFonts w:ascii="Times New Roman" w:eastAsia="Times New Roman" w:hAnsi="Times New Roman" w:hint="default"/>
        <w:sz w:val="28"/>
        <w:szCs w:val="28"/>
      </w:rPr>
    </w:lvl>
    <w:lvl w:ilvl="1" w:tplc="1A765F1C">
      <w:start w:val="1"/>
      <w:numFmt w:val="bullet"/>
      <w:lvlText w:val="•"/>
      <w:lvlJc w:val="left"/>
      <w:pPr>
        <w:ind w:left="1048" w:hanging="178"/>
      </w:pPr>
      <w:rPr>
        <w:rFonts w:hint="default"/>
      </w:rPr>
    </w:lvl>
    <w:lvl w:ilvl="2" w:tplc="33E07442">
      <w:start w:val="1"/>
      <w:numFmt w:val="bullet"/>
      <w:lvlText w:val="•"/>
      <w:lvlJc w:val="left"/>
      <w:pPr>
        <w:ind w:left="1994" w:hanging="178"/>
      </w:pPr>
      <w:rPr>
        <w:rFonts w:hint="default"/>
      </w:rPr>
    </w:lvl>
    <w:lvl w:ilvl="3" w:tplc="74CE9666">
      <w:start w:val="1"/>
      <w:numFmt w:val="bullet"/>
      <w:lvlText w:val="•"/>
      <w:lvlJc w:val="left"/>
      <w:pPr>
        <w:ind w:left="2941" w:hanging="178"/>
      </w:pPr>
      <w:rPr>
        <w:rFonts w:hint="default"/>
      </w:rPr>
    </w:lvl>
    <w:lvl w:ilvl="4" w:tplc="5FFA6DE4">
      <w:start w:val="1"/>
      <w:numFmt w:val="bullet"/>
      <w:lvlText w:val="•"/>
      <w:lvlJc w:val="left"/>
      <w:pPr>
        <w:ind w:left="3887" w:hanging="178"/>
      </w:pPr>
      <w:rPr>
        <w:rFonts w:hint="default"/>
      </w:rPr>
    </w:lvl>
    <w:lvl w:ilvl="5" w:tplc="58369DB6">
      <w:start w:val="1"/>
      <w:numFmt w:val="bullet"/>
      <w:lvlText w:val="•"/>
      <w:lvlJc w:val="left"/>
      <w:pPr>
        <w:ind w:left="4834" w:hanging="178"/>
      </w:pPr>
      <w:rPr>
        <w:rFonts w:hint="default"/>
      </w:rPr>
    </w:lvl>
    <w:lvl w:ilvl="6" w:tplc="E108A584">
      <w:start w:val="1"/>
      <w:numFmt w:val="bullet"/>
      <w:lvlText w:val="•"/>
      <w:lvlJc w:val="left"/>
      <w:pPr>
        <w:ind w:left="5780" w:hanging="178"/>
      </w:pPr>
      <w:rPr>
        <w:rFonts w:hint="default"/>
      </w:rPr>
    </w:lvl>
    <w:lvl w:ilvl="7" w:tplc="6004F0F2">
      <w:start w:val="1"/>
      <w:numFmt w:val="bullet"/>
      <w:lvlText w:val="•"/>
      <w:lvlJc w:val="left"/>
      <w:pPr>
        <w:ind w:left="6727" w:hanging="178"/>
      </w:pPr>
      <w:rPr>
        <w:rFonts w:hint="default"/>
      </w:rPr>
    </w:lvl>
    <w:lvl w:ilvl="8" w:tplc="08088DC6">
      <w:start w:val="1"/>
      <w:numFmt w:val="bullet"/>
      <w:lvlText w:val="•"/>
      <w:lvlJc w:val="left"/>
      <w:pPr>
        <w:ind w:left="7673" w:hanging="178"/>
      </w:pPr>
      <w:rPr>
        <w:rFonts w:hint="default"/>
      </w:rPr>
    </w:lvl>
  </w:abstractNum>
  <w:abstractNum w:abstractNumId="21">
    <w:nsid w:val="4A862FFB"/>
    <w:multiLevelType w:val="hybridMultilevel"/>
    <w:tmpl w:val="FA44C96A"/>
    <w:lvl w:ilvl="0" w:tplc="7D2A1D60">
      <w:start w:val="1"/>
      <w:numFmt w:val="bullet"/>
      <w:lvlText w:val="-"/>
      <w:lvlJc w:val="left"/>
      <w:pPr>
        <w:ind w:left="102" w:hanging="168"/>
      </w:pPr>
      <w:rPr>
        <w:rFonts w:ascii="Times New Roman" w:eastAsia="Times New Roman" w:hAnsi="Times New Roman" w:hint="default"/>
        <w:sz w:val="28"/>
        <w:szCs w:val="28"/>
      </w:rPr>
    </w:lvl>
    <w:lvl w:ilvl="1" w:tplc="3A424E00">
      <w:start w:val="1"/>
      <w:numFmt w:val="bullet"/>
      <w:lvlText w:val="•"/>
      <w:lvlJc w:val="left"/>
      <w:pPr>
        <w:ind w:left="1048" w:hanging="168"/>
      </w:pPr>
      <w:rPr>
        <w:rFonts w:hint="default"/>
      </w:rPr>
    </w:lvl>
    <w:lvl w:ilvl="2" w:tplc="C248C6C4">
      <w:start w:val="1"/>
      <w:numFmt w:val="bullet"/>
      <w:lvlText w:val="•"/>
      <w:lvlJc w:val="left"/>
      <w:pPr>
        <w:ind w:left="1994" w:hanging="168"/>
      </w:pPr>
      <w:rPr>
        <w:rFonts w:hint="default"/>
      </w:rPr>
    </w:lvl>
    <w:lvl w:ilvl="3" w:tplc="D8C6D812">
      <w:start w:val="1"/>
      <w:numFmt w:val="bullet"/>
      <w:lvlText w:val="•"/>
      <w:lvlJc w:val="left"/>
      <w:pPr>
        <w:ind w:left="2941" w:hanging="168"/>
      </w:pPr>
      <w:rPr>
        <w:rFonts w:hint="default"/>
      </w:rPr>
    </w:lvl>
    <w:lvl w:ilvl="4" w:tplc="B7FE378A">
      <w:start w:val="1"/>
      <w:numFmt w:val="bullet"/>
      <w:lvlText w:val="•"/>
      <w:lvlJc w:val="left"/>
      <w:pPr>
        <w:ind w:left="3887" w:hanging="168"/>
      </w:pPr>
      <w:rPr>
        <w:rFonts w:hint="default"/>
      </w:rPr>
    </w:lvl>
    <w:lvl w:ilvl="5" w:tplc="33B89F32">
      <w:start w:val="1"/>
      <w:numFmt w:val="bullet"/>
      <w:lvlText w:val="•"/>
      <w:lvlJc w:val="left"/>
      <w:pPr>
        <w:ind w:left="4834" w:hanging="168"/>
      </w:pPr>
      <w:rPr>
        <w:rFonts w:hint="default"/>
      </w:rPr>
    </w:lvl>
    <w:lvl w:ilvl="6" w:tplc="ED880D04">
      <w:start w:val="1"/>
      <w:numFmt w:val="bullet"/>
      <w:lvlText w:val="•"/>
      <w:lvlJc w:val="left"/>
      <w:pPr>
        <w:ind w:left="5780" w:hanging="168"/>
      </w:pPr>
      <w:rPr>
        <w:rFonts w:hint="default"/>
      </w:rPr>
    </w:lvl>
    <w:lvl w:ilvl="7" w:tplc="C5223E90">
      <w:start w:val="1"/>
      <w:numFmt w:val="bullet"/>
      <w:lvlText w:val="•"/>
      <w:lvlJc w:val="left"/>
      <w:pPr>
        <w:ind w:left="6727" w:hanging="168"/>
      </w:pPr>
      <w:rPr>
        <w:rFonts w:hint="default"/>
      </w:rPr>
    </w:lvl>
    <w:lvl w:ilvl="8" w:tplc="A53A29B6">
      <w:start w:val="1"/>
      <w:numFmt w:val="bullet"/>
      <w:lvlText w:val="•"/>
      <w:lvlJc w:val="left"/>
      <w:pPr>
        <w:ind w:left="7673" w:hanging="168"/>
      </w:pPr>
      <w:rPr>
        <w:rFonts w:hint="default"/>
      </w:rPr>
    </w:lvl>
  </w:abstractNum>
  <w:abstractNum w:abstractNumId="22">
    <w:nsid w:val="4E8F166A"/>
    <w:multiLevelType w:val="hybridMultilevel"/>
    <w:tmpl w:val="877C0B0C"/>
    <w:lvl w:ilvl="0" w:tplc="FFFFFFFF">
      <w:start w:val="1"/>
      <w:numFmt w:val="bullet"/>
      <w:pStyle w:val="a1"/>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C434483"/>
    <w:multiLevelType w:val="multilevel"/>
    <w:tmpl w:val="525E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18D1BA6"/>
    <w:multiLevelType w:val="hybridMultilevel"/>
    <w:tmpl w:val="AEDA952E"/>
    <w:lvl w:ilvl="0" w:tplc="9040608A">
      <w:start w:val="1"/>
      <w:numFmt w:val="bullet"/>
      <w:lvlText w:val=""/>
      <w:lvlJc w:val="left"/>
      <w:pPr>
        <w:ind w:left="334" w:hanging="233"/>
      </w:pPr>
      <w:rPr>
        <w:rFonts w:ascii="Symbol" w:eastAsia="Symbol" w:hAnsi="Symbol" w:hint="default"/>
        <w:sz w:val="28"/>
        <w:szCs w:val="28"/>
      </w:rPr>
    </w:lvl>
    <w:lvl w:ilvl="1" w:tplc="01266FB2">
      <w:start w:val="1"/>
      <w:numFmt w:val="bullet"/>
      <w:lvlText w:val=""/>
      <w:lvlJc w:val="left"/>
      <w:pPr>
        <w:ind w:left="102" w:hanging="233"/>
      </w:pPr>
      <w:rPr>
        <w:rFonts w:ascii="Symbol" w:eastAsia="Symbol" w:hAnsi="Symbol" w:hint="default"/>
        <w:sz w:val="28"/>
        <w:szCs w:val="28"/>
      </w:rPr>
    </w:lvl>
    <w:lvl w:ilvl="2" w:tplc="8772ACBE">
      <w:start w:val="1"/>
      <w:numFmt w:val="bullet"/>
      <w:lvlText w:val="•"/>
      <w:lvlJc w:val="left"/>
      <w:pPr>
        <w:ind w:left="1281" w:hanging="233"/>
      </w:pPr>
      <w:rPr>
        <w:rFonts w:hint="default"/>
      </w:rPr>
    </w:lvl>
    <w:lvl w:ilvl="3" w:tplc="862CC922">
      <w:start w:val="1"/>
      <w:numFmt w:val="bullet"/>
      <w:lvlText w:val="•"/>
      <w:lvlJc w:val="left"/>
      <w:pPr>
        <w:ind w:left="2229" w:hanging="233"/>
      </w:pPr>
      <w:rPr>
        <w:rFonts w:hint="default"/>
      </w:rPr>
    </w:lvl>
    <w:lvl w:ilvl="4" w:tplc="A0903FC0">
      <w:start w:val="1"/>
      <w:numFmt w:val="bullet"/>
      <w:lvlText w:val="•"/>
      <w:lvlJc w:val="left"/>
      <w:pPr>
        <w:ind w:left="3176" w:hanging="233"/>
      </w:pPr>
      <w:rPr>
        <w:rFonts w:hint="default"/>
      </w:rPr>
    </w:lvl>
    <w:lvl w:ilvl="5" w:tplc="17F470DE">
      <w:start w:val="1"/>
      <w:numFmt w:val="bullet"/>
      <w:lvlText w:val="•"/>
      <w:lvlJc w:val="left"/>
      <w:pPr>
        <w:ind w:left="4123" w:hanging="233"/>
      </w:pPr>
      <w:rPr>
        <w:rFonts w:hint="default"/>
      </w:rPr>
    </w:lvl>
    <w:lvl w:ilvl="6" w:tplc="706AFBA0">
      <w:start w:val="1"/>
      <w:numFmt w:val="bullet"/>
      <w:lvlText w:val="•"/>
      <w:lvlJc w:val="left"/>
      <w:pPr>
        <w:ind w:left="5070" w:hanging="233"/>
      </w:pPr>
      <w:rPr>
        <w:rFonts w:hint="default"/>
      </w:rPr>
    </w:lvl>
    <w:lvl w:ilvl="7" w:tplc="F034BF12">
      <w:start w:val="1"/>
      <w:numFmt w:val="bullet"/>
      <w:lvlText w:val="•"/>
      <w:lvlJc w:val="left"/>
      <w:pPr>
        <w:ind w:left="6017" w:hanging="233"/>
      </w:pPr>
      <w:rPr>
        <w:rFonts w:hint="default"/>
      </w:rPr>
    </w:lvl>
    <w:lvl w:ilvl="8" w:tplc="98184F1E">
      <w:start w:val="1"/>
      <w:numFmt w:val="bullet"/>
      <w:lvlText w:val="•"/>
      <w:lvlJc w:val="left"/>
      <w:pPr>
        <w:ind w:left="6964" w:hanging="233"/>
      </w:pPr>
      <w:rPr>
        <w:rFonts w:hint="default"/>
      </w:rPr>
    </w:lvl>
  </w:abstractNum>
  <w:abstractNum w:abstractNumId="26">
    <w:nsid w:val="636D237D"/>
    <w:multiLevelType w:val="multilevel"/>
    <w:tmpl w:val="FFFA9CC8"/>
    <w:lvl w:ilvl="0">
      <w:start w:val="1"/>
      <w:numFmt w:val="bullet"/>
      <w:pStyle w:val="a2"/>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5D442F4"/>
    <w:multiLevelType w:val="hybridMultilevel"/>
    <w:tmpl w:val="BCBE55B2"/>
    <w:lvl w:ilvl="0" w:tplc="0CB27BD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372EB8"/>
    <w:multiLevelType w:val="multilevel"/>
    <w:tmpl w:val="EBAE1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12"/>
  </w:num>
  <w:num w:numId="3">
    <w:abstractNumId w:val="0"/>
  </w:num>
  <w:num w:numId="4">
    <w:abstractNumId w:val="8"/>
  </w:num>
  <w:num w:numId="5">
    <w:abstractNumId w:val="13"/>
  </w:num>
  <w:num w:numId="6">
    <w:abstractNumId w:val="23"/>
  </w:num>
  <w:num w:numId="7">
    <w:abstractNumId w:val="20"/>
  </w:num>
  <w:num w:numId="8">
    <w:abstractNumId w:val="25"/>
  </w:num>
  <w:num w:numId="9">
    <w:abstractNumId w:val="11"/>
  </w:num>
  <w:num w:numId="10">
    <w:abstractNumId w:val="21"/>
  </w:num>
  <w:num w:numId="11">
    <w:abstractNumId w:val="27"/>
  </w:num>
  <w:num w:numId="12">
    <w:abstractNumId w:val="19"/>
  </w:num>
  <w:num w:numId="13">
    <w:abstractNumId w:val="1"/>
  </w:num>
  <w:num w:numId="14">
    <w:abstractNumId w:val="15"/>
  </w:num>
  <w:num w:numId="15">
    <w:abstractNumId w:val="26"/>
  </w:num>
  <w:num w:numId="16">
    <w:abstractNumId w:val="24"/>
  </w:num>
  <w:num w:numId="17">
    <w:abstractNumId w:val="29"/>
  </w:num>
  <w:num w:numId="18">
    <w:abstractNumId w:val="22"/>
  </w:num>
  <w:num w:numId="19">
    <w:abstractNumId w:val="9"/>
  </w:num>
  <w:num w:numId="20">
    <w:abstractNumId w:val="18"/>
  </w:num>
  <w:num w:numId="21">
    <w:abstractNumId w:val="16"/>
  </w:num>
  <w:num w:numId="22">
    <w:abstractNumId w:val="17"/>
  </w:num>
  <w:num w:numId="23">
    <w:abstractNumId w:val="10"/>
  </w:num>
  <w:num w:numId="2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13"/>
    <w:rsid w:val="00000068"/>
    <w:rsid w:val="000021E6"/>
    <w:rsid w:val="000052B7"/>
    <w:rsid w:val="00006304"/>
    <w:rsid w:val="00006E2A"/>
    <w:rsid w:val="00007214"/>
    <w:rsid w:val="00011080"/>
    <w:rsid w:val="0001224E"/>
    <w:rsid w:val="00012CD6"/>
    <w:rsid w:val="0001450A"/>
    <w:rsid w:val="00014A2D"/>
    <w:rsid w:val="0001503E"/>
    <w:rsid w:val="00022051"/>
    <w:rsid w:val="00022CE0"/>
    <w:rsid w:val="0002529D"/>
    <w:rsid w:val="000272C7"/>
    <w:rsid w:val="00033338"/>
    <w:rsid w:val="00033B4F"/>
    <w:rsid w:val="00034E9C"/>
    <w:rsid w:val="00036987"/>
    <w:rsid w:val="00036E30"/>
    <w:rsid w:val="000373C3"/>
    <w:rsid w:val="00037C12"/>
    <w:rsid w:val="00042518"/>
    <w:rsid w:val="0004440E"/>
    <w:rsid w:val="00045B86"/>
    <w:rsid w:val="000473DA"/>
    <w:rsid w:val="00047DBB"/>
    <w:rsid w:val="00051BE5"/>
    <w:rsid w:val="000528A6"/>
    <w:rsid w:val="000567AE"/>
    <w:rsid w:val="00056A8B"/>
    <w:rsid w:val="00056B3A"/>
    <w:rsid w:val="00057F24"/>
    <w:rsid w:val="0006057C"/>
    <w:rsid w:val="0006101F"/>
    <w:rsid w:val="00062123"/>
    <w:rsid w:val="000631B8"/>
    <w:rsid w:val="00063586"/>
    <w:rsid w:val="0006542A"/>
    <w:rsid w:val="000666BD"/>
    <w:rsid w:val="00066F2C"/>
    <w:rsid w:val="000709FE"/>
    <w:rsid w:val="00071194"/>
    <w:rsid w:val="00071921"/>
    <w:rsid w:val="000750E8"/>
    <w:rsid w:val="0007731D"/>
    <w:rsid w:val="000774F5"/>
    <w:rsid w:val="00077700"/>
    <w:rsid w:val="00082DA5"/>
    <w:rsid w:val="00083C22"/>
    <w:rsid w:val="00083E8F"/>
    <w:rsid w:val="00084981"/>
    <w:rsid w:val="00084F13"/>
    <w:rsid w:val="000910E9"/>
    <w:rsid w:val="00093D4B"/>
    <w:rsid w:val="00094200"/>
    <w:rsid w:val="000953BF"/>
    <w:rsid w:val="000960F6"/>
    <w:rsid w:val="00097708"/>
    <w:rsid w:val="000A1DA0"/>
    <w:rsid w:val="000A2312"/>
    <w:rsid w:val="000A25F7"/>
    <w:rsid w:val="000B08D2"/>
    <w:rsid w:val="000B2CB2"/>
    <w:rsid w:val="000B39E1"/>
    <w:rsid w:val="000B4555"/>
    <w:rsid w:val="000B7D29"/>
    <w:rsid w:val="000C0E7D"/>
    <w:rsid w:val="000C1694"/>
    <w:rsid w:val="000C2F9B"/>
    <w:rsid w:val="000C4549"/>
    <w:rsid w:val="000C466C"/>
    <w:rsid w:val="000C47E3"/>
    <w:rsid w:val="000C7279"/>
    <w:rsid w:val="000D04E1"/>
    <w:rsid w:val="000D11C7"/>
    <w:rsid w:val="000D18BD"/>
    <w:rsid w:val="000D5C8C"/>
    <w:rsid w:val="000D5DD3"/>
    <w:rsid w:val="000D76C6"/>
    <w:rsid w:val="000D7F1F"/>
    <w:rsid w:val="000E1F7D"/>
    <w:rsid w:val="000E254B"/>
    <w:rsid w:val="000E3728"/>
    <w:rsid w:val="000E5AC0"/>
    <w:rsid w:val="000F0FF0"/>
    <w:rsid w:val="000F5DEC"/>
    <w:rsid w:val="000F6FF9"/>
    <w:rsid w:val="000F75DC"/>
    <w:rsid w:val="00100375"/>
    <w:rsid w:val="0010155A"/>
    <w:rsid w:val="001019AA"/>
    <w:rsid w:val="001107DC"/>
    <w:rsid w:val="00110DD6"/>
    <w:rsid w:val="00112C94"/>
    <w:rsid w:val="00114A73"/>
    <w:rsid w:val="00116A2D"/>
    <w:rsid w:val="00116D58"/>
    <w:rsid w:val="001178CC"/>
    <w:rsid w:val="001201FC"/>
    <w:rsid w:val="001205D7"/>
    <w:rsid w:val="00120C74"/>
    <w:rsid w:val="00122E1C"/>
    <w:rsid w:val="001235E7"/>
    <w:rsid w:val="0012460A"/>
    <w:rsid w:val="00127AFF"/>
    <w:rsid w:val="001319E4"/>
    <w:rsid w:val="00132917"/>
    <w:rsid w:val="0013492C"/>
    <w:rsid w:val="001372B8"/>
    <w:rsid w:val="00142623"/>
    <w:rsid w:val="00143067"/>
    <w:rsid w:val="00143617"/>
    <w:rsid w:val="00144AAF"/>
    <w:rsid w:val="00144EBA"/>
    <w:rsid w:val="00144F19"/>
    <w:rsid w:val="00146024"/>
    <w:rsid w:val="001461F4"/>
    <w:rsid w:val="00150808"/>
    <w:rsid w:val="001508DF"/>
    <w:rsid w:val="00151742"/>
    <w:rsid w:val="001530B2"/>
    <w:rsid w:val="0015367B"/>
    <w:rsid w:val="00153BF5"/>
    <w:rsid w:val="00153D1A"/>
    <w:rsid w:val="00153EAD"/>
    <w:rsid w:val="001557C8"/>
    <w:rsid w:val="001563AF"/>
    <w:rsid w:val="00156FB3"/>
    <w:rsid w:val="00160426"/>
    <w:rsid w:val="001611C1"/>
    <w:rsid w:val="00161ED2"/>
    <w:rsid w:val="001626CC"/>
    <w:rsid w:val="00164B45"/>
    <w:rsid w:val="001656C3"/>
    <w:rsid w:val="001666DA"/>
    <w:rsid w:val="0016698D"/>
    <w:rsid w:val="00170477"/>
    <w:rsid w:val="0017255F"/>
    <w:rsid w:val="001728FE"/>
    <w:rsid w:val="00173EA8"/>
    <w:rsid w:val="001750E8"/>
    <w:rsid w:val="001757A8"/>
    <w:rsid w:val="00176102"/>
    <w:rsid w:val="00176D5E"/>
    <w:rsid w:val="00176D6C"/>
    <w:rsid w:val="00177E2C"/>
    <w:rsid w:val="00180475"/>
    <w:rsid w:val="00180740"/>
    <w:rsid w:val="0018105C"/>
    <w:rsid w:val="00182268"/>
    <w:rsid w:val="0018275F"/>
    <w:rsid w:val="0018284E"/>
    <w:rsid w:val="00182850"/>
    <w:rsid w:val="00182D2D"/>
    <w:rsid w:val="001836B9"/>
    <w:rsid w:val="0018379C"/>
    <w:rsid w:val="0018496A"/>
    <w:rsid w:val="0019066C"/>
    <w:rsid w:val="00193024"/>
    <w:rsid w:val="00193BD5"/>
    <w:rsid w:val="00194709"/>
    <w:rsid w:val="00194D32"/>
    <w:rsid w:val="00195122"/>
    <w:rsid w:val="00195801"/>
    <w:rsid w:val="00195CBA"/>
    <w:rsid w:val="0019749E"/>
    <w:rsid w:val="001A069C"/>
    <w:rsid w:val="001A1B07"/>
    <w:rsid w:val="001A3466"/>
    <w:rsid w:val="001A4BE7"/>
    <w:rsid w:val="001A5845"/>
    <w:rsid w:val="001B14C3"/>
    <w:rsid w:val="001B17BF"/>
    <w:rsid w:val="001B24AB"/>
    <w:rsid w:val="001B2B36"/>
    <w:rsid w:val="001B35C9"/>
    <w:rsid w:val="001B7137"/>
    <w:rsid w:val="001C17ED"/>
    <w:rsid w:val="001C55E4"/>
    <w:rsid w:val="001C5BF7"/>
    <w:rsid w:val="001C6D0C"/>
    <w:rsid w:val="001D20B2"/>
    <w:rsid w:val="001D40B6"/>
    <w:rsid w:val="001E0EBB"/>
    <w:rsid w:val="001E3EF5"/>
    <w:rsid w:val="001E58A1"/>
    <w:rsid w:val="001E7ABD"/>
    <w:rsid w:val="001F0352"/>
    <w:rsid w:val="001F10D3"/>
    <w:rsid w:val="001F1733"/>
    <w:rsid w:val="001F21AB"/>
    <w:rsid w:val="001F2E0F"/>
    <w:rsid w:val="001F37F7"/>
    <w:rsid w:val="001F3971"/>
    <w:rsid w:val="001F3EA1"/>
    <w:rsid w:val="001F40C4"/>
    <w:rsid w:val="001F519D"/>
    <w:rsid w:val="001F53D7"/>
    <w:rsid w:val="002016B8"/>
    <w:rsid w:val="002022E2"/>
    <w:rsid w:val="00202313"/>
    <w:rsid w:val="00202E7A"/>
    <w:rsid w:val="0020322D"/>
    <w:rsid w:val="00205250"/>
    <w:rsid w:val="00210EEA"/>
    <w:rsid w:val="002118CB"/>
    <w:rsid w:val="00212D6A"/>
    <w:rsid w:val="00217146"/>
    <w:rsid w:val="002173C3"/>
    <w:rsid w:val="002175DB"/>
    <w:rsid w:val="00217629"/>
    <w:rsid w:val="00217D2E"/>
    <w:rsid w:val="0022216D"/>
    <w:rsid w:val="002232AA"/>
    <w:rsid w:val="0022513D"/>
    <w:rsid w:val="002262D9"/>
    <w:rsid w:val="00226350"/>
    <w:rsid w:val="00226CBC"/>
    <w:rsid w:val="00226F3F"/>
    <w:rsid w:val="002301C3"/>
    <w:rsid w:val="00230C47"/>
    <w:rsid w:val="0023133A"/>
    <w:rsid w:val="00232F15"/>
    <w:rsid w:val="0023341B"/>
    <w:rsid w:val="002335BF"/>
    <w:rsid w:val="00236968"/>
    <w:rsid w:val="002369F0"/>
    <w:rsid w:val="00240AC5"/>
    <w:rsid w:val="00242CA2"/>
    <w:rsid w:val="0024304A"/>
    <w:rsid w:val="002446CC"/>
    <w:rsid w:val="0024648E"/>
    <w:rsid w:val="002464B6"/>
    <w:rsid w:val="00246CEB"/>
    <w:rsid w:val="00247025"/>
    <w:rsid w:val="00250C5C"/>
    <w:rsid w:val="002514CC"/>
    <w:rsid w:val="00252035"/>
    <w:rsid w:val="00253148"/>
    <w:rsid w:val="00253CD7"/>
    <w:rsid w:val="002543D2"/>
    <w:rsid w:val="0025444E"/>
    <w:rsid w:val="00255A8D"/>
    <w:rsid w:val="00257650"/>
    <w:rsid w:val="00262FDA"/>
    <w:rsid w:val="00263B59"/>
    <w:rsid w:val="00263BE7"/>
    <w:rsid w:val="002653E5"/>
    <w:rsid w:val="00265DB0"/>
    <w:rsid w:val="0027009B"/>
    <w:rsid w:val="002709CA"/>
    <w:rsid w:val="002722A6"/>
    <w:rsid w:val="00272976"/>
    <w:rsid w:val="00274E01"/>
    <w:rsid w:val="002758D9"/>
    <w:rsid w:val="00275DA4"/>
    <w:rsid w:val="0027740E"/>
    <w:rsid w:val="002778A1"/>
    <w:rsid w:val="002779B7"/>
    <w:rsid w:val="002829C7"/>
    <w:rsid w:val="00283672"/>
    <w:rsid w:val="00284A3B"/>
    <w:rsid w:val="00284AC3"/>
    <w:rsid w:val="00285180"/>
    <w:rsid w:val="00286B6F"/>
    <w:rsid w:val="0029168D"/>
    <w:rsid w:val="00291CCD"/>
    <w:rsid w:val="00292ACF"/>
    <w:rsid w:val="00292E15"/>
    <w:rsid w:val="002934D4"/>
    <w:rsid w:val="002939D3"/>
    <w:rsid w:val="00293ED0"/>
    <w:rsid w:val="0029440F"/>
    <w:rsid w:val="002946A6"/>
    <w:rsid w:val="002961DB"/>
    <w:rsid w:val="002967BB"/>
    <w:rsid w:val="002A02E0"/>
    <w:rsid w:val="002A147B"/>
    <w:rsid w:val="002A35B1"/>
    <w:rsid w:val="002A3643"/>
    <w:rsid w:val="002B0674"/>
    <w:rsid w:val="002B2E3E"/>
    <w:rsid w:val="002B3BD7"/>
    <w:rsid w:val="002B5F09"/>
    <w:rsid w:val="002C094A"/>
    <w:rsid w:val="002C0B14"/>
    <w:rsid w:val="002C13B3"/>
    <w:rsid w:val="002C3E10"/>
    <w:rsid w:val="002C4F52"/>
    <w:rsid w:val="002C586A"/>
    <w:rsid w:val="002C678C"/>
    <w:rsid w:val="002C688E"/>
    <w:rsid w:val="002C7253"/>
    <w:rsid w:val="002D0994"/>
    <w:rsid w:val="002D17CB"/>
    <w:rsid w:val="002D1B24"/>
    <w:rsid w:val="002D3BF5"/>
    <w:rsid w:val="002D5589"/>
    <w:rsid w:val="002D5E6C"/>
    <w:rsid w:val="002D5F23"/>
    <w:rsid w:val="002D6F9E"/>
    <w:rsid w:val="002D7BB8"/>
    <w:rsid w:val="002E0826"/>
    <w:rsid w:val="002E18A3"/>
    <w:rsid w:val="002E28DD"/>
    <w:rsid w:val="002E2D9D"/>
    <w:rsid w:val="002E2DBC"/>
    <w:rsid w:val="002E4B39"/>
    <w:rsid w:val="002E7AA9"/>
    <w:rsid w:val="002E7F42"/>
    <w:rsid w:val="002F0761"/>
    <w:rsid w:val="002F0B91"/>
    <w:rsid w:val="002F0E0E"/>
    <w:rsid w:val="002F218E"/>
    <w:rsid w:val="002F5278"/>
    <w:rsid w:val="002F5F29"/>
    <w:rsid w:val="003008CF"/>
    <w:rsid w:val="00300D4B"/>
    <w:rsid w:val="003020AC"/>
    <w:rsid w:val="003034BD"/>
    <w:rsid w:val="003054B4"/>
    <w:rsid w:val="003129F9"/>
    <w:rsid w:val="00313EED"/>
    <w:rsid w:val="0031572C"/>
    <w:rsid w:val="00315E35"/>
    <w:rsid w:val="0031684F"/>
    <w:rsid w:val="00323A3C"/>
    <w:rsid w:val="003248F9"/>
    <w:rsid w:val="00325741"/>
    <w:rsid w:val="003270B8"/>
    <w:rsid w:val="00331BB8"/>
    <w:rsid w:val="00332C72"/>
    <w:rsid w:val="00332DBC"/>
    <w:rsid w:val="003371D4"/>
    <w:rsid w:val="003374BC"/>
    <w:rsid w:val="00337792"/>
    <w:rsid w:val="00345CE7"/>
    <w:rsid w:val="0034602F"/>
    <w:rsid w:val="00350744"/>
    <w:rsid w:val="0035182F"/>
    <w:rsid w:val="00351C3C"/>
    <w:rsid w:val="00352DEA"/>
    <w:rsid w:val="00353781"/>
    <w:rsid w:val="00354909"/>
    <w:rsid w:val="00354A91"/>
    <w:rsid w:val="0035648A"/>
    <w:rsid w:val="003601F3"/>
    <w:rsid w:val="003619F2"/>
    <w:rsid w:val="003639EF"/>
    <w:rsid w:val="00363C8D"/>
    <w:rsid w:val="00365F7E"/>
    <w:rsid w:val="00366577"/>
    <w:rsid w:val="0036700C"/>
    <w:rsid w:val="003679B8"/>
    <w:rsid w:val="003703C8"/>
    <w:rsid w:val="00374B7E"/>
    <w:rsid w:val="00375AE6"/>
    <w:rsid w:val="00375BCD"/>
    <w:rsid w:val="00375F4C"/>
    <w:rsid w:val="003773E8"/>
    <w:rsid w:val="00377D47"/>
    <w:rsid w:val="003831DD"/>
    <w:rsid w:val="00384521"/>
    <w:rsid w:val="00384922"/>
    <w:rsid w:val="0038505E"/>
    <w:rsid w:val="00385368"/>
    <w:rsid w:val="003865C0"/>
    <w:rsid w:val="003870CB"/>
    <w:rsid w:val="0039003F"/>
    <w:rsid w:val="00391BDA"/>
    <w:rsid w:val="003920F6"/>
    <w:rsid w:val="00396A76"/>
    <w:rsid w:val="003A26EE"/>
    <w:rsid w:val="003A2969"/>
    <w:rsid w:val="003A3B9C"/>
    <w:rsid w:val="003A586B"/>
    <w:rsid w:val="003A7289"/>
    <w:rsid w:val="003A79A5"/>
    <w:rsid w:val="003B38F4"/>
    <w:rsid w:val="003B3FA3"/>
    <w:rsid w:val="003B44E8"/>
    <w:rsid w:val="003B683A"/>
    <w:rsid w:val="003B7327"/>
    <w:rsid w:val="003C3430"/>
    <w:rsid w:val="003C52E4"/>
    <w:rsid w:val="003D1F90"/>
    <w:rsid w:val="003D2849"/>
    <w:rsid w:val="003D448D"/>
    <w:rsid w:val="003D6271"/>
    <w:rsid w:val="003D7925"/>
    <w:rsid w:val="003E2BFD"/>
    <w:rsid w:val="003E2EB4"/>
    <w:rsid w:val="003E3831"/>
    <w:rsid w:val="003E3A53"/>
    <w:rsid w:val="003E3ECE"/>
    <w:rsid w:val="003E50A3"/>
    <w:rsid w:val="003E5FF3"/>
    <w:rsid w:val="003E6BFC"/>
    <w:rsid w:val="003E6D16"/>
    <w:rsid w:val="003E77A7"/>
    <w:rsid w:val="003F0B7E"/>
    <w:rsid w:val="003F15EB"/>
    <w:rsid w:val="003F28AC"/>
    <w:rsid w:val="003F3F9C"/>
    <w:rsid w:val="003F7BAD"/>
    <w:rsid w:val="004005ED"/>
    <w:rsid w:val="00400939"/>
    <w:rsid w:val="00400A51"/>
    <w:rsid w:val="00403263"/>
    <w:rsid w:val="00403F95"/>
    <w:rsid w:val="00404035"/>
    <w:rsid w:val="004059E2"/>
    <w:rsid w:val="00405FC3"/>
    <w:rsid w:val="00406EEF"/>
    <w:rsid w:val="00411684"/>
    <w:rsid w:val="00411BC4"/>
    <w:rsid w:val="00412513"/>
    <w:rsid w:val="004140A6"/>
    <w:rsid w:val="00420CB7"/>
    <w:rsid w:val="00421F4B"/>
    <w:rsid w:val="00422ACD"/>
    <w:rsid w:val="00422FE2"/>
    <w:rsid w:val="0042460F"/>
    <w:rsid w:val="004313EF"/>
    <w:rsid w:val="00433F3C"/>
    <w:rsid w:val="00434384"/>
    <w:rsid w:val="004356E6"/>
    <w:rsid w:val="00440486"/>
    <w:rsid w:val="0044307B"/>
    <w:rsid w:val="004445A7"/>
    <w:rsid w:val="004459B9"/>
    <w:rsid w:val="004462F3"/>
    <w:rsid w:val="00447BEB"/>
    <w:rsid w:val="00453E21"/>
    <w:rsid w:val="004541F5"/>
    <w:rsid w:val="00454F78"/>
    <w:rsid w:val="00455E50"/>
    <w:rsid w:val="00461096"/>
    <w:rsid w:val="0046232A"/>
    <w:rsid w:val="00462984"/>
    <w:rsid w:val="004633A7"/>
    <w:rsid w:val="004651FE"/>
    <w:rsid w:val="004659E1"/>
    <w:rsid w:val="004665CE"/>
    <w:rsid w:val="00467500"/>
    <w:rsid w:val="00471FB2"/>
    <w:rsid w:val="004728DD"/>
    <w:rsid w:val="00473D33"/>
    <w:rsid w:val="004754DA"/>
    <w:rsid w:val="00476C51"/>
    <w:rsid w:val="00480632"/>
    <w:rsid w:val="0048126E"/>
    <w:rsid w:val="004826A7"/>
    <w:rsid w:val="00482DFB"/>
    <w:rsid w:val="004874E5"/>
    <w:rsid w:val="00487513"/>
    <w:rsid w:val="0049215A"/>
    <w:rsid w:val="00494054"/>
    <w:rsid w:val="004954B9"/>
    <w:rsid w:val="004956D1"/>
    <w:rsid w:val="00497FCD"/>
    <w:rsid w:val="004A0E62"/>
    <w:rsid w:val="004A26A2"/>
    <w:rsid w:val="004A3A96"/>
    <w:rsid w:val="004A42E8"/>
    <w:rsid w:val="004A4E4A"/>
    <w:rsid w:val="004A55C1"/>
    <w:rsid w:val="004A5BC5"/>
    <w:rsid w:val="004B44B5"/>
    <w:rsid w:val="004B5845"/>
    <w:rsid w:val="004B6252"/>
    <w:rsid w:val="004B712A"/>
    <w:rsid w:val="004C1453"/>
    <w:rsid w:val="004C3E66"/>
    <w:rsid w:val="004C489B"/>
    <w:rsid w:val="004C620E"/>
    <w:rsid w:val="004C745F"/>
    <w:rsid w:val="004D010B"/>
    <w:rsid w:val="004D5D1A"/>
    <w:rsid w:val="004D67AC"/>
    <w:rsid w:val="004D7993"/>
    <w:rsid w:val="004E3C6B"/>
    <w:rsid w:val="004F08AA"/>
    <w:rsid w:val="005008E2"/>
    <w:rsid w:val="00500D9D"/>
    <w:rsid w:val="005030BD"/>
    <w:rsid w:val="00503A15"/>
    <w:rsid w:val="00504D26"/>
    <w:rsid w:val="00505734"/>
    <w:rsid w:val="00505D66"/>
    <w:rsid w:val="00506227"/>
    <w:rsid w:val="0050661B"/>
    <w:rsid w:val="00507377"/>
    <w:rsid w:val="00507F15"/>
    <w:rsid w:val="005107B7"/>
    <w:rsid w:val="005111B1"/>
    <w:rsid w:val="0051192C"/>
    <w:rsid w:val="00512901"/>
    <w:rsid w:val="0052003E"/>
    <w:rsid w:val="00522209"/>
    <w:rsid w:val="00522EF4"/>
    <w:rsid w:val="005243C9"/>
    <w:rsid w:val="005259BB"/>
    <w:rsid w:val="00525FBF"/>
    <w:rsid w:val="00530FD4"/>
    <w:rsid w:val="00531133"/>
    <w:rsid w:val="00532452"/>
    <w:rsid w:val="00532CD3"/>
    <w:rsid w:val="00534D07"/>
    <w:rsid w:val="0053597D"/>
    <w:rsid w:val="00535CCA"/>
    <w:rsid w:val="00535DCE"/>
    <w:rsid w:val="00541A95"/>
    <w:rsid w:val="00542CDE"/>
    <w:rsid w:val="0054405B"/>
    <w:rsid w:val="0054445F"/>
    <w:rsid w:val="00550CEC"/>
    <w:rsid w:val="00551FBF"/>
    <w:rsid w:val="00552195"/>
    <w:rsid w:val="005600A2"/>
    <w:rsid w:val="0056171E"/>
    <w:rsid w:val="00563E2A"/>
    <w:rsid w:val="00563E8C"/>
    <w:rsid w:val="00570E3C"/>
    <w:rsid w:val="0057129A"/>
    <w:rsid w:val="00573388"/>
    <w:rsid w:val="00576126"/>
    <w:rsid w:val="00581DF6"/>
    <w:rsid w:val="00582BB2"/>
    <w:rsid w:val="00583B43"/>
    <w:rsid w:val="00585835"/>
    <w:rsid w:val="00585AFC"/>
    <w:rsid w:val="00585B26"/>
    <w:rsid w:val="0058608C"/>
    <w:rsid w:val="005868EA"/>
    <w:rsid w:val="005871A7"/>
    <w:rsid w:val="00587C71"/>
    <w:rsid w:val="005913E5"/>
    <w:rsid w:val="0059157D"/>
    <w:rsid w:val="00594858"/>
    <w:rsid w:val="0059581E"/>
    <w:rsid w:val="00596592"/>
    <w:rsid w:val="00596881"/>
    <w:rsid w:val="00596954"/>
    <w:rsid w:val="00596D63"/>
    <w:rsid w:val="005A26AF"/>
    <w:rsid w:val="005A3D14"/>
    <w:rsid w:val="005A5B69"/>
    <w:rsid w:val="005B722A"/>
    <w:rsid w:val="005C0D89"/>
    <w:rsid w:val="005C159B"/>
    <w:rsid w:val="005C2C6F"/>
    <w:rsid w:val="005C493C"/>
    <w:rsid w:val="005D06ED"/>
    <w:rsid w:val="005D0C72"/>
    <w:rsid w:val="005D3C0C"/>
    <w:rsid w:val="005D4237"/>
    <w:rsid w:val="005D55D2"/>
    <w:rsid w:val="005D5910"/>
    <w:rsid w:val="005D5F1D"/>
    <w:rsid w:val="005D601C"/>
    <w:rsid w:val="005E0274"/>
    <w:rsid w:val="005E177E"/>
    <w:rsid w:val="005E2120"/>
    <w:rsid w:val="005E263E"/>
    <w:rsid w:val="005E2A8F"/>
    <w:rsid w:val="005E3199"/>
    <w:rsid w:val="005E494E"/>
    <w:rsid w:val="005E5BB0"/>
    <w:rsid w:val="005F3538"/>
    <w:rsid w:val="005F3742"/>
    <w:rsid w:val="005F476E"/>
    <w:rsid w:val="005F503E"/>
    <w:rsid w:val="005F7E62"/>
    <w:rsid w:val="00600C04"/>
    <w:rsid w:val="00601457"/>
    <w:rsid w:val="0060154A"/>
    <w:rsid w:val="00602685"/>
    <w:rsid w:val="00603736"/>
    <w:rsid w:val="00603E21"/>
    <w:rsid w:val="006041BB"/>
    <w:rsid w:val="0060447F"/>
    <w:rsid w:val="00604F6C"/>
    <w:rsid w:val="006056D3"/>
    <w:rsid w:val="00606FFA"/>
    <w:rsid w:val="00607381"/>
    <w:rsid w:val="0061379D"/>
    <w:rsid w:val="00613C36"/>
    <w:rsid w:val="006144BD"/>
    <w:rsid w:val="00620D71"/>
    <w:rsid w:val="006211D8"/>
    <w:rsid w:val="006212B9"/>
    <w:rsid w:val="00621551"/>
    <w:rsid w:val="00623AC5"/>
    <w:rsid w:val="00630705"/>
    <w:rsid w:val="00633560"/>
    <w:rsid w:val="00633B5A"/>
    <w:rsid w:val="00636806"/>
    <w:rsid w:val="00644C32"/>
    <w:rsid w:val="00645611"/>
    <w:rsid w:val="00645ACF"/>
    <w:rsid w:val="00647EAE"/>
    <w:rsid w:val="0065118C"/>
    <w:rsid w:val="00655573"/>
    <w:rsid w:val="00656504"/>
    <w:rsid w:val="00660CB2"/>
    <w:rsid w:val="0066221A"/>
    <w:rsid w:val="0066296C"/>
    <w:rsid w:val="006643CC"/>
    <w:rsid w:val="0066753F"/>
    <w:rsid w:val="00667FA9"/>
    <w:rsid w:val="006726CD"/>
    <w:rsid w:val="0067288A"/>
    <w:rsid w:val="006728EC"/>
    <w:rsid w:val="00673C89"/>
    <w:rsid w:val="00675D3B"/>
    <w:rsid w:val="00680308"/>
    <w:rsid w:val="006809EF"/>
    <w:rsid w:val="00680ADE"/>
    <w:rsid w:val="00683167"/>
    <w:rsid w:val="00683BF8"/>
    <w:rsid w:val="0068638F"/>
    <w:rsid w:val="006906FE"/>
    <w:rsid w:val="00691A06"/>
    <w:rsid w:val="00691B7C"/>
    <w:rsid w:val="00692D2F"/>
    <w:rsid w:val="00694292"/>
    <w:rsid w:val="00695151"/>
    <w:rsid w:val="006977C0"/>
    <w:rsid w:val="00697A41"/>
    <w:rsid w:val="00697FCA"/>
    <w:rsid w:val="006A14DC"/>
    <w:rsid w:val="006A170D"/>
    <w:rsid w:val="006A3F35"/>
    <w:rsid w:val="006A5EDE"/>
    <w:rsid w:val="006A78F0"/>
    <w:rsid w:val="006B01AA"/>
    <w:rsid w:val="006B2391"/>
    <w:rsid w:val="006B3D7A"/>
    <w:rsid w:val="006B424A"/>
    <w:rsid w:val="006C100E"/>
    <w:rsid w:val="006C2977"/>
    <w:rsid w:val="006C3E6B"/>
    <w:rsid w:val="006C4917"/>
    <w:rsid w:val="006C49BD"/>
    <w:rsid w:val="006C7C86"/>
    <w:rsid w:val="006D13B2"/>
    <w:rsid w:val="006D3A7E"/>
    <w:rsid w:val="006D4BA6"/>
    <w:rsid w:val="006D5474"/>
    <w:rsid w:val="006D6382"/>
    <w:rsid w:val="006D6F3F"/>
    <w:rsid w:val="006D7BB3"/>
    <w:rsid w:val="006E1142"/>
    <w:rsid w:val="006E144F"/>
    <w:rsid w:val="006E320F"/>
    <w:rsid w:val="006E5CDE"/>
    <w:rsid w:val="006E6A55"/>
    <w:rsid w:val="006E757F"/>
    <w:rsid w:val="006F02F1"/>
    <w:rsid w:val="006F3A69"/>
    <w:rsid w:val="006F4E0F"/>
    <w:rsid w:val="006F6BB3"/>
    <w:rsid w:val="007004E3"/>
    <w:rsid w:val="007030F9"/>
    <w:rsid w:val="00703F72"/>
    <w:rsid w:val="00704079"/>
    <w:rsid w:val="00704E50"/>
    <w:rsid w:val="00705277"/>
    <w:rsid w:val="007059F5"/>
    <w:rsid w:val="00707DF2"/>
    <w:rsid w:val="007107A8"/>
    <w:rsid w:val="00712BA3"/>
    <w:rsid w:val="00713D4D"/>
    <w:rsid w:val="00713DD2"/>
    <w:rsid w:val="007140BA"/>
    <w:rsid w:val="0071518D"/>
    <w:rsid w:val="0071578A"/>
    <w:rsid w:val="00716CF3"/>
    <w:rsid w:val="00716DCA"/>
    <w:rsid w:val="00717630"/>
    <w:rsid w:val="00717B4A"/>
    <w:rsid w:val="007207E2"/>
    <w:rsid w:val="007218EE"/>
    <w:rsid w:val="0072350C"/>
    <w:rsid w:val="00723D53"/>
    <w:rsid w:val="0072646B"/>
    <w:rsid w:val="0072657D"/>
    <w:rsid w:val="00730338"/>
    <w:rsid w:val="007309B2"/>
    <w:rsid w:val="0073198D"/>
    <w:rsid w:val="00731C60"/>
    <w:rsid w:val="00732D3B"/>
    <w:rsid w:val="007334A8"/>
    <w:rsid w:val="00733F54"/>
    <w:rsid w:val="0073446F"/>
    <w:rsid w:val="007368DA"/>
    <w:rsid w:val="00740300"/>
    <w:rsid w:val="0074066C"/>
    <w:rsid w:val="00741A3D"/>
    <w:rsid w:val="007429F2"/>
    <w:rsid w:val="00743503"/>
    <w:rsid w:val="00744823"/>
    <w:rsid w:val="007462F9"/>
    <w:rsid w:val="00746D07"/>
    <w:rsid w:val="00747ADA"/>
    <w:rsid w:val="0075029C"/>
    <w:rsid w:val="00751239"/>
    <w:rsid w:val="00751BAF"/>
    <w:rsid w:val="00751CE9"/>
    <w:rsid w:val="00752CBF"/>
    <w:rsid w:val="00752FDA"/>
    <w:rsid w:val="007530F3"/>
    <w:rsid w:val="00753F72"/>
    <w:rsid w:val="00755085"/>
    <w:rsid w:val="007551D2"/>
    <w:rsid w:val="00755DB1"/>
    <w:rsid w:val="0075641A"/>
    <w:rsid w:val="00757308"/>
    <w:rsid w:val="00760181"/>
    <w:rsid w:val="007604B6"/>
    <w:rsid w:val="0076105D"/>
    <w:rsid w:val="007621C4"/>
    <w:rsid w:val="00763BFC"/>
    <w:rsid w:val="00763C9B"/>
    <w:rsid w:val="00765821"/>
    <w:rsid w:val="007661EF"/>
    <w:rsid w:val="007664E3"/>
    <w:rsid w:val="00767936"/>
    <w:rsid w:val="00770F9C"/>
    <w:rsid w:val="007716CE"/>
    <w:rsid w:val="007716F5"/>
    <w:rsid w:val="007738E1"/>
    <w:rsid w:val="007761CB"/>
    <w:rsid w:val="00777A00"/>
    <w:rsid w:val="007803CA"/>
    <w:rsid w:val="0079109F"/>
    <w:rsid w:val="00792DDA"/>
    <w:rsid w:val="007A0079"/>
    <w:rsid w:val="007A1CC1"/>
    <w:rsid w:val="007A1F06"/>
    <w:rsid w:val="007A3A4E"/>
    <w:rsid w:val="007A4A37"/>
    <w:rsid w:val="007A524A"/>
    <w:rsid w:val="007A6F21"/>
    <w:rsid w:val="007A7208"/>
    <w:rsid w:val="007A75DC"/>
    <w:rsid w:val="007A773D"/>
    <w:rsid w:val="007B19A9"/>
    <w:rsid w:val="007B20A9"/>
    <w:rsid w:val="007B2DAE"/>
    <w:rsid w:val="007B33A5"/>
    <w:rsid w:val="007B4D85"/>
    <w:rsid w:val="007B5F68"/>
    <w:rsid w:val="007B697C"/>
    <w:rsid w:val="007B6A82"/>
    <w:rsid w:val="007B7D7C"/>
    <w:rsid w:val="007C08E8"/>
    <w:rsid w:val="007C1C37"/>
    <w:rsid w:val="007C226F"/>
    <w:rsid w:val="007C2F9A"/>
    <w:rsid w:val="007C4712"/>
    <w:rsid w:val="007C5523"/>
    <w:rsid w:val="007C620E"/>
    <w:rsid w:val="007C7D10"/>
    <w:rsid w:val="007D0671"/>
    <w:rsid w:val="007D0698"/>
    <w:rsid w:val="007D3E10"/>
    <w:rsid w:val="007D6F87"/>
    <w:rsid w:val="007D7E77"/>
    <w:rsid w:val="007E0BC6"/>
    <w:rsid w:val="007E2AD7"/>
    <w:rsid w:val="007E4BE9"/>
    <w:rsid w:val="007E53BB"/>
    <w:rsid w:val="007E586A"/>
    <w:rsid w:val="007E5B01"/>
    <w:rsid w:val="007E61CF"/>
    <w:rsid w:val="007E70B9"/>
    <w:rsid w:val="007F0238"/>
    <w:rsid w:val="007F2F34"/>
    <w:rsid w:val="007F35F5"/>
    <w:rsid w:val="007F3B64"/>
    <w:rsid w:val="007F3D8E"/>
    <w:rsid w:val="007F4C04"/>
    <w:rsid w:val="007F5822"/>
    <w:rsid w:val="007F7452"/>
    <w:rsid w:val="007F7510"/>
    <w:rsid w:val="007F757E"/>
    <w:rsid w:val="00800472"/>
    <w:rsid w:val="00803A87"/>
    <w:rsid w:val="00804C4C"/>
    <w:rsid w:val="00804DED"/>
    <w:rsid w:val="00805555"/>
    <w:rsid w:val="00810781"/>
    <w:rsid w:val="008115FA"/>
    <w:rsid w:val="00812B56"/>
    <w:rsid w:val="00814795"/>
    <w:rsid w:val="0081610F"/>
    <w:rsid w:val="00817824"/>
    <w:rsid w:val="00821E16"/>
    <w:rsid w:val="00825D69"/>
    <w:rsid w:val="00825E17"/>
    <w:rsid w:val="00826611"/>
    <w:rsid w:val="00826797"/>
    <w:rsid w:val="00827361"/>
    <w:rsid w:val="0083076D"/>
    <w:rsid w:val="00832548"/>
    <w:rsid w:val="008335E3"/>
    <w:rsid w:val="00834C83"/>
    <w:rsid w:val="008364A2"/>
    <w:rsid w:val="008402C7"/>
    <w:rsid w:val="00841A4D"/>
    <w:rsid w:val="00841D45"/>
    <w:rsid w:val="00842B4D"/>
    <w:rsid w:val="008438DD"/>
    <w:rsid w:val="008506FC"/>
    <w:rsid w:val="0085192C"/>
    <w:rsid w:val="0086015E"/>
    <w:rsid w:val="00861D1B"/>
    <w:rsid w:val="008668B3"/>
    <w:rsid w:val="00866B5B"/>
    <w:rsid w:val="00867BCB"/>
    <w:rsid w:val="00867FD8"/>
    <w:rsid w:val="0087024B"/>
    <w:rsid w:val="008711A0"/>
    <w:rsid w:val="00874282"/>
    <w:rsid w:val="008756E6"/>
    <w:rsid w:val="00876975"/>
    <w:rsid w:val="00880A89"/>
    <w:rsid w:val="00881F51"/>
    <w:rsid w:val="008821AB"/>
    <w:rsid w:val="008824C6"/>
    <w:rsid w:val="00882767"/>
    <w:rsid w:val="0088705C"/>
    <w:rsid w:val="008877E2"/>
    <w:rsid w:val="00891842"/>
    <w:rsid w:val="008928CD"/>
    <w:rsid w:val="008936A9"/>
    <w:rsid w:val="00893B90"/>
    <w:rsid w:val="00895C1A"/>
    <w:rsid w:val="00895C32"/>
    <w:rsid w:val="00895D1D"/>
    <w:rsid w:val="008965C6"/>
    <w:rsid w:val="008969CE"/>
    <w:rsid w:val="00897D23"/>
    <w:rsid w:val="008A0E3B"/>
    <w:rsid w:val="008A12A0"/>
    <w:rsid w:val="008A15D2"/>
    <w:rsid w:val="008A27A6"/>
    <w:rsid w:val="008A35AF"/>
    <w:rsid w:val="008A4BEB"/>
    <w:rsid w:val="008B02E2"/>
    <w:rsid w:val="008B4219"/>
    <w:rsid w:val="008B6C4A"/>
    <w:rsid w:val="008C2DD6"/>
    <w:rsid w:val="008C44A5"/>
    <w:rsid w:val="008C5DB8"/>
    <w:rsid w:val="008C691F"/>
    <w:rsid w:val="008D11C0"/>
    <w:rsid w:val="008D1A67"/>
    <w:rsid w:val="008D1C78"/>
    <w:rsid w:val="008D1F08"/>
    <w:rsid w:val="008D24F1"/>
    <w:rsid w:val="008D41FC"/>
    <w:rsid w:val="008D42CF"/>
    <w:rsid w:val="008D4C22"/>
    <w:rsid w:val="008D6B9B"/>
    <w:rsid w:val="008E005C"/>
    <w:rsid w:val="008E078F"/>
    <w:rsid w:val="008E23BB"/>
    <w:rsid w:val="008E26E7"/>
    <w:rsid w:val="008E4660"/>
    <w:rsid w:val="008E48E1"/>
    <w:rsid w:val="008E4F26"/>
    <w:rsid w:val="008E57BB"/>
    <w:rsid w:val="008E5B8F"/>
    <w:rsid w:val="008F0458"/>
    <w:rsid w:val="008F0519"/>
    <w:rsid w:val="008F285E"/>
    <w:rsid w:val="008F3922"/>
    <w:rsid w:val="008F4478"/>
    <w:rsid w:val="008F626D"/>
    <w:rsid w:val="008F671E"/>
    <w:rsid w:val="008F7330"/>
    <w:rsid w:val="00901211"/>
    <w:rsid w:val="00901928"/>
    <w:rsid w:val="00902FFD"/>
    <w:rsid w:val="0090307D"/>
    <w:rsid w:val="009034A0"/>
    <w:rsid w:val="0090401B"/>
    <w:rsid w:val="00905BBC"/>
    <w:rsid w:val="0090611E"/>
    <w:rsid w:val="00906678"/>
    <w:rsid w:val="009102EA"/>
    <w:rsid w:val="00911FFC"/>
    <w:rsid w:val="0091210E"/>
    <w:rsid w:val="00912F49"/>
    <w:rsid w:val="009142B8"/>
    <w:rsid w:val="009154C6"/>
    <w:rsid w:val="009157DC"/>
    <w:rsid w:val="00915EEF"/>
    <w:rsid w:val="00917C98"/>
    <w:rsid w:val="00921CD5"/>
    <w:rsid w:val="009229AC"/>
    <w:rsid w:val="00922C6B"/>
    <w:rsid w:val="00922FE7"/>
    <w:rsid w:val="00923B6F"/>
    <w:rsid w:val="0092544E"/>
    <w:rsid w:val="009259D4"/>
    <w:rsid w:val="00925D05"/>
    <w:rsid w:val="00926250"/>
    <w:rsid w:val="0092667F"/>
    <w:rsid w:val="00926E6B"/>
    <w:rsid w:val="00930376"/>
    <w:rsid w:val="009317B8"/>
    <w:rsid w:val="009357F0"/>
    <w:rsid w:val="00936236"/>
    <w:rsid w:val="009374FB"/>
    <w:rsid w:val="00941B31"/>
    <w:rsid w:val="00941DB2"/>
    <w:rsid w:val="009422F2"/>
    <w:rsid w:val="0094253D"/>
    <w:rsid w:val="009429B0"/>
    <w:rsid w:val="009436FD"/>
    <w:rsid w:val="0094427F"/>
    <w:rsid w:val="00944AA1"/>
    <w:rsid w:val="00946F4D"/>
    <w:rsid w:val="00947282"/>
    <w:rsid w:val="00947AAE"/>
    <w:rsid w:val="00950BBB"/>
    <w:rsid w:val="009548B2"/>
    <w:rsid w:val="00957C28"/>
    <w:rsid w:val="00961698"/>
    <w:rsid w:val="009618E0"/>
    <w:rsid w:val="00962900"/>
    <w:rsid w:val="00964357"/>
    <w:rsid w:val="00965EA1"/>
    <w:rsid w:val="00966A60"/>
    <w:rsid w:val="00970D9D"/>
    <w:rsid w:val="00970DF5"/>
    <w:rsid w:val="00971B79"/>
    <w:rsid w:val="00975DA6"/>
    <w:rsid w:val="00976598"/>
    <w:rsid w:val="00980B98"/>
    <w:rsid w:val="009812F8"/>
    <w:rsid w:val="00981721"/>
    <w:rsid w:val="009830B1"/>
    <w:rsid w:val="009901B8"/>
    <w:rsid w:val="00992844"/>
    <w:rsid w:val="00993358"/>
    <w:rsid w:val="009935DA"/>
    <w:rsid w:val="00993F22"/>
    <w:rsid w:val="0099591C"/>
    <w:rsid w:val="00995B8F"/>
    <w:rsid w:val="00997B61"/>
    <w:rsid w:val="009A0568"/>
    <w:rsid w:val="009A118C"/>
    <w:rsid w:val="009A1F1A"/>
    <w:rsid w:val="009A235B"/>
    <w:rsid w:val="009A26F1"/>
    <w:rsid w:val="009A4090"/>
    <w:rsid w:val="009B2407"/>
    <w:rsid w:val="009B30CD"/>
    <w:rsid w:val="009B43CB"/>
    <w:rsid w:val="009B6349"/>
    <w:rsid w:val="009B7019"/>
    <w:rsid w:val="009B72D8"/>
    <w:rsid w:val="009B79B9"/>
    <w:rsid w:val="009C00D4"/>
    <w:rsid w:val="009C3CEA"/>
    <w:rsid w:val="009C3D3C"/>
    <w:rsid w:val="009C41D3"/>
    <w:rsid w:val="009C584A"/>
    <w:rsid w:val="009C5E9B"/>
    <w:rsid w:val="009D0507"/>
    <w:rsid w:val="009D0DA8"/>
    <w:rsid w:val="009D24A9"/>
    <w:rsid w:val="009D2BA0"/>
    <w:rsid w:val="009D2E31"/>
    <w:rsid w:val="009D5E2D"/>
    <w:rsid w:val="009D6E85"/>
    <w:rsid w:val="009D7159"/>
    <w:rsid w:val="009E0DCD"/>
    <w:rsid w:val="009E288F"/>
    <w:rsid w:val="009E2E44"/>
    <w:rsid w:val="009E370C"/>
    <w:rsid w:val="009E53DB"/>
    <w:rsid w:val="009E554B"/>
    <w:rsid w:val="009E75EE"/>
    <w:rsid w:val="009F07D3"/>
    <w:rsid w:val="009F26B0"/>
    <w:rsid w:val="009F2842"/>
    <w:rsid w:val="009F3788"/>
    <w:rsid w:val="009F38DB"/>
    <w:rsid w:val="009F4F01"/>
    <w:rsid w:val="009F6D94"/>
    <w:rsid w:val="009F6F9E"/>
    <w:rsid w:val="009F7A9C"/>
    <w:rsid w:val="00A013A3"/>
    <w:rsid w:val="00A01B6B"/>
    <w:rsid w:val="00A06265"/>
    <w:rsid w:val="00A06BFF"/>
    <w:rsid w:val="00A074FA"/>
    <w:rsid w:val="00A1174F"/>
    <w:rsid w:val="00A11CB4"/>
    <w:rsid w:val="00A1275A"/>
    <w:rsid w:val="00A12A04"/>
    <w:rsid w:val="00A1420D"/>
    <w:rsid w:val="00A15EAB"/>
    <w:rsid w:val="00A21447"/>
    <w:rsid w:val="00A21827"/>
    <w:rsid w:val="00A21863"/>
    <w:rsid w:val="00A226BE"/>
    <w:rsid w:val="00A24946"/>
    <w:rsid w:val="00A25283"/>
    <w:rsid w:val="00A25CD9"/>
    <w:rsid w:val="00A27BCC"/>
    <w:rsid w:val="00A31D90"/>
    <w:rsid w:val="00A32853"/>
    <w:rsid w:val="00A32DEE"/>
    <w:rsid w:val="00A3360D"/>
    <w:rsid w:val="00A33629"/>
    <w:rsid w:val="00A34C44"/>
    <w:rsid w:val="00A351DA"/>
    <w:rsid w:val="00A35C9D"/>
    <w:rsid w:val="00A40E2F"/>
    <w:rsid w:val="00A41716"/>
    <w:rsid w:val="00A44804"/>
    <w:rsid w:val="00A44A45"/>
    <w:rsid w:val="00A5036E"/>
    <w:rsid w:val="00A5139C"/>
    <w:rsid w:val="00A54362"/>
    <w:rsid w:val="00A54856"/>
    <w:rsid w:val="00A55A4E"/>
    <w:rsid w:val="00A571C8"/>
    <w:rsid w:val="00A60EBC"/>
    <w:rsid w:val="00A61AF4"/>
    <w:rsid w:val="00A6248C"/>
    <w:rsid w:val="00A62A74"/>
    <w:rsid w:val="00A62E81"/>
    <w:rsid w:val="00A66320"/>
    <w:rsid w:val="00A6649F"/>
    <w:rsid w:val="00A67209"/>
    <w:rsid w:val="00A67561"/>
    <w:rsid w:val="00A67810"/>
    <w:rsid w:val="00A67D84"/>
    <w:rsid w:val="00A70CAB"/>
    <w:rsid w:val="00A70F39"/>
    <w:rsid w:val="00A7214B"/>
    <w:rsid w:val="00A733A0"/>
    <w:rsid w:val="00A73CEC"/>
    <w:rsid w:val="00A80CE4"/>
    <w:rsid w:val="00A80D8B"/>
    <w:rsid w:val="00A817E9"/>
    <w:rsid w:val="00A8380A"/>
    <w:rsid w:val="00A8389C"/>
    <w:rsid w:val="00A83BD1"/>
    <w:rsid w:val="00A84B50"/>
    <w:rsid w:val="00A85575"/>
    <w:rsid w:val="00A85ADD"/>
    <w:rsid w:val="00A86907"/>
    <w:rsid w:val="00A92F8E"/>
    <w:rsid w:val="00A931B5"/>
    <w:rsid w:val="00A935B3"/>
    <w:rsid w:val="00A97822"/>
    <w:rsid w:val="00AA271F"/>
    <w:rsid w:val="00AA2E24"/>
    <w:rsid w:val="00AA41CD"/>
    <w:rsid w:val="00AA559F"/>
    <w:rsid w:val="00AA6806"/>
    <w:rsid w:val="00AA6E8B"/>
    <w:rsid w:val="00AA6FDC"/>
    <w:rsid w:val="00AB3147"/>
    <w:rsid w:val="00AB4C40"/>
    <w:rsid w:val="00AB5076"/>
    <w:rsid w:val="00AC013E"/>
    <w:rsid w:val="00AC04CB"/>
    <w:rsid w:val="00AC0DF2"/>
    <w:rsid w:val="00AC0E5C"/>
    <w:rsid w:val="00AC1119"/>
    <w:rsid w:val="00AC205E"/>
    <w:rsid w:val="00AC2CBE"/>
    <w:rsid w:val="00AC373B"/>
    <w:rsid w:val="00AC3F8F"/>
    <w:rsid w:val="00AC44B0"/>
    <w:rsid w:val="00AC47CB"/>
    <w:rsid w:val="00AC631A"/>
    <w:rsid w:val="00AC798B"/>
    <w:rsid w:val="00AD272C"/>
    <w:rsid w:val="00AD2869"/>
    <w:rsid w:val="00AD38B6"/>
    <w:rsid w:val="00AD5AC2"/>
    <w:rsid w:val="00AE263D"/>
    <w:rsid w:val="00AE2D54"/>
    <w:rsid w:val="00AE3554"/>
    <w:rsid w:val="00AE3A86"/>
    <w:rsid w:val="00AE42D3"/>
    <w:rsid w:val="00AE4490"/>
    <w:rsid w:val="00AE4E34"/>
    <w:rsid w:val="00AE5E9D"/>
    <w:rsid w:val="00AF074F"/>
    <w:rsid w:val="00AF0EA3"/>
    <w:rsid w:val="00AF492B"/>
    <w:rsid w:val="00AF58EE"/>
    <w:rsid w:val="00AF6194"/>
    <w:rsid w:val="00AF6BF3"/>
    <w:rsid w:val="00B001F7"/>
    <w:rsid w:val="00B005A2"/>
    <w:rsid w:val="00B01BD1"/>
    <w:rsid w:val="00B0200C"/>
    <w:rsid w:val="00B0465B"/>
    <w:rsid w:val="00B073BE"/>
    <w:rsid w:val="00B10AE0"/>
    <w:rsid w:val="00B10D65"/>
    <w:rsid w:val="00B117C1"/>
    <w:rsid w:val="00B11C1C"/>
    <w:rsid w:val="00B155E8"/>
    <w:rsid w:val="00B16137"/>
    <w:rsid w:val="00B16B7A"/>
    <w:rsid w:val="00B21A59"/>
    <w:rsid w:val="00B24105"/>
    <w:rsid w:val="00B27A89"/>
    <w:rsid w:val="00B30D5F"/>
    <w:rsid w:val="00B31B07"/>
    <w:rsid w:val="00B31C7B"/>
    <w:rsid w:val="00B31D32"/>
    <w:rsid w:val="00B32F05"/>
    <w:rsid w:val="00B33BA4"/>
    <w:rsid w:val="00B33CB9"/>
    <w:rsid w:val="00B353DD"/>
    <w:rsid w:val="00B3650D"/>
    <w:rsid w:val="00B400E1"/>
    <w:rsid w:val="00B4163F"/>
    <w:rsid w:val="00B41CAA"/>
    <w:rsid w:val="00B42E9A"/>
    <w:rsid w:val="00B43FD2"/>
    <w:rsid w:val="00B44084"/>
    <w:rsid w:val="00B44C8B"/>
    <w:rsid w:val="00B463E9"/>
    <w:rsid w:val="00B509CC"/>
    <w:rsid w:val="00B54DF2"/>
    <w:rsid w:val="00B560BD"/>
    <w:rsid w:val="00B604FF"/>
    <w:rsid w:val="00B61686"/>
    <w:rsid w:val="00B61CA7"/>
    <w:rsid w:val="00B64A98"/>
    <w:rsid w:val="00B6604C"/>
    <w:rsid w:val="00B6665E"/>
    <w:rsid w:val="00B7084A"/>
    <w:rsid w:val="00B7213C"/>
    <w:rsid w:val="00B72337"/>
    <w:rsid w:val="00B72BA8"/>
    <w:rsid w:val="00B7471E"/>
    <w:rsid w:val="00B7484F"/>
    <w:rsid w:val="00B7495C"/>
    <w:rsid w:val="00B76C78"/>
    <w:rsid w:val="00B77492"/>
    <w:rsid w:val="00B808EF"/>
    <w:rsid w:val="00B81713"/>
    <w:rsid w:val="00B81966"/>
    <w:rsid w:val="00B821A7"/>
    <w:rsid w:val="00B845B6"/>
    <w:rsid w:val="00B8548A"/>
    <w:rsid w:val="00B85A3D"/>
    <w:rsid w:val="00B86559"/>
    <w:rsid w:val="00B87247"/>
    <w:rsid w:val="00B876CB"/>
    <w:rsid w:val="00B87FD9"/>
    <w:rsid w:val="00B92247"/>
    <w:rsid w:val="00B93181"/>
    <w:rsid w:val="00B9419E"/>
    <w:rsid w:val="00B9489D"/>
    <w:rsid w:val="00B94C3E"/>
    <w:rsid w:val="00B97054"/>
    <w:rsid w:val="00B971E5"/>
    <w:rsid w:val="00BA0BD8"/>
    <w:rsid w:val="00BA112E"/>
    <w:rsid w:val="00BA24F1"/>
    <w:rsid w:val="00BA37C7"/>
    <w:rsid w:val="00BA55F9"/>
    <w:rsid w:val="00BA5841"/>
    <w:rsid w:val="00BB4EE9"/>
    <w:rsid w:val="00BC1F66"/>
    <w:rsid w:val="00BC2665"/>
    <w:rsid w:val="00BC393F"/>
    <w:rsid w:val="00BC63D5"/>
    <w:rsid w:val="00BC79D4"/>
    <w:rsid w:val="00BC7F18"/>
    <w:rsid w:val="00BD0314"/>
    <w:rsid w:val="00BD04BB"/>
    <w:rsid w:val="00BD1AC1"/>
    <w:rsid w:val="00BE09BC"/>
    <w:rsid w:val="00BE32B6"/>
    <w:rsid w:val="00BE7ECF"/>
    <w:rsid w:val="00BF0338"/>
    <w:rsid w:val="00BF327F"/>
    <w:rsid w:val="00BF3494"/>
    <w:rsid w:val="00BF393B"/>
    <w:rsid w:val="00BF61AB"/>
    <w:rsid w:val="00C04213"/>
    <w:rsid w:val="00C042FF"/>
    <w:rsid w:val="00C0676B"/>
    <w:rsid w:val="00C102B1"/>
    <w:rsid w:val="00C10C2B"/>
    <w:rsid w:val="00C11337"/>
    <w:rsid w:val="00C113A4"/>
    <w:rsid w:val="00C11EFA"/>
    <w:rsid w:val="00C1253F"/>
    <w:rsid w:val="00C129FA"/>
    <w:rsid w:val="00C13289"/>
    <w:rsid w:val="00C13AED"/>
    <w:rsid w:val="00C14D8D"/>
    <w:rsid w:val="00C160A3"/>
    <w:rsid w:val="00C160C2"/>
    <w:rsid w:val="00C20DB9"/>
    <w:rsid w:val="00C25C86"/>
    <w:rsid w:val="00C26DF6"/>
    <w:rsid w:val="00C26E0D"/>
    <w:rsid w:val="00C27F3C"/>
    <w:rsid w:val="00C33C13"/>
    <w:rsid w:val="00C34E86"/>
    <w:rsid w:val="00C357D0"/>
    <w:rsid w:val="00C3689F"/>
    <w:rsid w:val="00C37AD6"/>
    <w:rsid w:val="00C4308B"/>
    <w:rsid w:val="00C43AEC"/>
    <w:rsid w:val="00C43F73"/>
    <w:rsid w:val="00C44357"/>
    <w:rsid w:val="00C466F9"/>
    <w:rsid w:val="00C47501"/>
    <w:rsid w:val="00C507B5"/>
    <w:rsid w:val="00C51073"/>
    <w:rsid w:val="00C513AD"/>
    <w:rsid w:val="00C53C39"/>
    <w:rsid w:val="00C55DFC"/>
    <w:rsid w:val="00C560F0"/>
    <w:rsid w:val="00C56103"/>
    <w:rsid w:val="00C56780"/>
    <w:rsid w:val="00C60491"/>
    <w:rsid w:val="00C60A29"/>
    <w:rsid w:val="00C60FDC"/>
    <w:rsid w:val="00C62405"/>
    <w:rsid w:val="00C629F7"/>
    <w:rsid w:val="00C62C0B"/>
    <w:rsid w:val="00C62D70"/>
    <w:rsid w:val="00C64F93"/>
    <w:rsid w:val="00C66D10"/>
    <w:rsid w:val="00C674D0"/>
    <w:rsid w:val="00C702C1"/>
    <w:rsid w:val="00C76C18"/>
    <w:rsid w:val="00C80056"/>
    <w:rsid w:val="00C81F43"/>
    <w:rsid w:val="00C8486D"/>
    <w:rsid w:val="00C853EB"/>
    <w:rsid w:val="00C85C34"/>
    <w:rsid w:val="00C90A53"/>
    <w:rsid w:val="00C90D8B"/>
    <w:rsid w:val="00C9267F"/>
    <w:rsid w:val="00C96784"/>
    <w:rsid w:val="00C96E86"/>
    <w:rsid w:val="00CA19E5"/>
    <w:rsid w:val="00CA2793"/>
    <w:rsid w:val="00CA2C41"/>
    <w:rsid w:val="00CA6154"/>
    <w:rsid w:val="00CA63DA"/>
    <w:rsid w:val="00CA6790"/>
    <w:rsid w:val="00CA687C"/>
    <w:rsid w:val="00CA7713"/>
    <w:rsid w:val="00CB3A8F"/>
    <w:rsid w:val="00CB3EED"/>
    <w:rsid w:val="00CB4C81"/>
    <w:rsid w:val="00CB5A33"/>
    <w:rsid w:val="00CB69A4"/>
    <w:rsid w:val="00CB6D35"/>
    <w:rsid w:val="00CB7B36"/>
    <w:rsid w:val="00CC1689"/>
    <w:rsid w:val="00CC16C6"/>
    <w:rsid w:val="00CC1AF0"/>
    <w:rsid w:val="00CC2806"/>
    <w:rsid w:val="00CC5DF8"/>
    <w:rsid w:val="00CC6201"/>
    <w:rsid w:val="00CC686D"/>
    <w:rsid w:val="00CC7457"/>
    <w:rsid w:val="00CC7E5E"/>
    <w:rsid w:val="00CD20C1"/>
    <w:rsid w:val="00CD42FA"/>
    <w:rsid w:val="00CD4526"/>
    <w:rsid w:val="00CD48FA"/>
    <w:rsid w:val="00CD514D"/>
    <w:rsid w:val="00CD5BB0"/>
    <w:rsid w:val="00CD66A4"/>
    <w:rsid w:val="00CE0B6E"/>
    <w:rsid w:val="00CE1505"/>
    <w:rsid w:val="00CE1FC3"/>
    <w:rsid w:val="00CE1FCE"/>
    <w:rsid w:val="00CE3158"/>
    <w:rsid w:val="00CE4F40"/>
    <w:rsid w:val="00CF0F92"/>
    <w:rsid w:val="00CF13F9"/>
    <w:rsid w:val="00CF166B"/>
    <w:rsid w:val="00CF1C4A"/>
    <w:rsid w:val="00CF247C"/>
    <w:rsid w:val="00CF2B19"/>
    <w:rsid w:val="00CF4489"/>
    <w:rsid w:val="00CF60FE"/>
    <w:rsid w:val="00CF6B3A"/>
    <w:rsid w:val="00D0091C"/>
    <w:rsid w:val="00D00B08"/>
    <w:rsid w:val="00D0274A"/>
    <w:rsid w:val="00D03780"/>
    <w:rsid w:val="00D03D3D"/>
    <w:rsid w:val="00D04320"/>
    <w:rsid w:val="00D06BDE"/>
    <w:rsid w:val="00D07182"/>
    <w:rsid w:val="00D077FA"/>
    <w:rsid w:val="00D07F11"/>
    <w:rsid w:val="00D11F18"/>
    <w:rsid w:val="00D132D4"/>
    <w:rsid w:val="00D13B0C"/>
    <w:rsid w:val="00D13D78"/>
    <w:rsid w:val="00D1424D"/>
    <w:rsid w:val="00D145A3"/>
    <w:rsid w:val="00D172F7"/>
    <w:rsid w:val="00D20631"/>
    <w:rsid w:val="00D21203"/>
    <w:rsid w:val="00D22502"/>
    <w:rsid w:val="00D2447A"/>
    <w:rsid w:val="00D24670"/>
    <w:rsid w:val="00D31903"/>
    <w:rsid w:val="00D31C6C"/>
    <w:rsid w:val="00D324D9"/>
    <w:rsid w:val="00D34E2E"/>
    <w:rsid w:val="00D35243"/>
    <w:rsid w:val="00D400D2"/>
    <w:rsid w:val="00D427B4"/>
    <w:rsid w:val="00D4402F"/>
    <w:rsid w:val="00D45149"/>
    <w:rsid w:val="00D456F3"/>
    <w:rsid w:val="00D46FD2"/>
    <w:rsid w:val="00D50086"/>
    <w:rsid w:val="00D53315"/>
    <w:rsid w:val="00D53581"/>
    <w:rsid w:val="00D55FEF"/>
    <w:rsid w:val="00D63176"/>
    <w:rsid w:val="00D65168"/>
    <w:rsid w:val="00D65A1F"/>
    <w:rsid w:val="00D66C52"/>
    <w:rsid w:val="00D67C16"/>
    <w:rsid w:val="00D73634"/>
    <w:rsid w:val="00D74D36"/>
    <w:rsid w:val="00D751B5"/>
    <w:rsid w:val="00D75A58"/>
    <w:rsid w:val="00D76409"/>
    <w:rsid w:val="00D76463"/>
    <w:rsid w:val="00D7650A"/>
    <w:rsid w:val="00D7767C"/>
    <w:rsid w:val="00D77F5A"/>
    <w:rsid w:val="00D80AA0"/>
    <w:rsid w:val="00D8125B"/>
    <w:rsid w:val="00D83B11"/>
    <w:rsid w:val="00D84488"/>
    <w:rsid w:val="00D85C9F"/>
    <w:rsid w:val="00D86E7C"/>
    <w:rsid w:val="00D909B1"/>
    <w:rsid w:val="00D90EA6"/>
    <w:rsid w:val="00D93548"/>
    <w:rsid w:val="00D94431"/>
    <w:rsid w:val="00D94983"/>
    <w:rsid w:val="00D9633E"/>
    <w:rsid w:val="00DA2AD4"/>
    <w:rsid w:val="00DA47C2"/>
    <w:rsid w:val="00DA60A7"/>
    <w:rsid w:val="00DB05AC"/>
    <w:rsid w:val="00DB071D"/>
    <w:rsid w:val="00DB3E34"/>
    <w:rsid w:val="00DB5F1E"/>
    <w:rsid w:val="00DB7B67"/>
    <w:rsid w:val="00DB7FB8"/>
    <w:rsid w:val="00DC00C4"/>
    <w:rsid w:val="00DC08AC"/>
    <w:rsid w:val="00DC3E7B"/>
    <w:rsid w:val="00DC421C"/>
    <w:rsid w:val="00DC75F5"/>
    <w:rsid w:val="00DD2FEB"/>
    <w:rsid w:val="00DD3891"/>
    <w:rsid w:val="00DD4A3E"/>
    <w:rsid w:val="00DD6CDB"/>
    <w:rsid w:val="00DE3AE2"/>
    <w:rsid w:val="00DE520A"/>
    <w:rsid w:val="00DE5BDF"/>
    <w:rsid w:val="00DF1140"/>
    <w:rsid w:val="00DF30C9"/>
    <w:rsid w:val="00DF432E"/>
    <w:rsid w:val="00DF4A34"/>
    <w:rsid w:val="00DF6838"/>
    <w:rsid w:val="00DF6F4D"/>
    <w:rsid w:val="00E040A7"/>
    <w:rsid w:val="00E047E0"/>
    <w:rsid w:val="00E0516F"/>
    <w:rsid w:val="00E10EF9"/>
    <w:rsid w:val="00E110DE"/>
    <w:rsid w:val="00E116F4"/>
    <w:rsid w:val="00E11808"/>
    <w:rsid w:val="00E122D8"/>
    <w:rsid w:val="00E124AF"/>
    <w:rsid w:val="00E126F6"/>
    <w:rsid w:val="00E15CC3"/>
    <w:rsid w:val="00E21889"/>
    <w:rsid w:val="00E22A74"/>
    <w:rsid w:val="00E22CE0"/>
    <w:rsid w:val="00E246D8"/>
    <w:rsid w:val="00E24828"/>
    <w:rsid w:val="00E26137"/>
    <w:rsid w:val="00E268E3"/>
    <w:rsid w:val="00E26F49"/>
    <w:rsid w:val="00E30BFE"/>
    <w:rsid w:val="00E33D04"/>
    <w:rsid w:val="00E33FBA"/>
    <w:rsid w:val="00E35579"/>
    <w:rsid w:val="00E3626C"/>
    <w:rsid w:val="00E375A5"/>
    <w:rsid w:val="00E40AC7"/>
    <w:rsid w:val="00E40F3E"/>
    <w:rsid w:val="00E41AA2"/>
    <w:rsid w:val="00E42D78"/>
    <w:rsid w:val="00E449B6"/>
    <w:rsid w:val="00E454FE"/>
    <w:rsid w:val="00E4709E"/>
    <w:rsid w:val="00E50EC9"/>
    <w:rsid w:val="00E53CFE"/>
    <w:rsid w:val="00E5606C"/>
    <w:rsid w:val="00E607F4"/>
    <w:rsid w:val="00E609AB"/>
    <w:rsid w:val="00E632D1"/>
    <w:rsid w:val="00E636F3"/>
    <w:rsid w:val="00E63720"/>
    <w:rsid w:val="00E638C9"/>
    <w:rsid w:val="00E64B4A"/>
    <w:rsid w:val="00E65324"/>
    <w:rsid w:val="00E66338"/>
    <w:rsid w:val="00E67884"/>
    <w:rsid w:val="00E70E15"/>
    <w:rsid w:val="00E71274"/>
    <w:rsid w:val="00E71349"/>
    <w:rsid w:val="00E716BB"/>
    <w:rsid w:val="00E72D30"/>
    <w:rsid w:val="00E73DF6"/>
    <w:rsid w:val="00E74D52"/>
    <w:rsid w:val="00E7540A"/>
    <w:rsid w:val="00E76209"/>
    <w:rsid w:val="00E81356"/>
    <w:rsid w:val="00E85E87"/>
    <w:rsid w:val="00E87AD3"/>
    <w:rsid w:val="00E87D10"/>
    <w:rsid w:val="00E87E23"/>
    <w:rsid w:val="00E92BEA"/>
    <w:rsid w:val="00E93E85"/>
    <w:rsid w:val="00E9415D"/>
    <w:rsid w:val="00E9492A"/>
    <w:rsid w:val="00E960FA"/>
    <w:rsid w:val="00E971A2"/>
    <w:rsid w:val="00E972C6"/>
    <w:rsid w:val="00E97AFB"/>
    <w:rsid w:val="00EA0BC2"/>
    <w:rsid w:val="00EA14E7"/>
    <w:rsid w:val="00EA1C82"/>
    <w:rsid w:val="00EA2C5B"/>
    <w:rsid w:val="00EA3CC8"/>
    <w:rsid w:val="00EA4A0A"/>
    <w:rsid w:val="00EA4E83"/>
    <w:rsid w:val="00EA5FF7"/>
    <w:rsid w:val="00EA658C"/>
    <w:rsid w:val="00EA7198"/>
    <w:rsid w:val="00EA7EDA"/>
    <w:rsid w:val="00EB13ED"/>
    <w:rsid w:val="00EB149A"/>
    <w:rsid w:val="00EB1BB2"/>
    <w:rsid w:val="00EB2D10"/>
    <w:rsid w:val="00EB3856"/>
    <w:rsid w:val="00EB4382"/>
    <w:rsid w:val="00EB4F56"/>
    <w:rsid w:val="00EB616D"/>
    <w:rsid w:val="00EC0024"/>
    <w:rsid w:val="00EC208F"/>
    <w:rsid w:val="00EC2181"/>
    <w:rsid w:val="00EC56EB"/>
    <w:rsid w:val="00EC5BEF"/>
    <w:rsid w:val="00EC70D7"/>
    <w:rsid w:val="00ED4DF5"/>
    <w:rsid w:val="00ED783C"/>
    <w:rsid w:val="00EE05D6"/>
    <w:rsid w:val="00EE134A"/>
    <w:rsid w:val="00EE446E"/>
    <w:rsid w:val="00EE463E"/>
    <w:rsid w:val="00EE5F15"/>
    <w:rsid w:val="00EE638B"/>
    <w:rsid w:val="00EE67E5"/>
    <w:rsid w:val="00EE7FF1"/>
    <w:rsid w:val="00EF19A4"/>
    <w:rsid w:val="00EF1FFF"/>
    <w:rsid w:val="00EF200C"/>
    <w:rsid w:val="00EF352C"/>
    <w:rsid w:val="00EF5C2F"/>
    <w:rsid w:val="00EF72E8"/>
    <w:rsid w:val="00EF7488"/>
    <w:rsid w:val="00F004D2"/>
    <w:rsid w:val="00F005B3"/>
    <w:rsid w:val="00F00B01"/>
    <w:rsid w:val="00F020DB"/>
    <w:rsid w:val="00F03C8B"/>
    <w:rsid w:val="00F04025"/>
    <w:rsid w:val="00F11787"/>
    <w:rsid w:val="00F13910"/>
    <w:rsid w:val="00F13A1C"/>
    <w:rsid w:val="00F13D54"/>
    <w:rsid w:val="00F13FAF"/>
    <w:rsid w:val="00F14667"/>
    <w:rsid w:val="00F14783"/>
    <w:rsid w:val="00F17A78"/>
    <w:rsid w:val="00F22BAB"/>
    <w:rsid w:val="00F24626"/>
    <w:rsid w:val="00F25585"/>
    <w:rsid w:val="00F27B8C"/>
    <w:rsid w:val="00F3009C"/>
    <w:rsid w:val="00F315A3"/>
    <w:rsid w:val="00F32C2F"/>
    <w:rsid w:val="00F345EB"/>
    <w:rsid w:val="00F37147"/>
    <w:rsid w:val="00F37B62"/>
    <w:rsid w:val="00F400F2"/>
    <w:rsid w:val="00F4278D"/>
    <w:rsid w:val="00F42956"/>
    <w:rsid w:val="00F42D9A"/>
    <w:rsid w:val="00F44276"/>
    <w:rsid w:val="00F4606A"/>
    <w:rsid w:val="00F46648"/>
    <w:rsid w:val="00F52016"/>
    <w:rsid w:val="00F52B7C"/>
    <w:rsid w:val="00F54500"/>
    <w:rsid w:val="00F54CEA"/>
    <w:rsid w:val="00F55188"/>
    <w:rsid w:val="00F5618B"/>
    <w:rsid w:val="00F56FED"/>
    <w:rsid w:val="00F571F8"/>
    <w:rsid w:val="00F600DB"/>
    <w:rsid w:val="00F61E64"/>
    <w:rsid w:val="00F62143"/>
    <w:rsid w:val="00F62C7C"/>
    <w:rsid w:val="00F70C3E"/>
    <w:rsid w:val="00F717C1"/>
    <w:rsid w:val="00F71C91"/>
    <w:rsid w:val="00F762B5"/>
    <w:rsid w:val="00F80C41"/>
    <w:rsid w:val="00F80F2F"/>
    <w:rsid w:val="00F80FA1"/>
    <w:rsid w:val="00F81C34"/>
    <w:rsid w:val="00F844B2"/>
    <w:rsid w:val="00F86961"/>
    <w:rsid w:val="00F87883"/>
    <w:rsid w:val="00F90676"/>
    <w:rsid w:val="00F906DB"/>
    <w:rsid w:val="00F90867"/>
    <w:rsid w:val="00F91006"/>
    <w:rsid w:val="00F945C0"/>
    <w:rsid w:val="00F947EC"/>
    <w:rsid w:val="00F966D5"/>
    <w:rsid w:val="00F976E6"/>
    <w:rsid w:val="00FA0C6C"/>
    <w:rsid w:val="00FA0C88"/>
    <w:rsid w:val="00FA1AA0"/>
    <w:rsid w:val="00FA257D"/>
    <w:rsid w:val="00FA25F2"/>
    <w:rsid w:val="00FA2EA1"/>
    <w:rsid w:val="00FA4C1F"/>
    <w:rsid w:val="00FA4ED1"/>
    <w:rsid w:val="00FA705D"/>
    <w:rsid w:val="00FB277A"/>
    <w:rsid w:val="00FB482B"/>
    <w:rsid w:val="00FB48CB"/>
    <w:rsid w:val="00FB5363"/>
    <w:rsid w:val="00FB7DB8"/>
    <w:rsid w:val="00FC17D9"/>
    <w:rsid w:val="00FC68D7"/>
    <w:rsid w:val="00FC7532"/>
    <w:rsid w:val="00FD1551"/>
    <w:rsid w:val="00FD17ED"/>
    <w:rsid w:val="00FD2ACE"/>
    <w:rsid w:val="00FD3178"/>
    <w:rsid w:val="00FD72DB"/>
    <w:rsid w:val="00FD79CE"/>
    <w:rsid w:val="00FD7B34"/>
    <w:rsid w:val="00FE0F1A"/>
    <w:rsid w:val="00FE1758"/>
    <w:rsid w:val="00FE2E7E"/>
    <w:rsid w:val="00FE58C1"/>
    <w:rsid w:val="00FE6B2F"/>
    <w:rsid w:val="00FE70F4"/>
    <w:rsid w:val="00FF194B"/>
    <w:rsid w:val="00FF46E4"/>
    <w:rsid w:val="00FF4EF3"/>
    <w:rsid w:val="00FF561A"/>
    <w:rsid w:val="00FF611F"/>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84F13"/>
  </w:style>
  <w:style w:type="paragraph" w:styleId="1">
    <w:name w:val="heading 1"/>
    <w:basedOn w:val="a4"/>
    <w:next w:val="a4"/>
    <w:link w:val="10"/>
    <w:uiPriority w:val="99"/>
    <w:qFormat/>
    <w:rsid w:val="00400A51"/>
    <w:pPr>
      <w:keepNext/>
      <w:spacing w:after="0" w:line="240" w:lineRule="auto"/>
      <w:outlineLvl w:val="0"/>
    </w:pPr>
    <w:rPr>
      <w:rFonts w:ascii="Times New Roman" w:eastAsia="Times New Roman" w:hAnsi="Times New Roman" w:cs="Times New Roman"/>
      <w:b/>
      <w:sz w:val="24"/>
      <w:szCs w:val="24"/>
      <w:lang w:eastAsia="ru-RU"/>
    </w:rPr>
  </w:style>
  <w:style w:type="paragraph" w:styleId="20">
    <w:name w:val="heading 2"/>
    <w:basedOn w:val="a4"/>
    <w:next w:val="a4"/>
    <w:link w:val="21"/>
    <w:uiPriority w:val="9"/>
    <w:unhideWhenUsed/>
    <w:qFormat/>
    <w:rsid w:val="004C3E6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4"/>
    <w:link w:val="31"/>
    <w:uiPriority w:val="9"/>
    <w:qFormat/>
    <w:rsid w:val="004C3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4"/>
    <w:next w:val="a4"/>
    <w:link w:val="40"/>
    <w:uiPriority w:val="99"/>
    <w:qFormat/>
    <w:rsid w:val="00D24670"/>
    <w:pPr>
      <w:keepNext/>
      <w:tabs>
        <w:tab w:val="left" w:pos="1695"/>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4"/>
    <w:next w:val="a4"/>
    <w:link w:val="50"/>
    <w:uiPriority w:val="99"/>
    <w:qFormat/>
    <w:rsid w:val="00D24670"/>
    <w:pPr>
      <w:keepNext/>
      <w:tabs>
        <w:tab w:val="left" w:pos="1695"/>
      </w:tabs>
      <w:spacing w:after="0" w:line="240" w:lineRule="auto"/>
      <w:ind w:left="360"/>
      <w:jc w:val="center"/>
      <w:outlineLvl w:val="4"/>
    </w:pPr>
    <w:rPr>
      <w:rFonts w:ascii="Times New Roman" w:eastAsia="Times New Roman" w:hAnsi="Times New Roman" w:cs="Times New Roman"/>
      <w:b/>
      <w:bCs/>
      <w:sz w:val="24"/>
      <w:szCs w:val="24"/>
      <w:lang w:eastAsia="ru-RU"/>
    </w:rPr>
  </w:style>
  <w:style w:type="paragraph" w:styleId="6">
    <w:name w:val="heading 6"/>
    <w:basedOn w:val="a4"/>
    <w:next w:val="a4"/>
    <w:link w:val="60"/>
    <w:uiPriority w:val="99"/>
    <w:qFormat/>
    <w:rsid w:val="00D24670"/>
    <w:pPr>
      <w:keepNext/>
      <w:spacing w:after="0" w:line="240" w:lineRule="auto"/>
      <w:jc w:val="right"/>
      <w:outlineLvl w:val="5"/>
    </w:pPr>
    <w:rPr>
      <w:rFonts w:ascii="Times New Roman" w:eastAsia="Times New Roman" w:hAnsi="Times New Roman" w:cs="Times New Roman"/>
      <w:b/>
      <w:bCs/>
      <w:sz w:val="28"/>
      <w:szCs w:val="24"/>
      <w:lang w:eastAsia="ru-RU"/>
    </w:rPr>
  </w:style>
  <w:style w:type="paragraph" w:styleId="7">
    <w:name w:val="heading 7"/>
    <w:basedOn w:val="a4"/>
    <w:next w:val="a4"/>
    <w:link w:val="70"/>
    <w:unhideWhenUsed/>
    <w:qFormat/>
    <w:rsid w:val="00D24670"/>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uiPriority w:val="99"/>
    <w:unhideWhenUsed/>
    <w:qFormat/>
    <w:rsid w:val="00903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9"/>
    <w:unhideWhenUsed/>
    <w:qFormat/>
    <w:rsid w:val="00903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400A51"/>
    <w:rPr>
      <w:rFonts w:ascii="Times New Roman" w:eastAsia="Times New Roman" w:hAnsi="Times New Roman" w:cs="Times New Roman"/>
      <w:b/>
      <w:sz w:val="24"/>
      <w:szCs w:val="24"/>
      <w:lang w:eastAsia="ru-RU"/>
    </w:rPr>
  </w:style>
  <w:style w:type="character" w:customStyle="1" w:styleId="21">
    <w:name w:val="Заголовок 2 Знак"/>
    <w:basedOn w:val="a5"/>
    <w:link w:val="20"/>
    <w:uiPriority w:val="9"/>
    <w:rsid w:val="004C3E66"/>
    <w:rPr>
      <w:rFonts w:ascii="Cambria" w:eastAsia="Times New Roman" w:hAnsi="Cambria" w:cs="Times New Roman"/>
      <w:b/>
      <w:bCs/>
      <w:i/>
      <w:iCs/>
      <w:sz w:val="28"/>
      <w:szCs w:val="28"/>
      <w:lang w:eastAsia="ru-RU"/>
    </w:rPr>
  </w:style>
  <w:style w:type="character" w:customStyle="1" w:styleId="31">
    <w:name w:val="Заголовок 3 Знак"/>
    <w:basedOn w:val="a5"/>
    <w:link w:val="30"/>
    <w:uiPriority w:val="9"/>
    <w:rsid w:val="004C3E66"/>
    <w:rPr>
      <w:rFonts w:ascii="Times New Roman" w:eastAsia="Times New Roman" w:hAnsi="Times New Roman" w:cs="Times New Roman"/>
      <w:b/>
      <w:bCs/>
      <w:sz w:val="27"/>
      <w:szCs w:val="27"/>
      <w:lang w:eastAsia="ru-RU"/>
    </w:rPr>
  </w:style>
  <w:style w:type="character" w:customStyle="1" w:styleId="80">
    <w:name w:val="Заголовок 8 Знак"/>
    <w:basedOn w:val="a5"/>
    <w:link w:val="8"/>
    <w:uiPriority w:val="99"/>
    <w:rsid w:val="0090307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9"/>
    <w:rsid w:val="0090307D"/>
    <w:rPr>
      <w:rFonts w:asciiTheme="majorHAnsi" w:eastAsiaTheme="majorEastAsia" w:hAnsiTheme="majorHAnsi" w:cstheme="majorBidi"/>
      <w:i/>
      <w:iCs/>
      <w:color w:val="272727" w:themeColor="text1" w:themeTint="D8"/>
      <w:sz w:val="21"/>
      <w:szCs w:val="21"/>
    </w:rPr>
  </w:style>
  <w:style w:type="paragraph" w:styleId="a8">
    <w:name w:val="List Paragraph"/>
    <w:basedOn w:val="a4"/>
    <w:link w:val="a9"/>
    <w:uiPriority w:val="34"/>
    <w:qFormat/>
    <w:rsid w:val="00084F13"/>
    <w:pPr>
      <w:ind w:left="720"/>
      <w:contextualSpacing/>
    </w:pPr>
  </w:style>
  <w:style w:type="character" w:customStyle="1" w:styleId="a9">
    <w:name w:val="Абзац списка Знак"/>
    <w:link w:val="a8"/>
    <w:uiPriority w:val="34"/>
    <w:locked/>
    <w:rsid w:val="00084F13"/>
  </w:style>
  <w:style w:type="paragraph" w:styleId="aa">
    <w:name w:val="Normal (Web)"/>
    <w:aliases w:val="Обычный (веб) Знак,Обычный (Web) Знак,Обычный (Web) Знак Знак Знак Знак Знак,Обычный (Web) Знак Знак Знак,Обычный (Web) Знак Знак Знак Знак,Обычный (Web)"/>
    <w:basedOn w:val="a4"/>
    <w:link w:val="11"/>
    <w:uiPriority w:val="99"/>
    <w:unhideWhenUsed/>
    <w:qFormat/>
    <w:rsid w:val="007A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
    <w:link w:val="aa"/>
    <w:uiPriority w:val="99"/>
    <w:locked/>
    <w:rsid w:val="007368DA"/>
    <w:rPr>
      <w:rFonts w:ascii="Times New Roman" w:eastAsia="Times New Roman" w:hAnsi="Times New Roman" w:cs="Times New Roman"/>
      <w:sz w:val="24"/>
      <w:szCs w:val="24"/>
      <w:lang w:eastAsia="ru-RU"/>
    </w:rPr>
  </w:style>
  <w:style w:type="character" w:styleId="ab">
    <w:name w:val="Strong"/>
    <w:basedOn w:val="a5"/>
    <w:uiPriority w:val="22"/>
    <w:qFormat/>
    <w:rsid w:val="007A0079"/>
    <w:rPr>
      <w:b/>
      <w:bCs/>
    </w:rPr>
  </w:style>
  <w:style w:type="paragraph" w:styleId="ac">
    <w:name w:val="Body Text"/>
    <w:aliases w:val="Заголовок главы"/>
    <w:basedOn w:val="a4"/>
    <w:link w:val="ad"/>
    <w:rsid w:val="00941DB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aliases w:val="Заголовок главы Знак1"/>
    <w:basedOn w:val="a5"/>
    <w:link w:val="ac"/>
    <w:rsid w:val="00941DB2"/>
    <w:rPr>
      <w:rFonts w:ascii="Times New Roman" w:eastAsia="Times New Roman" w:hAnsi="Times New Roman" w:cs="Times New Roman"/>
      <w:sz w:val="20"/>
      <w:szCs w:val="20"/>
      <w:lang w:eastAsia="ru-RU"/>
    </w:rPr>
  </w:style>
  <w:style w:type="paragraph" w:styleId="ae">
    <w:name w:val="header"/>
    <w:aliases w:val="??????? ??????????"/>
    <w:basedOn w:val="a4"/>
    <w:link w:val="af"/>
    <w:rsid w:val="00120C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 ?????????? Знак"/>
    <w:basedOn w:val="a5"/>
    <w:link w:val="ae"/>
    <w:rsid w:val="00120C74"/>
    <w:rPr>
      <w:rFonts w:ascii="Times New Roman" w:eastAsia="Times New Roman" w:hAnsi="Times New Roman" w:cs="Times New Roman"/>
      <w:sz w:val="20"/>
      <w:szCs w:val="20"/>
      <w:lang w:eastAsia="ru-RU"/>
    </w:rPr>
  </w:style>
  <w:style w:type="table" w:styleId="af0">
    <w:name w:val="Table Grid"/>
    <w:basedOn w:val="a6"/>
    <w:uiPriority w:val="39"/>
    <w:rsid w:val="00C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4"/>
    <w:rsid w:val="00422FE2"/>
    <w:pPr>
      <w:widowControl w:val="0"/>
      <w:autoSpaceDE w:val="0"/>
      <w:autoSpaceDN w:val="0"/>
      <w:adjustRightInd w:val="0"/>
      <w:spacing w:after="0" w:line="298" w:lineRule="exact"/>
    </w:pPr>
    <w:rPr>
      <w:rFonts w:ascii="Times New Roman" w:eastAsia="Calibri" w:hAnsi="Times New Roman" w:cs="Times New Roman"/>
      <w:sz w:val="24"/>
      <w:szCs w:val="24"/>
      <w:lang w:eastAsia="ru-RU"/>
    </w:rPr>
  </w:style>
  <w:style w:type="character" w:styleId="af1">
    <w:name w:val="Hyperlink"/>
    <w:basedOn w:val="a5"/>
    <w:uiPriority w:val="99"/>
    <w:unhideWhenUsed/>
    <w:rsid w:val="00D2447A"/>
    <w:rPr>
      <w:color w:val="0000FF"/>
      <w:u w:val="single"/>
    </w:rPr>
  </w:style>
  <w:style w:type="paragraph" w:customStyle="1" w:styleId="ConsPlusNormal">
    <w:name w:val="ConsPlusNormal"/>
    <w:link w:val="ConsPlusNormal0"/>
    <w:rsid w:val="004C745F"/>
    <w:pPr>
      <w:widowControl w:val="0"/>
      <w:suppressAutoHyphens/>
      <w:autoSpaceDE w:val="0"/>
      <w:spacing w:after="0" w:line="240" w:lineRule="auto"/>
      <w:ind w:firstLine="720"/>
      <w:jc w:val="both"/>
    </w:pPr>
    <w:rPr>
      <w:rFonts w:ascii="Arial" w:eastAsia="Arial" w:hAnsi="Arial" w:cs="Arial"/>
      <w:sz w:val="20"/>
      <w:szCs w:val="24"/>
      <w:lang w:eastAsia="ar-SA"/>
    </w:rPr>
  </w:style>
  <w:style w:type="character" w:customStyle="1" w:styleId="ConsPlusNormal0">
    <w:name w:val="ConsPlusNormal Знак"/>
    <w:link w:val="ConsPlusNormal"/>
    <w:locked/>
    <w:rsid w:val="004C745F"/>
    <w:rPr>
      <w:rFonts w:ascii="Arial" w:eastAsia="Arial" w:hAnsi="Arial" w:cs="Arial"/>
      <w:sz w:val="20"/>
      <w:szCs w:val="24"/>
      <w:lang w:eastAsia="ar-SA"/>
    </w:rPr>
  </w:style>
  <w:style w:type="character" w:customStyle="1" w:styleId="ft24">
    <w:name w:val="ft24"/>
    <w:basedOn w:val="a5"/>
    <w:rsid w:val="00981721"/>
  </w:style>
  <w:style w:type="character" w:customStyle="1" w:styleId="ft122">
    <w:name w:val="ft122"/>
    <w:basedOn w:val="a5"/>
    <w:rsid w:val="00981721"/>
  </w:style>
  <w:style w:type="paragraph" w:styleId="af2">
    <w:name w:val="Balloon Text"/>
    <w:basedOn w:val="a4"/>
    <w:link w:val="af3"/>
    <w:uiPriority w:val="99"/>
    <w:unhideWhenUsed/>
    <w:rsid w:val="00705277"/>
    <w:pPr>
      <w:spacing w:after="0" w:line="240" w:lineRule="auto"/>
    </w:pPr>
    <w:rPr>
      <w:rFonts w:ascii="Segoe UI" w:hAnsi="Segoe UI" w:cs="Segoe UI"/>
      <w:sz w:val="18"/>
      <w:szCs w:val="18"/>
    </w:rPr>
  </w:style>
  <w:style w:type="character" w:customStyle="1" w:styleId="af3">
    <w:name w:val="Текст выноски Знак"/>
    <w:basedOn w:val="a5"/>
    <w:link w:val="af2"/>
    <w:uiPriority w:val="99"/>
    <w:rsid w:val="00705277"/>
    <w:rPr>
      <w:rFonts w:ascii="Segoe UI" w:hAnsi="Segoe UI" w:cs="Segoe UI"/>
      <w:sz w:val="18"/>
      <w:szCs w:val="18"/>
    </w:rPr>
  </w:style>
  <w:style w:type="paragraph" w:styleId="af4">
    <w:name w:val="footer"/>
    <w:basedOn w:val="a4"/>
    <w:link w:val="af5"/>
    <w:uiPriority w:val="99"/>
    <w:unhideWhenUsed/>
    <w:rsid w:val="00F25585"/>
    <w:pPr>
      <w:tabs>
        <w:tab w:val="center" w:pos="4677"/>
        <w:tab w:val="right" w:pos="9355"/>
      </w:tabs>
      <w:spacing w:after="0" w:line="240" w:lineRule="auto"/>
    </w:pPr>
  </w:style>
  <w:style w:type="character" w:customStyle="1" w:styleId="af5">
    <w:name w:val="Нижний колонтитул Знак"/>
    <w:basedOn w:val="a5"/>
    <w:link w:val="af4"/>
    <w:uiPriority w:val="99"/>
    <w:rsid w:val="00F25585"/>
  </w:style>
  <w:style w:type="paragraph" w:customStyle="1" w:styleId="TableParagraph">
    <w:name w:val="Table Paragraph"/>
    <w:basedOn w:val="a4"/>
    <w:uiPriority w:val="1"/>
    <w:qFormat/>
    <w:rsid w:val="00D07182"/>
    <w:pPr>
      <w:widowControl w:val="0"/>
      <w:spacing w:after="0" w:line="240" w:lineRule="auto"/>
    </w:pPr>
    <w:rPr>
      <w:lang w:val="en-US"/>
    </w:rPr>
  </w:style>
  <w:style w:type="paragraph" w:customStyle="1" w:styleId="Standard">
    <w:name w:val="Standard"/>
    <w:rsid w:val="003E383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customStyle="1" w:styleId="22">
    <w:name w:val="Сетка таблицы2"/>
    <w:basedOn w:val="a6"/>
    <w:next w:val="af0"/>
    <w:rsid w:val="0091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5"/>
    <w:rsid w:val="007B697C"/>
  </w:style>
  <w:style w:type="paragraph" w:styleId="32">
    <w:name w:val="Body Text Indent 3"/>
    <w:aliases w:val="Основной текст с выступом 3"/>
    <w:basedOn w:val="a4"/>
    <w:link w:val="33"/>
    <w:unhideWhenUsed/>
    <w:rsid w:val="0090307D"/>
    <w:pPr>
      <w:spacing w:after="120"/>
      <w:ind w:left="283"/>
    </w:pPr>
    <w:rPr>
      <w:sz w:val="16"/>
      <w:szCs w:val="16"/>
    </w:rPr>
  </w:style>
  <w:style w:type="character" w:customStyle="1" w:styleId="33">
    <w:name w:val="Основной текст с отступом 3 Знак"/>
    <w:aliases w:val="Основной текст с выступом 3 Знак"/>
    <w:basedOn w:val="a5"/>
    <w:link w:val="32"/>
    <w:rsid w:val="0090307D"/>
    <w:rPr>
      <w:sz w:val="16"/>
      <w:szCs w:val="16"/>
    </w:rPr>
  </w:style>
  <w:style w:type="paragraph" w:styleId="af6">
    <w:name w:val="Title"/>
    <w:basedOn w:val="a4"/>
    <w:link w:val="23"/>
    <w:qFormat/>
    <w:rsid w:val="0090307D"/>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23">
    <w:name w:val="Название Знак2"/>
    <w:basedOn w:val="a5"/>
    <w:link w:val="af6"/>
    <w:rsid w:val="0090307D"/>
    <w:rPr>
      <w:rFonts w:ascii="Times New Roman" w:eastAsia="Times New Roman" w:hAnsi="Times New Roman" w:cs="Times New Roman"/>
      <w:b/>
      <w:bCs/>
      <w:sz w:val="24"/>
      <w:szCs w:val="24"/>
      <w:lang w:val="x-none" w:eastAsia="x-none"/>
    </w:rPr>
  </w:style>
  <w:style w:type="paragraph" w:styleId="24">
    <w:name w:val="Body Text Indent 2"/>
    <w:aliases w:val="Знак2,Основной для текста"/>
    <w:basedOn w:val="a4"/>
    <w:link w:val="25"/>
    <w:uiPriority w:val="99"/>
    <w:rsid w:val="0090307D"/>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Знак2 Знак,Основной для текста Знак"/>
    <w:basedOn w:val="a5"/>
    <w:link w:val="24"/>
    <w:uiPriority w:val="99"/>
    <w:rsid w:val="0090307D"/>
    <w:rPr>
      <w:rFonts w:ascii="Times New Roman" w:eastAsia="Times New Roman" w:hAnsi="Times New Roman" w:cs="Times New Roman"/>
      <w:sz w:val="24"/>
      <w:szCs w:val="24"/>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4"/>
    <w:link w:val="12"/>
    <w:rsid w:val="0090307D"/>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12">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 Знак"/>
    <w:link w:val="af7"/>
    <w:rsid w:val="0090307D"/>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5"/>
    <w:rsid w:val="0090307D"/>
  </w:style>
  <w:style w:type="paragraph" w:styleId="a">
    <w:name w:val="List Bullet"/>
    <w:aliases w:val="Маркированный"/>
    <w:basedOn w:val="a4"/>
    <w:link w:val="af9"/>
    <w:rsid w:val="0090307D"/>
    <w:pPr>
      <w:numPr>
        <w:numId w:val="13"/>
      </w:numPr>
      <w:overflowPunct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character" w:customStyle="1" w:styleId="af9">
    <w:name w:val="Маркированный список Знак"/>
    <w:aliases w:val="Маркированный Знак"/>
    <w:link w:val="a"/>
    <w:rsid w:val="0090307D"/>
    <w:rPr>
      <w:rFonts w:ascii="Times New Roman" w:eastAsia="Times New Roman" w:hAnsi="Times New Roman" w:cs="Times New Roman"/>
      <w:sz w:val="24"/>
      <w:szCs w:val="24"/>
      <w:lang w:eastAsia="ru-RU"/>
    </w:rPr>
  </w:style>
  <w:style w:type="paragraph" w:customStyle="1" w:styleId="26">
    <w:name w:val="Обычный2"/>
    <w:link w:val="Normal"/>
    <w:rsid w:val="0090307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6"/>
    <w:rsid w:val="0090307D"/>
    <w:rPr>
      <w:rFonts w:ascii="Times New Roman" w:eastAsia="Times New Roman" w:hAnsi="Times New Roman" w:cs="Times New Roman"/>
      <w:szCs w:val="20"/>
      <w:lang w:eastAsia="ru-RU"/>
    </w:rPr>
  </w:style>
  <w:style w:type="paragraph" w:customStyle="1" w:styleId="220">
    <w:name w:val="Основной текст с отступом 22"/>
    <w:basedOn w:val="a4"/>
    <w:rsid w:val="0090307D"/>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Style13">
    <w:name w:val="Style13"/>
    <w:basedOn w:val="a4"/>
    <w:rsid w:val="0090307D"/>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90307D"/>
    <w:rPr>
      <w:rFonts w:ascii="Arial" w:hAnsi="Arial" w:cs="Arial"/>
      <w:sz w:val="22"/>
      <w:szCs w:val="22"/>
    </w:rPr>
  </w:style>
  <w:style w:type="paragraph" w:customStyle="1" w:styleId="xl24">
    <w:name w:val="xl24"/>
    <w:basedOn w:val="a4"/>
    <w:rsid w:val="0090307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3">
    <w:name w:val="Стиль1"/>
    <w:basedOn w:val="1"/>
    <w:rsid w:val="004C3E66"/>
    <w:pPr>
      <w:keepNext w:val="0"/>
      <w:suppressAutoHyphens/>
      <w:spacing w:before="120"/>
      <w:jc w:val="center"/>
      <w:outlineLvl w:val="9"/>
    </w:pPr>
    <w:rPr>
      <w:rFonts w:cs="Arial"/>
      <w:spacing w:val="-1"/>
      <w:kern w:val="2"/>
      <w:sz w:val="28"/>
      <w:lang w:eastAsia="ar-SA"/>
    </w:rPr>
  </w:style>
  <w:style w:type="paragraph" w:styleId="afa">
    <w:name w:val="No Spacing"/>
    <w:link w:val="afb"/>
    <w:uiPriority w:val="1"/>
    <w:qFormat/>
    <w:rsid w:val="004C3E66"/>
    <w:pPr>
      <w:spacing w:after="0" w:line="240" w:lineRule="auto"/>
    </w:pPr>
    <w:rPr>
      <w:rFonts w:ascii="Calibri" w:eastAsia="Times New Roman" w:hAnsi="Calibri" w:cs="Calibri"/>
      <w:lang w:eastAsia="ru-RU"/>
    </w:rPr>
  </w:style>
  <w:style w:type="character" w:customStyle="1" w:styleId="afb">
    <w:name w:val="Без интервала Знак"/>
    <w:link w:val="afa"/>
    <w:uiPriority w:val="1"/>
    <w:rsid w:val="004C3E66"/>
    <w:rPr>
      <w:rFonts w:ascii="Calibri" w:eastAsia="Times New Roman" w:hAnsi="Calibri" w:cs="Calibri"/>
      <w:lang w:eastAsia="ru-RU"/>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7"/>
    <w:qFormat/>
    <w:rsid w:val="004C3E66"/>
    <w:pPr>
      <w:spacing w:after="0" w:line="240" w:lineRule="auto"/>
      <w:jc w:val="center"/>
    </w:pPr>
    <w:rPr>
      <w:rFonts w:ascii="Times New Roman" w:eastAsia="Times New Roman" w:hAnsi="Times New Roman" w:cs="Times New Roman"/>
      <w:b/>
      <w:bCs/>
      <w:sz w:val="24"/>
      <w:szCs w:val="24"/>
      <w:lang w:eastAsia="ru-RU"/>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4C3E66"/>
    <w:rPr>
      <w:rFonts w:ascii="Times New Roman" w:eastAsia="Times New Roman" w:hAnsi="Times New Roman" w:cs="Times New Roman"/>
      <w:b/>
      <w:bCs/>
      <w:sz w:val="24"/>
      <w:szCs w:val="24"/>
      <w:lang w:eastAsia="ru-RU"/>
    </w:rPr>
  </w:style>
  <w:style w:type="paragraph" w:styleId="a2">
    <w:name w:val="List"/>
    <w:basedOn w:val="a4"/>
    <w:link w:val="afd"/>
    <w:rsid w:val="004C3E66"/>
    <w:pPr>
      <w:numPr>
        <w:numId w:val="15"/>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d">
    <w:name w:val="Список Знак"/>
    <w:link w:val="a2"/>
    <w:rsid w:val="004C3E66"/>
    <w:rPr>
      <w:rFonts w:ascii="Times New Roman" w:eastAsia="Times New Roman" w:hAnsi="Times New Roman" w:cs="Times New Roman"/>
      <w:snapToGrid w:val="0"/>
      <w:sz w:val="24"/>
      <w:szCs w:val="24"/>
      <w:lang w:eastAsia="ru-RU"/>
    </w:rPr>
  </w:style>
  <w:style w:type="paragraph" w:customStyle="1" w:styleId="afe">
    <w:name w:val="Таблица"/>
    <w:basedOn w:val="a4"/>
    <w:rsid w:val="004C3E66"/>
    <w:pPr>
      <w:suppressAutoHyphens/>
      <w:spacing w:after="0" w:line="240" w:lineRule="auto"/>
      <w:jc w:val="both"/>
    </w:pPr>
    <w:rPr>
      <w:rFonts w:ascii="Times New Roman" w:eastAsia="Calibri" w:hAnsi="Times New Roman" w:cs="Times New Roman"/>
      <w:b/>
      <w:sz w:val="24"/>
      <w:lang w:eastAsia="ar-SA"/>
    </w:rPr>
  </w:style>
  <w:style w:type="paragraph" w:styleId="aff">
    <w:name w:val="Subtitle"/>
    <w:basedOn w:val="a4"/>
    <w:next w:val="ac"/>
    <w:link w:val="aff0"/>
    <w:qFormat/>
    <w:rsid w:val="004C3E66"/>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0">
    <w:name w:val="Подзаголовок Знак"/>
    <w:basedOn w:val="a5"/>
    <w:link w:val="aff"/>
    <w:rsid w:val="004C3E66"/>
    <w:rPr>
      <w:rFonts w:ascii="Arial" w:eastAsia="Microsoft YaHei" w:hAnsi="Arial" w:cs="Mangal"/>
      <w:i/>
      <w:iCs/>
      <w:sz w:val="28"/>
      <w:szCs w:val="28"/>
      <w:lang w:eastAsia="ar-SA"/>
    </w:rPr>
  </w:style>
  <w:style w:type="paragraph" w:customStyle="1" w:styleId="14">
    <w:name w:val="Текст ПЗ Первая строка:  1 см"/>
    <w:rsid w:val="004C3E66"/>
    <w:pPr>
      <w:spacing w:after="0" w:line="240" w:lineRule="auto"/>
      <w:ind w:firstLine="567"/>
      <w:jc w:val="both"/>
    </w:pPr>
    <w:rPr>
      <w:rFonts w:ascii="ISOCPEUR" w:eastAsia="Times New Roman" w:hAnsi="ISOCPEUR" w:cs="Times New Roman"/>
      <w:i/>
      <w:sz w:val="28"/>
      <w:szCs w:val="20"/>
      <w:lang w:eastAsia="ru-RU"/>
    </w:rPr>
  </w:style>
  <w:style w:type="paragraph" w:customStyle="1" w:styleId="bodytext">
    <w:name w:val="bodytext"/>
    <w:basedOn w:val="a4"/>
    <w:rsid w:val="004C3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4"/>
    <w:link w:val="S0"/>
    <w:qFormat/>
    <w:rsid w:val="004C3E66"/>
    <w:pPr>
      <w:spacing w:after="0" w:line="276" w:lineRule="auto"/>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5"/>
    <w:link w:val="S"/>
    <w:rsid w:val="004C3E66"/>
    <w:rPr>
      <w:rFonts w:ascii="Bookman Old Style" w:eastAsia="Times New Roman" w:hAnsi="Bookman Old Style" w:cs="Times New Roman"/>
      <w:sz w:val="24"/>
      <w:szCs w:val="24"/>
      <w:lang w:eastAsia="ru-RU"/>
    </w:rPr>
  </w:style>
  <w:style w:type="character" w:styleId="aff1">
    <w:name w:val="Emphasis"/>
    <w:qFormat/>
    <w:rsid w:val="004C3E66"/>
    <w:rPr>
      <w:i/>
      <w:iCs/>
    </w:rPr>
  </w:style>
  <w:style w:type="character" w:customStyle="1" w:styleId="40">
    <w:name w:val="Заголовок 4 Знак"/>
    <w:basedOn w:val="a5"/>
    <w:link w:val="4"/>
    <w:uiPriority w:val="99"/>
    <w:rsid w:val="00D24670"/>
    <w:rPr>
      <w:rFonts w:ascii="Times New Roman" w:eastAsia="Times New Roman" w:hAnsi="Times New Roman" w:cs="Times New Roman"/>
      <w:b/>
      <w:bCs/>
      <w:sz w:val="24"/>
      <w:szCs w:val="24"/>
      <w:lang w:eastAsia="ru-RU"/>
    </w:rPr>
  </w:style>
  <w:style w:type="character" w:customStyle="1" w:styleId="50">
    <w:name w:val="Заголовок 5 Знак"/>
    <w:basedOn w:val="a5"/>
    <w:link w:val="5"/>
    <w:uiPriority w:val="99"/>
    <w:rsid w:val="00D24670"/>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9"/>
    <w:rsid w:val="00D24670"/>
    <w:rPr>
      <w:rFonts w:ascii="Times New Roman" w:eastAsia="Times New Roman" w:hAnsi="Times New Roman" w:cs="Times New Roman"/>
      <w:b/>
      <w:bCs/>
      <w:sz w:val="28"/>
      <w:szCs w:val="24"/>
      <w:lang w:eastAsia="ru-RU"/>
    </w:rPr>
  </w:style>
  <w:style w:type="character" w:customStyle="1" w:styleId="70">
    <w:name w:val="Заголовок 7 Знак"/>
    <w:basedOn w:val="a5"/>
    <w:link w:val="7"/>
    <w:rsid w:val="00D24670"/>
    <w:rPr>
      <w:rFonts w:ascii="Calibri" w:eastAsia="Times New Roman" w:hAnsi="Calibri" w:cs="Times New Roman"/>
      <w:sz w:val="24"/>
      <w:szCs w:val="24"/>
      <w:lang w:eastAsia="ru-RU"/>
    </w:rPr>
  </w:style>
  <w:style w:type="numbering" w:customStyle="1" w:styleId="15">
    <w:name w:val="Нет списка1"/>
    <w:next w:val="a7"/>
    <w:uiPriority w:val="99"/>
    <w:semiHidden/>
    <w:rsid w:val="00D24670"/>
  </w:style>
  <w:style w:type="paragraph" w:styleId="34">
    <w:name w:val="Body Text 3"/>
    <w:basedOn w:val="a4"/>
    <w:link w:val="35"/>
    <w:uiPriority w:val="99"/>
    <w:rsid w:val="00D24670"/>
    <w:pPr>
      <w:tabs>
        <w:tab w:val="left" w:pos="1695"/>
      </w:tabs>
      <w:spacing w:after="0" w:line="240" w:lineRule="auto"/>
      <w:jc w:val="center"/>
    </w:pPr>
    <w:rPr>
      <w:rFonts w:ascii="Times New Roman" w:eastAsia="Times New Roman" w:hAnsi="Times New Roman" w:cs="Times New Roman"/>
      <w:sz w:val="24"/>
      <w:szCs w:val="24"/>
      <w:lang w:eastAsia="ru-RU"/>
    </w:rPr>
  </w:style>
  <w:style w:type="character" w:customStyle="1" w:styleId="35">
    <w:name w:val="Основной текст 3 Знак"/>
    <w:basedOn w:val="a5"/>
    <w:link w:val="34"/>
    <w:uiPriority w:val="99"/>
    <w:rsid w:val="00D24670"/>
    <w:rPr>
      <w:rFonts w:ascii="Times New Roman" w:eastAsia="Times New Roman" w:hAnsi="Times New Roman" w:cs="Times New Roman"/>
      <w:sz w:val="24"/>
      <w:szCs w:val="24"/>
      <w:lang w:eastAsia="ru-RU"/>
    </w:rPr>
  </w:style>
  <w:style w:type="paragraph" w:customStyle="1" w:styleId="conspluscell">
    <w:name w:val="conspluscell"/>
    <w:basedOn w:val="a4"/>
    <w:rsid w:val="00D24670"/>
    <w:pPr>
      <w:spacing w:before="75" w:after="75" w:line="240" w:lineRule="auto"/>
    </w:pPr>
    <w:rPr>
      <w:rFonts w:ascii="Arial" w:eastAsia="Times New Roman" w:hAnsi="Arial" w:cs="Arial"/>
      <w:color w:val="000000"/>
      <w:sz w:val="20"/>
      <w:szCs w:val="20"/>
      <w:lang w:eastAsia="ru-RU"/>
    </w:rPr>
  </w:style>
  <w:style w:type="paragraph" w:customStyle="1" w:styleId="16">
    <w:name w:val="Без интервала1"/>
    <w:rsid w:val="00D24670"/>
    <w:pPr>
      <w:spacing w:after="0" w:line="240" w:lineRule="auto"/>
    </w:pPr>
    <w:rPr>
      <w:rFonts w:ascii="Calibri" w:eastAsia="Times New Roman" w:hAnsi="Calibri" w:cs="Times New Roman"/>
    </w:rPr>
  </w:style>
  <w:style w:type="paragraph" w:customStyle="1" w:styleId="printj">
    <w:name w:val="printj"/>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6"/>
    <w:next w:val="af0"/>
    <w:rsid w:val="00D2467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24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4"/>
    <w:rsid w:val="00D24670"/>
    <w:pPr>
      <w:spacing w:after="0" w:line="240" w:lineRule="auto"/>
      <w:ind w:left="720"/>
      <w:contextualSpacing/>
    </w:pPr>
    <w:rPr>
      <w:rFonts w:ascii="Times New Roman" w:eastAsia="Calibri" w:hAnsi="Times New Roman" w:cs="Times New Roman"/>
      <w:sz w:val="24"/>
      <w:szCs w:val="24"/>
      <w:lang w:eastAsia="ru-RU"/>
    </w:rPr>
  </w:style>
  <w:style w:type="character" w:customStyle="1" w:styleId="0pt">
    <w:name w:val="Основной текст + Интервал 0 pt"/>
    <w:rsid w:val="00D2467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f2">
    <w:name w:val="Основной текст_"/>
    <w:link w:val="19"/>
    <w:rsid w:val="00D24670"/>
    <w:rPr>
      <w:rFonts w:eastAsia="Times New Roman"/>
      <w:spacing w:val="4"/>
      <w:sz w:val="21"/>
      <w:szCs w:val="21"/>
      <w:shd w:val="clear" w:color="auto" w:fill="FFFFFF"/>
    </w:rPr>
  </w:style>
  <w:style w:type="paragraph" w:customStyle="1" w:styleId="19">
    <w:name w:val="Основной текст1"/>
    <w:basedOn w:val="a4"/>
    <w:link w:val="aff2"/>
    <w:rsid w:val="00D24670"/>
    <w:pPr>
      <w:widowControl w:val="0"/>
      <w:shd w:val="clear" w:color="auto" w:fill="FFFFFF"/>
      <w:spacing w:before="240" w:after="0" w:line="274" w:lineRule="exact"/>
      <w:ind w:firstLine="720"/>
      <w:jc w:val="both"/>
    </w:pPr>
    <w:rPr>
      <w:rFonts w:eastAsia="Times New Roman"/>
      <w:spacing w:val="4"/>
      <w:sz w:val="21"/>
      <w:szCs w:val="21"/>
    </w:rPr>
  </w:style>
  <w:style w:type="character" w:customStyle="1" w:styleId="9pt0pt">
    <w:name w:val="Основной текст + 9 pt;Полужирный;Интервал 0 pt"/>
    <w:rsid w:val="00D2467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Corbel9pt0pt">
    <w:name w:val="Основной текст + Corbel;9 pt;Курсив;Интервал 0 pt"/>
    <w:rsid w:val="00D24670"/>
    <w:rPr>
      <w:rFonts w:ascii="Corbel" w:eastAsia="Corbel" w:hAnsi="Corbel" w:cs="Corbel"/>
      <w:b w:val="0"/>
      <w:bCs w:val="0"/>
      <w:i/>
      <w:iCs/>
      <w:smallCaps w:val="0"/>
      <w:strike w:val="0"/>
      <w:color w:val="000000"/>
      <w:spacing w:val="0"/>
      <w:w w:val="100"/>
      <w:position w:val="0"/>
      <w:sz w:val="18"/>
      <w:szCs w:val="18"/>
      <w:u w:val="none"/>
    </w:rPr>
  </w:style>
  <w:style w:type="character" w:customStyle="1" w:styleId="MingLiU45pt0pt">
    <w:name w:val="Основной текст + MingLiU;4;5 pt;Интервал 0 pt"/>
    <w:rsid w:val="00D24670"/>
    <w:rPr>
      <w:rFonts w:ascii="MingLiU" w:eastAsia="MingLiU" w:hAnsi="MingLiU" w:cs="MingLiU"/>
      <w:b w:val="0"/>
      <w:bCs w:val="0"/>
      <w:i w:val="0"/>
      <w:iCs w:val="0"/>
      <w:smallCaps w:val="0"/>
      <w:strike w:val="0"/>
      <w:color w:val="000000"/>
      <w:spacing w:val="-18"/>
      <w:w w:val="100"/>
      <w:position w:val="0"/>
      <w:sz w:val="9"/>
      <w:szCs w:val="9"/>
      <w:u w:val="none"/>
      <w:shd w:val="clear" w:color="auto" w:fill="FFFFFF"/>
      <w:lang w:val="ru-RU"/>
    </w:rPr>
  </w:style>
  <w:style w:type="paragraph" w:customStyle="1" w:styleId="1a">
    <w:name w:val="Без интервала1"/>
    <w:rsid w:val="00D24670"/>
    <w:pPr>
      <w:spacing w:after="0" w:line="240" w:lineRule="auto"/>
    </w:pPr>
    <w:rPr>
      <w:rFonts w:ascii="Calibri" w:eastAsia="Times New Roman" w:hAnsi="Calibri" w:cs="Times New Roman"/>
    </w:rPr>
  </w:style>
  <w:style w:type="paragraph" w:styleId="28">
    <w:name w:val="Body Text 2"/>
    <w:basedOn w:val="a4"/>
    <w:link w:val="29"/>
    <w:rsid w:val="00D24670"/>
    <w:pPr>
      <w:spacing w:after="120" w:line="480" w:lineRule="auto"/>
    </w:pPr>
    <w:rPr>
      <w:rFonts w:ascii="Times New Roman" w:eastAsia="Times New Roman" w:hAnsi="Times New Roman" w:cs="Times New Roman"/>
      <w:sz w:val="24"/>
      <w:szCs w:val="24"/>
      <w:lang w:val="x-none" w:eastAsia="x-none"/>
    </w:rPr>
  </w:style>
  <w:style w:type="character" w:customStyle="1" w:styleId="29">
    <w:name w:val="Основной текст 2 Знак"/>
    <w:basedOn w:val="a5"/>
    <w:link w:val="28"/>
    <w:rsid w:val="00D24670"/>
    <w:rPr>
      <w:rFonts w:ascii="Times New Roman" w:eastAsia="Times New Roman" w:hAnsi="Times New Roman" w:cs="Times New Roman"/>
      <w:sz w:val="24"/>
      <w:szCs w:val="24"/>
      <w:lang w:val="x-none" w:eastAsia="x-none"/>
    </w:rPr>
  </w:style>
  <w:style w:type="numbering" w:customStyle="1" w:styleId="110">
    <w:name w:val="Нет списка11"/>
    <w:next w:val="a7"/>
    <w:semiHidden/>
    <w:rsid w:val="00D24670"/>
  </w:style>
  <w:style w:type="character" w:customStyle="1" w:styleId="1b">
    <w:name w:val="Основной шрифт абзаца1"/>
    <w:rsid w:val="00D24670"/>
  </w:style>
  <w:style w:type="character" w:customStyle="1" w:styleId="Heading1Char">
    <w:name w:val="Heading 1 Char"/>
    <w:rsid w:val="00D24670"/>
    <w:rPr>
      <w:rFonts w:ascii="Cambria" w:hAnsi="Cambria" w:cs="font369"/>
      <w:b/>
      <w:bCs/>
      <w:kern w:val="1"/>
      <w:sz w:val="32"/>
      <w:szCs w:val="32"/>
    </w:rPr>
  </w:style>
  <w:style w:type="character" w:customStyle="1" w:styleId="Heading2Char">
    <w:name w:val="Heading 2 Char"/>
    <w:rsid w:val="00D24670"/>
    <w:rPr>
      <w:rFonts w:ascii="Cambria" w:hAnsi="Cambria" w:cs="font369"/>
      <w:b/>
      <w:bCs/>
      <w:i/>
      <w:iCs/>
      <w:sz w:val="28"/>
      <w:szCs w:val="28"/>
    </w:rPr>
  </w:style>
  <w:style w:type="character" w:customStyle="1" w:styleId="Heading5Char">
    <w:name w:val="Heading 5 Char"/>
    <w:rsid w:val="00D24670"/>
    <w:rPr>
      <w:rFonts w:ascii="Calibri" w:hAnsi="Calibri" w:cs="font369"/>
      <w:b/>
      <w:bCs/>
      <w:i/>
      <w:iCs/>
      <w:sz w:val="26"/>
      <w:szCs w:val="26"/>
    </w:rPr>
  </w:style>
  <w:style w:type="character" w:customStyle="1" w:styleId="Heading7Char">
    <w:name w:val="Heading 7 Char"/>
    <w:rsid w:val="00D24670"/>
    <w:rPr>
      <w:rFonts w:ascii="Calibri" w:hAnsi="Calibri" w:cs="font369"/>
      <w:sz w:val="24"/>
      <w:szCs w:val="24"/>
    </w:rPr>
  </w:style>
  <w:style w:type="paragraph" w:customStyle="1" w:styleId="1c">
    <w:name w:val="Название1"/>
    <w:basedOn w:val="a4"/>
    <w:rsid w:val="00D24670"/>
    <w:pPr>
      <w:suppressLineNumbers/>
      <w:suppressAutoHyphens/>
      <w:spacing w:before="120" w:after="120" w:line="276" w:lineRule="auto"/>
    </w:pPr>
    <w:rPr>
      <w:rFonts w:ascii="Times New Roman" w:eastAsia="Arial Unicode MS" w:hAnsi="Times New Roman" w:cs="Calibri"/>
      <w:i/>
      <w:iCs/>
      <w:kern w:val="1"/>
      <w:sz w:val="24"/>
      <w:szCs w:val="24"/>
      <w:lang w:eastAsia="hi-IN" w:bidi="hi-IN"/>
    </w:rPr>
  </w:style>
  <w:style w:type="paragraph" w:customStyle="1" w:styleId="1d">
    <w:name w:val="Указатель1"/>
    <w:basedOn w:val="a4"/>
    <w:rsid w:val="00D24670"/>
    <w:pPr>
      <w:suppressLineNumbers/>
      <w:suppressAutoHyphens/>
      <w:spacing w:after="200" w:line="276" w:lineRule="auto"/>
    </w:pPr>
    <w:rPr>
      <w:rFonts w:ascii="Times New Roman" w:eastAsia="Arial Unicode MS" w:hAnsi="Times New Roman" w:cs="Calibri"/>
      <w:kern w:val="1"/>
      <w:sz w:val="24"/>
      <w:szCs w:val="24"/>
      <w:lang w:eastAsia="hi-IN" w:bidi="hi-IN"/>
    </w:rPr>
  </w:style>
  <w:style w:type="character" w:styleId="aff3">
    <w:name w:val="FollowedHyperlink"/>
    <w:uiPriority w:val="99"/>
    <w:unhideWhenUsed/>
    <w:rsid w:val="00D24670"/>
    <w:rPr>
      <w:color w:val="954F72"/>
      <w:u w:val="single"/>
    </w:rPr>
  </w:style>
  <w:style w:type="paragraph" w:customStyle="1" w:styleId="msonormal0">
    <w:name w:val="msonormal"/>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24670"/>
    <w:pPr>
      <w:pBdr>
        <w:top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6">
    <w:name w:val="xl66"/>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7">
    <w:name w:val="xl67"/>
    <w:basedOn w:val="a4"/>
    <w:rsid w:val="00D2467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8">
    <w:name w:val="xl68"/>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69">
    <w:name w:val="xl69"/>
    <w:basedOn w:val="a4"/>
    <w:rsid w:val="00D24670"/>
    <w:pPr>
      <w:pBdr>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0">
    <w:name w:val="xl70"/>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1">
    <w:name w:val="xl71"/>
    <w:basedOn w:val="a4"/>
    <w:rsid w:val="00D24670"/>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2">
    <w:name w:val="xl72"/>
    <w:basedOn w:val="a4"/>
    <w:rsid w:val="00D24670"/>
    <w:pPr>
      <w:pBdr>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3">
    <w:name w:val="xl73"/>
    <w:basedOn w:val="a4"/>
    <w:rsid w:val="00D24670"/>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4">
    <w:name w:val="xl74"/>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5">
    <w:name w:val="xl75"/>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6">
    <w:name w:val="xl76"/>
    <w:basedOn w:val="a4"/>
    <w:rsid w:val="00D24670"/>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7">
    <w:name w:val="xl77"/>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8">
    <w:name w:val="xl78"/>
    <w:basedOn w:val="a4"/>
    <w:rsid w:val="00D2467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9">
    <w:name w:val="xl79"/>
    <w:basedOn w:val="a4"/>
    <w:rsid w:val="00D2467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0">
    <w:name w:val="xl80"/>
    <w:basedOn w:val="a4"/>
    <w:rsid w:val="00D24670"/>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1">
    <w:name w:val="xl81"/>
    <w:basedOn w:val="a4"/>
    <w:rsid w:val="00D24670"/>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numbering" w:customStyle="1" w:styleId="2a">
    <w:name w:val="Нет списка2"/>
    <w:next w:val="a7"/>
    <w:uiPriority w:val="99"/>
    <w:semiHidden/>
    <w:rsid w:val="00051BE5"/>
  </w:style>
  <w:style w:type="character" w:customStyle="1" w:styleId="111">
    <w:name w:val="Заголовок 1 Знак1"/>
    <w:uiPriority w:val="99"/>
    <w:rsid w:val="00051BE5"/>
    <w:rPr>
      <w:b/>
      <w:sz w:val="28"/>
      <w:szCs w:val="24"/>
      <w:lang w:val="x-none" w:eastAsia="x-none"/>
    </w:rPr>
  </w:style>
  <w:style w:type="paragraph" w:customStyle="1" w:styleId="aff4">
    <w:basedOn w:val="a4"/>
    <w:next w:val="af6"/>
    <w:link w:val="1e"/>
    <w:qFormat/>
    <w:rsid w:val="00051BE5"/>
    <w:pPr>
      <w:overflowPunct w:val="0"/>
      <w:autoSpaceDE w:val="0"/>
      <w:autoSpaceDN w:val="0"/>
      <w:adjustRightInd w:val="0"/>
      <w:spacing w:after="0" w:line="360" w:lineRule="auto"/>
      <w:ind w:firstLine="600"/>
      <w:jc w:val="center"/>
    </w:pPr>
    <w:rPr>
      <w:b/>
      <w:bCs/>
      <w:sz w:val="24"/>
      <w:szCs w:val="24"/>
    </w:rPr>
  </w:style>
  <w:style w:type="character" w:customStyle="1" w:styleId="1e">
    <w:name w:val="Название Знак1"/>
    <w:link w:val="aff4"/>
    <w:rsid w:val="00051BE5"/>
    <w:rPr>
      <w:b/>
      <w:bCs/>
      <w:sz w:val="24"/>
      <w:szCs w:val="24"/>
    </w:rPr>
  </w:style>
  <w:style w:type="character" w:customStyle="1" w:styleId="1f">
    <w:name w:val="Нижний колонтитул Знак1"/>
    <w:rsid w:val="00051BE5"/>
    <w:rPr>
      <w:sz w:val="24"/>
      <w:szCs w:val="24"/>
    </w:rPr>
  </w:style>
  <w:style w:type="character" w:styleId="aff5">
    <w:name w:val="page number"/>
    <w:basedOn w:val="a5"/>
    <w:rsid w:val="00051BE5"/>
  </w:style>
  <w:style w:type="paragraph" w:customStyle="1" w:styleId="Twordpage">
    <w:name w:val="Tword_page"/>
    <w:basedOn w:val="a4"/>
    <w:rsid w:val="00051BE5"/>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f6">
    <w:name w:val="Заголовок ПЗ"/>
    <w:rsid w:val="00051BE5"/>
    <w:pPr>
      <w:spacing w:after="0" w:line="240" w:lineRule="auto"/>
      <w:jc w:val="center"/>
    </w:pPr>
    <w:rPr>
      <w:rFonts w:ascii="ISOCPEUR" w:eastAsia="Times New Roman" w:hAnsi="ISOCPEUR" w:cs="Times New Roman"/>
      <w:b/>
      <w:i/>
      <w:sz w:val="28"/>
      <w:szCs w:val="24"/>
      <w:lang w:eastAsia="ru-RU"/>
    </w:rPr>
  </w:style>
  <w:style w:type="character" w:customStyle="1" w:styleId="1f0">
    <w:name w:val="Основной текст Знак1"/>
    <w:aliases w:val="Заголовок главы Знак"/>
    <w:rsid w:val="00051BE5"/>
    <w:rPr>
      <w:sz w:val="28"/>
      <w:szCs w:val="24"/>
    </w:rPr>
  </w:style>
  <w:style w:type="table" w:customStyle="1" w:styleId="36">
    <w:name w:val="Сетка таблицы3"/>
    <w:basedOn w:val="a6"/>
    <w:next w:val="af0"/>
    <w:uiPriority w:val="59"/>
    <w:rsid w:val="00051B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051BE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7">
    <w:name w:val="Знак Знак"/>
    <w:locked/>
    <w:rsid w:val="00051BE5"/>
    <w:rPr>
      <w:b/>
      <w:szCs w:val="24"/>
      <w:lang w:val="ru-RU" w:eastAsia="ru-RU" w:bidi="ar-SA"/>
    </w:rPr>
  </w:style>
  <w:style w:type="paragraph" w:customStyle="1" w:styleId="e9">
    <w:name w:val="ÎñíîâíîÈe9 òåêñò"/>
    <w:basedOn w:val="a4"/>
    <w:rsid w:val="00051BE5"/>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b">
    <w:name w:val="Знак Знак2"/>
    <w:locked/>
    <w:rsid w:val="00051BE5"/>
    <w:rPr>
      <w:b/>
      <w:bCs/>
      <w:sz w:val="24"/>
      <w:lang w:val="ru-RU" w:eastAsia="ru-RU" w:bidi="ar-SA"/>
    </w:rPr>
  </w:style>
  <w:style w:type="paragraph" w:styleId="aff8">
    <w:name w:val="Plain Text"/>
    <w:basedOn w:val="a4"/>
    <w:link w:val="aff9"/>
    <w:rsid w:val="00051BE5"/>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9">
    <w:name w:val="Текст Знак"/>
    <w:basedOn w:val="a5"/>
    <w:link w:val="aff8"/>
    <w:rsid w:val="00051BE5"/>
    <w:rPr>
      <w:rFonts w:ascii="Courier New" w:eastAsia="Times New Roman" w:hAnsi="Courier New" w:cs="Times New Roman"/>
      <w:sz w:val="20"/>
      <w:szCs w:val="20"/>
      <w:lang w:val="x-none" w:eastAsia="x-none"/>
    </w:rPr>
  </w:style>
  <w:style w:type="character" w:customStyle="1" w:styleId="PlainTextChar">
    <w:name w:val="Plain Text Char"/>
    <w:locked/>
    <w:rsid w:val="00051BE5"/>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051BE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051BE5"/>
    <w:rPr>
      <w:rFonts w:ascii="Times New Roman" w:eastAsia="Times New Roman" w:hAnsi="Times New Roman" w:cs="Times New Roman"/>
      <w:sz w:val="28"/>
      <w:szCs w:val="20"/>
      <w:lang w:eastAsia="ru-RU"/>
    </w:rPr>
  </w:style>
  <w:style w:type="paragraph" w:customStyle="1" w:styleId="affa">
    <w:name w:val="Текст штампа"/>
    <w:link w:val="affb"/>
    <w:rsid w:val="00051BE5"/>
    <w:pPr>
      <w:spacing w:after="0" w:line="240" w:lineRule="auto"/>
      <w:jc w:val="center"/>
    </w:pPr>
    <w:rPr>
      <w:rFonts w:ascii="ISOCPEUR" w:eastAsia="Times New Roman" w:hAnsi="ISOCPEUR" w:cs="Times New Roman"/>
      <w:i/>
      <w:sz w:val="18"/>
      <w:szCs w:val="24"/>
      <w:lang w:eastAsia="ru-RU"/>
    </w:rPr>
  </w:style>
  <w:style w:type="character" w:customStyle="1" w:styleId="affb">
    <w:name w:val="Текст штампа Знак"/>
    <w:link w:val="affa"/>
    <w:rsid w:val="00051BE5"/>
    <w:rPr>
      <w:rFonts w:ascii="ISOCPEUR" w:eastAsia="Times New Roman" w:hAnsi="ISOCPEUR" w:cs="Times New Roman"/>
      <w:i/>
      <w:sz w:val="18"/>
      <w:szCs w:val="24"/>
      <w:lang w:eastAsia="ru-RU"/>
    </w:rPr>
  </w:style>
  <w:style w:type="paragraph" w:customStyle="1" w:styleId="affc">
    <w:name w:val="Текст шифра"/>
    <w:basedOn w:val="affa"/>
    <w:rsid w:val="00051BE5"/>
    <w:rPr>
      <w:iCs/>
      <w:w w:val="90"/>
      <w:sz w:val="32"/>
      <w:szCs w:val="14"/>
    </w:rPr>
  </w:style>
  <w:style w:type="paragraph" w:customStyle="1" w:styleId="affd">
    <w:name w:val="Номер листа"/>
    <w:basedOn w:val="affa"/>
    <w:rsid w:val="00051BE5"/>
    <w:rPr>
      <w:iCs/>
      <w:w w:val="90"/>
      <w:sz w:val="32"/>
      <w:szCs w:val="14"/>
    </w:rPr>
  </w:style>
  <w:style w:type="paragraph" w:customStyle="1" w:styleId="affe">
    <w:name w:val="заг. указ. литературы"/>
    <w:basedOn w:val="a4"/>
    <w:rsid w:val="00051BE5"/>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1f1">
    <w:name w:val="toc 1"/>
    <w:basedOn w:val="a4"/>
    <w:next w:val="a4"/>
    <w:autoRedefine/>
    <w:uiPriority w:val="39"/>
    <w:rsid w:val="00051BE5"/>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c">
    <w:name w:val="toc 2"/>
    <w:basedOn w:val="a4"/>
    <w:next w:val="a4"/>
    <w:autoRedefine/>
    <w:uiPriority w:val="39"/>
    <w:rsid w:val="00051BE5"/>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7">
    <w:name w:val="toc 3"/>
    <w:basedOn w:val="a4"/>
    <w:next w:val="a4"/>
    <w:autoRedefine/>
    <w:uiPriority w:val="39"/>
    <w:rsid w:val="00051BE5"/>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4"/>
    <w:next w:val="a4"/>
    <w:autoRedefine/>
    <w:rsid w:val="00051BE5"/>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f">
    <w:name w:val="Переменные"/>
    <w:basedOn w:val="ac"/>
    <w:rsid w:val="00051BE5"/>
    <w:pPr>
      <w:widowControl/>
      <w:tabs>
        <w:tab w:val="left" w:pos="482"/>
      </w:tabs>
      <w:autoSpaceDE/>
      <w:autoSpaceDN/>
      <w:adjustRightInd/>
      <w:spacing w:after="0" w:line="336" w:lineRule="auto"/>
      <w:ind w:left="482" w:hanging="482"/>
    </w:pPr>
    <w:rPr>
      <w:sz w:val="24"/>
      <w:szCs w:val="24"/>
    </w:rPr>
  </w:style>
  <w:style w:type="paragraph" w:styleId="afff0">
    <w:name w:val="Document Map"/>
    <w:basedOn w:val="a4"/>
    <w:link w:val="afff1"/>
    <w:rsid w:val="00051BE5"/>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f1">
    <w:name w:val="Схема документа Знак"/>
    <w:basedOn w:val="a5"/>
    <w:link w:val="afff0"/>
    <w:rsid w:val="00051BE5"/>
    <w:rPr>
      <w:rFonts w:ascii="Times New Roman" w:eastAsia="Times New Roman" w:hAnsi="Times New Roman" w:cs="Times New Roman"/>
      <w:sz w:val="24"/>
      <w:szCs w:val="24"/>
      <w:shd w:val="clear" w:color="auto" w:fill="000080"/>
      <w:lang w:val="x-none" w:eastAsia="x-none"/>
    </w:rPr>
  </w:style>
  <w:style w:type="paragraph" w:customStyle="1" w:styleId="afff2">
    <w:name w:val="Формула"/>
    <w:basedOn w:val="ac"/>
    <w:rsid w:val="00051BE5"/>
    <w:pPr>
      <w:widowControl/>
      <w:tabs>
        <w:tab w:val="center" w:pos="4536"/>
        <w:tab w:val="right" w:pos="9356"/>
      </w:tabs>
      <w:autoSpaceDE/>
      <w:autoSpaceDN/>
      <w:adjustRightInd/>
      <w:spacing w:after="0" w:line="336" w:lineRule="auto"/>
    </w:pPr>
    <w:rPr>
      <w:sz w:val="24"/>
      <w:szCs w:val="24"/>
    </w:rPr>
  </w:style>
  <w:style w:type="paragraph" w:customStyle="1" w:styleId="afff3">
    <w:name w:val="Чертежный"/>
    <w:rsid w:val="00051BE5"/>
    <w:pPr>
      <w:spacing w:after="0" w:line="240" w:lineRule="auto"/>
      <w:jc w:val="both"/>
    </w:pPr>
    <w:rPr>
      <w:rFonts w:ascii="ISOCPEUR" w:eastAsia="Times New Roman" w:hAnsi="ISOCPEUR" w:cs="Times New Roman"/>
      <w:i/>
      <w:sz w:val="28"/>
      <w:szCs w:val="20"/>
      <w:lang w:val="uk-UA" w:eastAsia="ru-RU"/>
    </w:rPr>
  </w:style>
  <w:style w:type="paragraph" w:customStyle="1" w:styleId="afff4">
    <w:name w:val="Листинг программы"/>
    <w:rsid w:val="00051BE5"/>
    <w:pPr>
      <w:suppressAutoHyphens/>
      <w:spacing w:after="0" w:line="240" w:lineRule="auto"/>
    </w:pPr>
    <w:rPr>
      <w:rFonts w:ascii="Times New Roman" w:eastAsia="Times New Roman" w:hAnsi="Times New Roman" w:cs="Times New Roman"/>
      <w:noProof/>
      <w:sz w:val="20"/>
      <w:szCs w:val="20"/>
      <w:lang w:eastAsia="ru-RU"/>
    </w:rPr>
  </w:style>
  <w:style w:type="paragraph" w:styleId="afff5">
    <w:name w:val="annotation text"/>
    <w:basedOn w:val="a4"/>
    <w:link w:val="afff6"/>
    <w:rsid w:val="00051BE5"/>
    <w:pPr>
      <w:spacing w:after="0" w:line="240" w:lineRule="auto"/>
    </w:pPr>
    <w:rPr>
      <w:rFonts w:ascii="Journal" w:eastAsia="Times New Roman" w:hAnsi="Journal" w:cs="Times New Roman"/>
      <w:sz w:val="24"/>
      <w:szCs w:val="24"/>
      <w:lang w:val="x-none" w:eastAsia="x-none"/>
    </w:rPr>
  </w:style>
  <w:style w:type="character" w:customStyle="1" w:styleId="afff6">
    <w:name w:val="Текст примечания Знак"/>
    <w:basedOn w:val="a5"/>
    <w:link w:val="afff5"/>
    <w:rsid w:val="00051BE5"/>
    <w:rPr>
      <w:rFonts w:ascii="Journal" w:eastAsia="Times New Roman" w:hAnsi="Journal" w:cs="Times New Roman"/>
      <w:sz w:val="24"/>
      <w:szCs w:val="24"/>
      <w:lang w:val="x-none" w:eastAsia="x-none"/>
    </w:rPr>
  </w:style>
  <w:style w:type="paragraph" w:customStyle="1" w:styleId="38">
    <w:name w:val="заголовок 3"/>
    <w:basedOn w:val="a4"/>
    <w:next w:val="a4"/>
    <w:rsid w:val="00051BE5"/>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4"/>
    <w:next w:val="a4"/>
    <w:rsid w:val="00051BE5"/>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4"/>
    <w:next w:val="a4"/>
    <w:rsid w:val="00051BE5"/>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051BE5"/>
    <w:pPr>
      <w:widowControl w:val="0"/>
      <w:numPr>
        <w:numId w:val="17"/>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2">
    <w:name w:val="ПЗ 1"/>
    <w:basedOn w:val="a4"/>
    <w:autoRedefine/>
    <w:rsid w:val="00051BE5"/>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d">
    <w:name w:val="ПЗ 2"/>
    <w:basedOn w:val="a4"/>
    <w:autoRedefine/>
    <w:rsid w:val="00051BE5"/>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051BE5"/>
    <w:pPr>
      <w:spacing w:before="120" w:after="120" w:line="276" w:lineRule="auto"/>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051BE5"/>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7">
    <w:name w:val="текст"/>
    <w:basedOn w:val="24"/>
    <w:rsid w:val="00051BE5"/>
    <w:pPr>
      <w:overflowPunct/>
      <w:autoSpaceDE/>
      <w:autoSpaceDN/>
      <w:adjustRightInd/>
      <w:ind w:firstLine="0"/>
      <w:jc w:val="left"/>
    </w:pPr>
    <w:rPr>
      <w:lang w:val="x-none" w:eastAsia="x-none"/>
    </w:rPr>
  </w:style>
  <w:style w:type="paragraph" w:customStyle="1" w:styleId="a1">
    <w:name w:val="черт с отступом"/>
    <w:basedOn w:val="a4"/>
    <w:rsid w:val="00051BE5"/>
    <w:pPr>
      <w:numPr>
        <w:numId w:val="18"/>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8">
    <w:name w:val="Стиль"/>
    <w:rsid w:val="00051BE5"/>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051BE5"/>
    <w:pPr>
      <w:numPr>
        <w:numId w:val="19"/>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f3">
    <w:name w:val="заголовок пз 1 Знак"/>
    <w:basedOn w:val="af7"/>
    <w:autoRedefine/>
    <w:rsid w:val="00051BE5"/>
    <w:pPr>
      <w:overflowPunct/>
      <w:autoSpaceDE/>
      <w:autoSpaceDN/>
      <w:adjustRightInd/>
      <w:spacing w:after="0" w:line="240" w:lineRule="auto"/>
      <w:ind w:left="0" w:firstLine="0"/>
      <w:jc w:val="center"/>
      <w:outlineLvl w:val="0"/>
    </w:pPr>
    <w:rPr>
      <w:snapToGrid w:val="0"/>
      <w:sz w:val="20"/>
      <w:szCs w:val="32"/>
      <w:lang w:val="ru-RU" w:eastAsia="ru-RU"/>
    </w:rPr>
  </w:style>
  <w:style w:type="paragraph" w:customStyle="1" w:styleId="1f4">
    <w:name w:val="Обычный1"/>
    <w:rsid w:val="00051BE5"/>
    <w:pPr>
      <w:spacing w:after="0" w:line="240" w:lineRule="auto"/>
    </w:pPr>
    <w:rPr>
      <w:rFonts w:ascii="Times New Roman" w:eastAsia="Times New Roman" w:hAnsi="Times New Roman" w:cs="Times New Roman"/>
      <w:snapToGrid w:val="0"/>
      <w:sz w:val="20"/>
      <w:szCs w:val="20"/>
      <w:lang w:eastAsia="ru-RU"/>
    </w:rPr>
  </w:style>
  <w:style w:type="paragraph" w:styleId="2e">
    <w:name w:val="List Bullet 2"/>
    <w:basedOn w:val="a4"/>
    <w:autoRedefine/>
    <w:rsid w:val="00051BE5"/>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9">
    <w:name w:val="текст письма"/>
    <w:basedOn w:val="a4"/>
    <w:rsid w:val="00051BE5"/>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051BE5"/>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5">
    <w:name w:val="заголовок 1"/>
    <w:basedOn w:val="a4"/>
    <w:next w:val="a4"/>
    <w:rsid w:val="00051BE5"/>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f">
    <w:name w:val="заголовок 2"/>
    <w:basedOn w:val="a4"/>
    <w:next w:val="a4"/>
    <w:rsid w:val="00051BE5"/>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4"/>
    <w:next w:val="a4"/>
    <w:rsid w:val="00051BE5"/>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4"/>
    <w:next w:val="a4"/>
    <w:uiPriority w:val="99"/>
    <w:rsid w:val="00051BE5"/>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4"/>
    <w:next w:val="a4"/>
    <w:rsid w:val="00051BE5"/>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051BE5"/>
    <w:rPr>
      <w:rFonts w:ascii="Arial" w:hAnsi="Arial"/>
    </w:rPr>
  </w:style>
  <w:style w:type="paragraph" w:customStyle="1" w:styleId="BODYTEXTNORMAL0">
    <w:name w:val="BODY TEXT NORMAL"/>
    <w:basedOn w:val="a4"/>
    <w:link w:val="BODYTEXTNORMAL"/>
    <w:rsid w:val="00051BE5"/>
    <w:pPr>
      <w:spacing w:before="120" w:after="0" w:line="240" w:lineRule="auto"/>
      <w:ind w:left="1077"/>
      <w:jc w:val="both"/>
    </w:pPr>
    <w:rPr>
      <w:rFonts w:ascii="Arial" w:hAnsi="Arial"/>
    </w:rPr>
  </w:style>
  <w:style w:type="paragraph" w:styleId="afffa">
    <w:name w:val="Block Text"/>
    <w:basedOn w:val="a4"/>
    <w:rsid w:val="00051BE5"/>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f0">
    <w:name w:val="заголовок пз 2 Знак Знак Знак"/>
    <w:basedOn w:val="af7"/>
    <w:rsid w:val="00051BE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f1">
    <w:name w:val="заголовок пз 2 Знак Знак Знак Знак"/>
    <w:rsid w:val="00051BE5"/>
    <w:rPr>
      <w:b/>
      <w:sz w:val="28"/>
      <w:szCs w:val="32"/>
      <w:lang w:val="ru-RU" w:eastAsia="ru-RU" w:bidi="ar-SA"/>
    </w:rPr>
  </w:style>
  <w:style w:type="character" w:customStyle="1" w:styleId="1f6">
    <w:name w:val="заголовок пз 1 Знак Знак"/>
    <w:rsid w:val="00051BE5"/>
    <w:rPr>
      <w:b/>
      <w:sz w:val="28"/>
      <w:szCs w:val="32"/>
      <w:lang w:val="ru-RU" w:eastAsia="ru-RU" w:bidi="ar-SA"/>
    </w:rPr>
  </w:style>
  <w:style w:type="paragraph" w:customStyle="1" w:styleId="afffb">
    <w:name w:val="текст Знак"/>
    <w:basedOn w:val="24"/>
    <w:autoRedefine/>
    <w:rsid w:val="00051BE5"/>
    <w:pPr>
      <w:overflowPunct/>
      <w:autoSpaceDE/>
      <w:autoSpaceDN/>
      <w:adjustRightInd/>
      <w:ind w:firstLine="0"/>
      <w:jc w:val="left"/>
    </w:pPr>
    <w:rPr>
      <w:lang w:val="x-none" w:eastAsia="x-none"/>
    </w:rPr>
  </w:style>
  <w:style w:type="character" w:customStyle="1" w:styleId="afffc">
    <w:name w:val="текст Знак Знак"/>
    <w:rsid w:val="00051BE5"/>
    <w:rPr>
      <w:snapToGrid w:val="0"/>
      <w:sz w:val="28"/>
      <w:szCs w:val="28"/>
      <w:lang w:val="ru-RU" w:eastAsia="ru-RU" w:bidi="ar-SA"/>
    </w:rPr>
  </w:style>
  <w:style w:type="character" w:customStyle="1" w:styleId="afffd">
    <w:name w:val="черт без отступа Знак Знак Знак Знак"/>
    <w:rsid w:val="00051BE5"/>
    <w:rPr>
      <w:snapToGrid w:val="0"/>
      <w:sz w:val="24"/>
      <w:szCs w:val="24"/>
      <w:lang w:val="ru-RU" w:eastAsia="ru-RU" w:bidi="ar-SA"/>
    </w:rPr>
  </w:style>
  <w:style w:type="character" w:customStyle="1" w:styleId="2f2">
    <w:name w:val="Основной текст с отступом 2 Знак Знак"/>
    <w:rsid w:val="00051BE5"/>
    <w:rPr>
      <w:snapToGrid w:val="0"/>
      <w:sz w:val="28"/>
      <w:lang w:val="ru-RU" w:eastAsia="ru-RU" w:bidi="ar-SA"/>
    </w:rPr>
  </w:style>
  <w:style w:type="paragraph" w:customStyle="1" w:styleId="Preformat">
    <w:name w:val="Preformat"/>
    <w:rsid w:val="00051B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e">
    <w:name w:val="Пояснительная записка"/>
    <w:basedOn w:val="a4"/>
    <w:rsid w:val="00051BE5"/>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
    <w:name w:val="т с новой стр"/>
    <w:basedOn w:val="a4"/>
    <w:autoRedefine/>
    <w:rsid w:val="00051BE5"/>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3">
    <w:name w:val="заголовок пз 2"/>
    <w:basedOn w:val="af7"/>
    <w:rsid w:val="00051BE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4">
    <w:name w:val="заголовок пз 2 Знак"/>
    <w:rsid w:val="00051BE5"/>
    <w:rPr>
      <w:b/>
      <w:sz w:val="28"/>
      <w:szCs w:val="32"/>
      <w:lang w:val="ru-RU" w:eastAsia="ru-RU" w:bidi="ar-SA"/>
    </w:rPr>
  </w:style>
  <w:style w:type="paragraph" w:customStyle="1" w:styleId="3a">
    <w:name w:val="Стиль Заголовок 3"/>
    <w:basedOn w:val="30"/>
    <w:autoRedefine/>
    <w:rsid w:val="00051BE5"/>
    <w:pPr>
      <w:keepNext/>
      <w:spacing w:before="120" w:beforeAutospacing="0" w:after="120" w:afterAutospacing="0" w:line="360" w:lineRule="auto"/>
      <w:jc w:val="both"/>
    </w:pPr>
    <w:rPr>
      <w:bCs w:val="0"/>
      <w:i/>
      <w:iCs/>
      <w:snapToGrid w:val="0"/>
      <w:sz w:val="28"/>
      <w:szCs w:val="20"/>
      <w:lang w:val="x-none" w:eastAsia="x-none"/>
    </w:rPr>
  </w:style>
  <w:style w:type="paragraph" w:customStyle="1" w:styleId="3b">
    <w:name w:val="Стиль Заголовок 3 + по ширине Междустр.интервал:  полуторный"/>
    <w:basedOn w:val="30"/>
    <w:autoRedefine/>
    <w:rsid w:val="00051BE5"/>
    <w:pPr>
      <w:keepNext/>
      <w:spacing w:before="120" w:beforeAutospacing="0" w:after="120" w:afterAutospacing="0" w:line="360" w:lineRule="auto"/>
      <w:jc w:val="both"/>
    </w:pPr>
    <w:rPr>
      <w:bCs w:val="0"/>
      <w:iCs/>
      <w:snapToGrid w:val="0"/>
      <w:sz w:val="28"/>
      <w:szCs w:val="20"/>
      <w:lang w:val="x-none" w:eastAsia="x-none"/>
    </w:rPr>
  </w:style>
  <w:style w:type="paragraph" w:customStyle="1" w:styleId="314pt">
    <w:name w:val="Стиль Заголовок 3 + 14 pt полужирный не курсив по ширине Междус..."/>
    <w:basedOn w:val="30"/>
    <w:autoRedefine/>
    <w:rsid w:val="00051BE5"/>
    <w:pPr>
      <w:keepNext/>
      <w:spacing w:before="120" w:beforeAutospacing="0" w:after="120" w:afterAutospacing="0" w:line="360" w:lineRule="auto"/>
      <w:jc w:val="both"/>
    </w:pPr>
    <w:rPr>
      <w:b w:val="0"/>
      <w:i/>
      <w:snapToGrid w:val="0"/>
      <w:sz w:val="28"/>
      <w:szCs w:val="20"/>
      <w:lang w:val="x-none" w:eastAsia="x-none"/>
    </w:rPr>
  </w:style>
  <w:style w:type="character" w:customStyle="1" w:styleId="1f7">
    <w:name w:val="текст Знак Знак1"/>
    <w:rsid w:val="00051BE5"/>
    <w:rPr>
      <w:snapToGrid w:val="0"/>
      <w:sz w:val="28"/>
      <w:lang w:val="ru-RU" w:eastAsia="ru-RU" w:bidi="ar-SA"/>
    </w:rPr>
  </w:style>
  <w:style w:type="paragraph" w:customStyle="1" w:styleId="affff0">
    <w:name w:val="черт без отступа"/>
    <w:basedOn w:val="a4"/>
    <w:autoRedefine/>
    <w:rsid w:val="00051BE5"/>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5">
    <w:name w:val="заголовок пз 2 Знак Знак"/>
    <w:rsid w:val="00051BE5"/>
    <w:rPr>
      <w:b/>
      <w:sz w:val="28"/>
      <w:szCs w:val="32"/>
      <w:lang w:val="ru-RU" w:eastAsia="ru-RU" w:bidi="ar-SA"/>
    </w:rPr>
  </w:style>
  <w:style w:type="paragraph" w:customStyle="1" w:styleId="1f8">
    <w:name w:val="заголовок пз 1"/>
    <w:basedOn w:val="af7"/>
    <w:autoRedefine/>
    <w:rsid w:val="00051BE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f9">
    <w:name w:val="заголовок пз 1 Знак Знак Знак"/>
    <w:rsid w:val="00051BE5"/>
    <w:rPr>
      <w:b/>
      <w:snapToGrid w:val="0"/>
      <w:sz w:val="28"/>
      <w:szCs w:val="32"/>
      <w:lang w:val="ru-RU" w:eastAsia="ru-RU" w:bidi="ar-SA"/>
    </w:rPr>
  </w:style>
  <w:style w:type="character" w:customStyle="1" w:styleId="affff1">
    <w:name w:val="Знак"/>
    <w:rsid w:val="00051BE5"/>
    <w:rPr>
      <w:rFonts w:ascii="Courier New" w:hAnsi="Courier New" w:cs="Courier New"/>
      <w:lang w:val="ru-RU" w:eastAsia="ru-RU" w:bidi="ar-SA"/>
    </w:rPr>
  </w:style>
  <w:style w:type="character" w:customStyle="1" w:styleId="a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051BE5"/>
    <w:rPr>
      <w:sz w:val="32"/>
      <w:szCs w:val="32"/>
      <w:lang w:val="ru-RU" w:eastAsia="ru-RU" w:bidi="ar-SA"/>
    </w:rPr>
  </w:style>
  <w:style w:type="paragraph" w:styleId="affff3">
    <w:name w:val="annotation subject"/>
    <w:basedOn w:val="afff5"/>
    <w:next w:val="afff5"/>
    <w:link w:val="affff4"/>
    <w:rsid w:val="00051BE5"/>
    <w:rPr>
      <w:b/>
      <w:bCs/>
      <w:snapToGrid w:val="0"/>
    </w:rPr>
  </w:style>
  <w:style w:type="character" w:customStyle="1" w:styleId="affff4">
    <w:name w:val="Тема примечания Знак"/>
    <w:basedOn w:val="afff6"/>
    <w:link w:val="affff3"/>
    <w:rsid w:val="00051BE5"/>
    <w:rPr>
      <w:rFonts w:ascii="Journal" w:eastAsia="Times New Roman" w:hAnsi="Journal" w:cs="Times New Roman"/>
      <w:b/>
      <w:bCs/>
      <w:snapToGrid w:val="0"/>
      <w:sz w:val="24"/>
      <w:szCs w:val="24"/>
      <w:lang w:val="x-none" w:eastAsia="x-none"/>
    </w:rPr>
  </w:style>
  <w:style w:type="paragraph" w:styleId="2f6">
    <w:name w:val="List 2"/>
    <w:basedOn w:val="a4"/>
    <w:rsid w:val="00051BE5"/>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f5">
    <w:name w:val="footnote text"/>
    <w:basedOn w:val="a4"/>
    <w:link w:val="affff6"/>
    <w:rsid w:val="00051BE5"/>
    <w:pPr>
      <w:spacing w:after="0" w:line="240" w:lineRule="auto"/>
    </w:pPr>
    <w:rPr>
      <w:rFonts w:ascii="Arial" w:eastAsia="Times New Roman" w:hAnsi="Arial" w:cs="Times New Roman"/>
      <w:snapToGrid w:val="0"/>
      <w:sz w:val="20"/>
      <w:szCs w:val="20"/>
      <w:lang w:val="x-none" w:eastAsia="x-none"/>
    </w:rPr>
  </w:style>
  <w:style w:type="character" w:customStyle="1" w:styleId="affff6">
    <w:name w:val="Текст сноски Знак"/>
    <w:basedOn w:val="a5"/>
    <w:link w:val="affff5"/>
    <w:rsid w:val="00051BE5"/>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4"/>
    <w:rsid w:val="00051BE5"/>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4"/>
    <w:rsid w:val="00051BE5"/>
    <w:pPr>
      <w:spacing w:before="240" w:after="0" w:line="240" w:lineRule="auto"/>
      <w:ind w:firstLine="709"/>
    </w:pPr>
    <w:rPr>
      <w:rFonts w:ascii="Times New Roman" w:eastAsia="Times New Roman" w:hAnsi="Times New Roman" w:cs="Times New Roman"/>
      <w:b/>
      <w:snapToGrid w:val="0"/>
      <w:sz w:val="24"/>
      <w:szCs w:val="20"/>
      <w:lang w:eastAsia="ru-RU"/>
    </w:rPr>
  </w:style>
  <w:style w:type="character" w:customStyle="1" w:styleId="EmailStyle122">
    <w:name w:val="EmailStyle122"/>
    <w:rsid w:val="00051BE5"/>
    <w:rPr>
      <w:rFonts w:ascii="Arial" w:hAnsi="Arial" w:cs="Arial"/>
      <w:color w:val="000000"/>
      <w:sz w:val="20"/>
    </w:rPr>
  </w:style>
  <w:style w:type="paragraph" w:customStyle="1" w:styleId="Iiynieoaeuiaycaienea">
    <w:name w:val="Iiynieoaeuiay caienea"/>
    <w:basedOn w:val="a4"/>
    <w:rsid w:val="00051BE5"/>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051BE5"/>
  </w:style>
  <w:style w:type="paragraph" w:customStyle="1" w:styleId="affff7">
    <w:name w:val="a"/>
    <w:basedOn w:val="a4"/>
    <w:rsid w:val="00051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8">
    <w:name w:val="Таблицы"/>
    <w:basedOn w:val="ac"/>
    <w:rsid w:val="00051BE5"/>
    <w:pPr>
      <w:widowControl/>
      <w:adjustRightInd/>
      <w:spacing w:after="0"/>
      <w:jc w:val="center"/>
    </w:pPr>
    <w:rPr>
      <w:sz w:val="24"/>
      <w:szCs w:val="24"/>
      <w:lang w:val="en-US"/>
    </w:rPr>
  </w:style>
  <w:style w:type="paragraph" w:styleId="a0">
    <w:name w:val="List Number"/>
    <w:basedOn w:val="a4"/>
    <w:rsid w:val="00051BE5"/>
    <w:pPr>
      <w:numPr>
        <w:numId w:val="20"/>
      </w:numPr>
      <w:spacing w:before="60" w:after="60" w:line="240" w:lineRule="auto"/>
      <w:jc w:val="both"/>
    </w:pPr>
    <w:rPr>
      <w:rFonts w:ascii="Times New Roman" w:eastAsia="Times New Roman" w:hAnsi="Times New Roman" w:cs="Times New Roman"/>
      <w:sz w:val="24"/>
      <w:szCs w:val="20"/>
      <w:lang w:eastAsia="ru-RU"/>
    </w:rPr>
  </w:style>
  <w:style w:type="character" w:styleId="affff9">
    <w:name w:val="Placeholder Text"/>
    <w:uiPriority w:val="99"/>
    <w:semiHidden/>
    <w:rsid w:val="00051BE5"/>
    <w:rPr>
      <w:color w:val="808080"/>
    </w:rPr>
  </w:style>
  <w:style w:type="character" w:styleId="affffa">
    <w:name w:val="annotation reference"/>
    <w:rsid w:val="00051BE5"/>
    <w:rPr>
      <w:sz w:val="16"/>
      <w:szCs w:val="16"/>
    </w:rPr>
  </w:style>
  <w:style w:type="paragraph" w:customStyle="1" w:styleId="2">
    <w:name w:val="Стиль2"/>
    <w:basedOn w:val="a0"/>
    <w:rsid w:val="00051BE5"/>
    <w:pPr>
      <w:numPr>
        <w:numId w:val="21"/>
      </w:numPr>
      <w:autoSpaceDE w:val="0"/>
      <w:autoSpaceDN w:val="0"/>
      <w:adjustRightInd w:val="0"/>
      <w:spacing w:before="120" w:after="0" w:line="360" w:lineRule="auto"/>
    </w:pPr>
    <w:rPr>
      <w:sz w:val="28"/>
    </w:rPr>
  </w:style>
  <w:style w:type="paragraph" w:styleId="affffb">
    <w:name w:val="TOC Heading"/>
    <w:basedOn w:val="1"/>
    <w:next w:val="a4"/>
    <w:uiPriority w:val="39"/>
    <w:qFormat/>
    <w:rsid w:val="00051BE5"/>
    <w:pPr>
      <w:keepLines/>
      <w:spacing w:before="480" w:line="276" w:lineRule="auto"/>
      <w:outlineLvl w:val="9"/>
    </w:pPr>
    <w:rPr>
      <w:rFonts w:ascii="Cambria" w:hAnsi="Cambria"/>
      <w:bCs/>
      <w:color w:val="365F91"/>
      <w:sz w:val="28"/>
      <w:szCs w:val="28"/>
      <w:lang w:eastAsia="en-US"/>
    </w:rPr>
  </w:style>
  <w:style w:type="character" w:styleId="affffc">
    <w:name w:val="footnote reference"/>
    <w:uiPriority w:val="99"/>
    <w:unhideWhenUsed/>
    <w:rsid w:val="00051BE5"/>
    <w:rPr>
      <w:vertAlign w:val="superscript"/>
    </w:rPr>
  </w:style>
  <w:style w:type="character" w:styleId="affffd">
    <w:name w:val="line number"/>
    <w:basedOn w:val="a5"/>
    <w:uiPriority w:val="99"/>
    <w:unhideWhenUsed/>
    <w:rsid w:val="00051BE5"/>
  </w:style>
  <w:style w:type="paragraph" w:customStyle="1" w:styleId="3c">
    <w:name w:val="Обычный3"/>
    <w:rsid w:val="00051BE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4"/>
    <w:rsid w:val="00051BE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affffe">
    <w:name w:val="Пояснительная записка Знак"/>
    <w:basedOn w:val="a4"/>
    <w:rsid w:val="00051BE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FontStyle36">
    <w:name w:val="Font Style36"/>
    <w:rsid w:val="00051BE5"/>
    <w:rPr>
      <w:rFonts w:ascii="Times New Roman" w:hAnsi="Times New Roman" w:cs="Times New Roman"/>
      <w:color w:val="000000"/>
      <w:sz w:val="22"/>
      <w:szCs w:val="22"/>
    </w:rPr>
  </w:style>
  <w:style w:type="character" w:customStyle="1" w:styleId="FontStyle37">
    <w:name w:val="Font Style37"/>
    <w:rsid w:val="00051BE5"/>
    <w:rPr>
      <w:rFonts w:ascii="Times New Roman" w:hAnsi="Times New Roman" w:cs="Times New Roman"/>
      <w:b/>
      <w:bCs/>
      <w:color w:val="000000"/>
      <w:sz w:val="22"/>
      <w:szCs w:val="22"/>
    </w:rPr>
  </w:style>
  <w:style w:type="character" w:customStyle="1" w:styleId="afffff">
    <w:name w:val="Основной шрифт"/>
    <w:rsid w:val="00051BE5"/>
  </w:style>
  <w:style w:type="character" w:customStyle="1" w:styleId="afffff0">
    <w:name w:val="номер страницы"/>
    <w:rsid w:val="00051BE5"/>
    <w:rPr>
      <w:rFonts w:cs="Times New Roman"/>
    </w:rPr>
  </w:style>
  <w:style w:type="paragraph" w:customStyle="1" w:styleId="1fa">
    <w:name w:val="оглавление 1"/>
    <w:basedOn w:val="a4"/>
    <w:next w:val="a4"/>
    <w:autoRedefine/>
    <w:rsid w:val="00051BE5"/>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xl38">
    <w:name w:val="xl38"/>
    <w:basedOn w:val="a4"/>
    <w:rsid w:val="00051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S" w:hAnsi="Arial" w:cs="Arial"/>
      <w:sz w:val="24"/>
      <w:szCs w:val="24"/>
      <w:lang w:eastAsia="ru-RU"/>
    </w:rPr>
  </w:style>
  <w:style w:type="paragraph" w:styleId="2f7">
    <w:name w:val="List Continue 2"/>
    <w:basedOn w:val="a4"/>
    <w:rsid w:val="00051BE5"/>
    <w:pPr>
      <w:autoSpaceDE w:val="0"/>
      <w:autoSpaceDN w:val="0"/>
      <w:spacing w:after="120" w:line="240" w:lineRule="auto"/>
      <w:ind w:left="566"/>
    </w:pPr>
    <w:rPr>
      <w:rFonts w:ascii="Times New Roman" w:eastAsia="S" w:hAnsi="Times New Roman" w:cs="Times New Roman"/>
      <w:sz w:val="20"/>
      <w:szCs w:val="20"/>
      <w:lang w:eastAsia="ru-RU"/>
    </w:rPr>
  </w:style>
  <w:style w:type="paragraph" w:customStyle="1" w:styleId="2f8">
    <w:name w:val="Абзац списка2"/>
    <w:basedOn w:val="a4"/>
    <w:rsid w:val="00051BE5"/>
    <w:pPr>
      <w:spacing w:after="200" w:line="276" w:lineRule="auto"/>
      <w:ind w:left="720" w:firstLine="709"/>
      <w:contextualSpacing/>
      <w:jc w:val="both"/>
    </w:pPr>
    <w:rPr>
      <w:rFonts w:ascii="Calibri" w:eastAsia="Times New Roman" w:hAnsi="Calibri" w:cs="Times New Roman"/>
    </w:rPr>
  </w:style>
  <w:style w:type="paragraph" w:customStyle="1" w:styleId="FR1">
    <w:name w:val="FR1"/>
    <w:rsid w:val="00051BE5"/>
    <w:pPr>
      <w:widowControl w:val="0"/>
      <w:spacing w:before="340" w:after="0" w:line="240" w:lineRule="auto"/>
      <w:ind w:left="120"/>
      <w:jc w:val="center"/>
    </w:pPr>
    <w:rPr>
      <w:rFonts w:ascii="Times New Roman" w:eastAsia="Times New Roman" w:hAnsi="Times New Roman" w:cs="Times New Roman"/>
      <w:sz w:val="28"/>
      <w:szCs w:val="28"/>
      <w:lang w:eastAsia="ru-RU"/>
    </w:rPr>
  </w:style>
  <w:style w:type="paragraph" w:customStyle="1" w:styleId="font5">
    <w:name w:val="font5"/>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5">
    <w:name w:val="xl25"/>
    <w:basedOn w:val="a4"/>
    <w:rsid w:val="00051B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
    <w:name w:val="xl26"/>
    <w:basedOn w:val="a4"/>
    <w:rsid w:val="00051BE5"/>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4"/>
    <w:rsid w:val="00051BE5"/>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
    <w:name w:val="xl28"/>
    <w:basedOn w:val="a4"/>
    <w:rsid w:val="00051BE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4"/>
    <w:rsid w:val="00051BE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4"/>
    <w:rsid w:val="00051B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4"/>
    <w:rsid w:val="00051BE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4"/>
    <w:rsid w:val="00051BE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4"/>
    <w:rsid w:val="00051BE5"/>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6">
    <w:name w:val="xl36"/>
    <w:basedOn w:val="a4"/>
    <w:rsid w:val="00051BE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4"/>
    <w:rsid w:val="00051BE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1">
    <w:name w:val="xl41"/>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2">
    <w:name w:val="xl42"/>
    <w:basedOn w:val="a4"/>
    <w:rsid w:val="00051BE5"/>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3">
    <w:name w:val="xl43"/>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4">
    <w:name w:val="xl44"/>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5">
    <w:name w:val="xl45"/>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6">
    <w:name w:val="xl46"/>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7">
    <w:name w:val="xl47"/>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8">
    <w:name w:val="xl48"/>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9">
    <w:name w:val="xl49"/>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0">
    <w:name w:val="xl50"/>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1">
    <w:name w:val="xl51"/>
    <w:basedOn w:val="a4"/>
    <w:rsid w:val="00051BE5"/>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2">
    <w:name w:val="xl52"/>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3">
    <w:name w:val="xl53"/>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4">
    <w:name w:val="xl54"/>
    <w:basedOn w:val="a4"/>
    <w:rsid w:val="00051B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5">
    <w:name w:val="xl55"/>
    <w:basedOn w:val="a4"/>
    <w:rsid w:val="00051B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6">
    <w:name w:val="xl56"/>
    <w:basedOn w:val="a4"/>
    <w:rsid w:val="00051B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8">
    <w:name w:val="xl58"/>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1">
    <w:name w:val="xl61"/>
    <w:basedOn w:val="a4"/>
    <w:rsid w:val="00051B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4"/>
    <w:rsid w:val="00051B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4"/>
    <w:rsid w:val="00051B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4">
    <w:name w:val="xl64"/>
    <w:basedOn w:val="a4"/>
    <w:rsid w:val="00051BE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2">
    <w:name w:val="xl82"/>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4"/>
    <w:rsid w:val="00051BE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051BE5"/>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051BE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4"/>
    <w:rsid w:val="00051BE5"/>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051BE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5">
    <w:name w:val="xl95"/>
    <w:basedOn w:val="a4"/>
    <w:rsid w:val="00051BE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fffff1">
    <w:name w:val="Заполнение"/>
    <w:basedOn w:val="a4"/>
    <w:rsid w:val="00051BE5"/>
    <w:pPr>
      <w:widowControl w:val="0"/>
      <w:spacing w:after="0" w:line="240" w:lineRule="auto"/>
      <w:jc w:val="center"/>
    </w:pPr>
    <w:rPr>
      <w:rFonts w:ascii="Courier New" w:eastAsia="Times New Roman" w:hAnsi="Courier New" w:cs="Times New Roman"/>
      <w:sz w:val="28"/>
      <w:szCs w:val="20"/>
      <w:lang w:eastAsia="ru-RU"/>
    </w:rPr>
  </w:style>
  <w:style w:type="paragraph" w:customStyle="1" w:styleId="afffff2">
    <w:name w:val="Основной текст продолжение"/>
    <w:basedOn w:val="ac"/>
    <w:next w:val="ac"/>
    <w:rsid w:val="00051BE5"/>
    <w:pPr>
      <w:widowControl/>
      <w:autoSpaceDE/>
      <w:autoSpaceDN/>
      <w:adjustRightInd/>
      <w:spacing w:before="120" w:after="0"/>
      <w:ind w:firstLine="709"/>
      <w:jc w:val="both"/>
    </w:pPr>
    <w:rPr>
      <w:rFonts w:eastAsia="Wingdi"/>
      <w:sz w:val="24"/>
      <w:szCs w:val="24"/>
    </w:rPr>
  </w:style>
  <w:style w:type="paragraph" w:styleId="afffff3">
    <w:name w:val="endnote text"/>
    <w:basedOn w:val="a4"/>
    <w:link w:val="afffff4"/>
    <w:semiHidden/>
    <w:rsid w:val="00051BE5"/>
    <w:pPr>
      <w:spacing w:after="0" w:line="240" w:lineRule="auto"/>
    </w:pPr>
    <w:rPr>
      <w:rFonts w:ascii="Times New Roman" w:eastAsia="Times New Roman" w:hAnsi="Times New Roman" w:cs="Times New Roman"/>
      <w:sz w:val="20"/>
      <w:szCs w:val="20"/>
      <w:lang w:eastAsia="ru-RU"/>
    </w:rPr>
  </w:style>
  <w:style w:type="character" w:customStyle="1" w:styleId="afffff4">
    <w:name w:val="Текст концевой сноски Знак"/>
    <w:basedOn w:val="a5"/>
    <w:link w:val="afffff3"/>
    <w:semiHidden/>
    <w:rsid w:val="00051BE5"/>
    <w:rPr>
      <w:rFonts w:ascii="Times New Roman" w:eastAsia="Times New Roman" w:hAnsi="Times New Roman" w:cs="Times New Roman"/>
      <w:sz w:val="20"/>
      <w:szCs w:val="20"/>
      <w:lang w:eastAsia="ru-RU"/>
    </w:rPr>
  </w:style>
  <w:style w:type="character" w:customStyle="1" w:styleId="EmailStyle193">
    <w:name w:val="EmailStyle193"/>
    <w:rsid w:val="00051BE5"/>
    <w:rPr>
      <w:rFonts w:ascii="Arial" w:hAnsi="Arial" w:cs="Arial"/>
      <w:color w:val="000000"/>
      <w:sz w:val="20"/>
    </w:rPr>
  </w:style>
  <w:style w:type="paragraph" w:customStyle="1" w:styleId="1fb">
    <w:name w:val="Знак Знак Знак1 Знак Знак Знак"/>
    <w:basedOn w:val="a4"/>
    <w:next w:val="1"/>
    <w:rsid w:val="00051BE5"/>
    <w:pPr>
      <w:tabs>
        <w:tab w:val="num" w:pos="360"/>
      </w:tabs>
      <w:spacing w:line="240" w:lineRule="exact"/>
    </w:pPr>
    <w:rPr>
      <w:rFonts w:ascii="Verdana" w:eastAsia="Times New Roman" w:hAnsi="Verdana" w:cs="Verdana"/>
      <w:sz w:val="20"/>
      <w:szCs w:val="20"/>
      <w:lang w:val="en-US"/>
    </w:rPr>
  </w:style>
  <w:style w:type="paragraph" w:customStyle="1" w:styleId="afffff5">
    <w:name w:val="Конец письма"/>
    <w:basedOn w:val="a4"/>
    <w:autoRedefine/>
    <w:rsid w:val="00051BE5"/>
    <w:pPr>
      <w:tabs>
        <w:tab w:val="num" w:pos="0"/>
        <w:tab w:val="left" w:pos="993"/>
      </w:tab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Îñíîâíîé òåêñò 21"/>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6">
    <w:name w:val="название"/>
    <w:basedOn w:val="a4"/>
    <w:rsid w:val="00051BE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d">
    <w:name w:val="List 3"/>
    <w:basedOn w:val="a4"/>
    <w:rsid w:val="00051BE5"/>
    <w:pPr>
      <w:spacing w:after="0" w:line="240" w:lineRule="auto"/>
      <w:ind w:left="849" w:hanging="283"/>
    </w:pPr>
    <w:rPr>
      <w:rFonts w:ascii="Times New Roman" w:eastAsia="Times New Roman" w:hAnsi="Times New Roman" w:cs="Times New Roman"/>
      <w:sz w:val="20"/>
      <w:szCs w:val="20"/>
      <w:lang w:eastAsia="ru-RU"/>
    </w:rPr>
  </w:style>
  <w:style w:type="paragraph" w:styleId="afffff7">
    <w:name w:val="List Continue"/>
    <w:basedOn w:val="a4"/>
    <w:rsid w:val="00051BE5"/>
    <w:pPr>
      <w:tabs>
        <w:tab w:val="num" w:pos="1080"/>
        <w:tab w:val="num" w:pos="1281"/>
      </w:tabs>
      <w:spacing w:after="120" w:line="240" w:lineRule="auto"/>
      <w:ind w:left="283" w:hanging="360"/>
    </w:pPr>
    <w:rPr>
      <w:rFonts w:ascii="Times New Roman" w:eastAsia="Times New Roman" w:hAnsi="Times New Roman" w:cs="Times New Roman"/>
      <w:sz w:val="20"/>
      <w:szCs w:val="20"/>
      <w:lang w:eastAsia="ru-RU"/>
    </w:rPr>
  </w:style>
  <w:style w:type="paragraph" w:styleId="afffff8">
    <w:name w:val="Normal Indent"/>
    <w:basedOn w:val="a4"/>
    <w:rsid w:val="00051BE5"/>
    <w:pPr>
      <w:spacing w:after="0" w:line="240" w:lineRule="auto"/>
      <w:ind w:left="708"/>
    </w:pPr>
    <w:rPr>
      <w:rFonts w:ascii="Times New Roman" w:eastAsia="Times New Roman" w:hAnsi="Times New Roman" w:cs="Times New Roman"/>
      <w:sz w:val="20"/>
      <w:szCs w:val="20"/>
      <w:lang w:eastAsia="ru-RU"/>
    </w:rPr>
  </w:style>
  <w:style w:type="paragraph" w:customStyle="1" w:styleId="afffff9">
    <w:name w:val="Краткий обратный адрес"/>
    <w:basedOn w:val="a4"/>
    <w:rsid w:val="00051BE5"/>
    <w:pPr>
      <w:spacing w:after="0" w:line="240" w:lineRule="auto"/>
    </w:pPr>
    <w:rPr>
      <w:rFonts w:ascii="Times New Roman" w:eastAsia="Times New Roman" w:hAnsi="Times New Roman" w:cs="Times New Roman"/>
      <w:sz w:val="20"/>
      <w:szCs w:val="20"/>
      <w:lang w:eastAsia="ru-RU"/>
    </w:rPr>
  </w:style>
  <w:style w:type="character" w:customStyle="1" w:styleId="12pt">
    <w:name w:val="Стиль 12 pt"/>
    <w:rsid w:val="00051BE5"/>
    <w:rPr>
      <w:rFonts w:ascii="Times New Roman" w:hAnsi="Times New Roman" w:cs="Times New Roman"/>
      <w:sz w:val="24"/>
    </w:rPr>
  </w:style>
  <w:style w:type="paragraph" w:customStyle="1" w:styleId="1fc">
    <w:name w:val="Маркированный список1"/>
    <w:basedOn w:val="a"/>
    <w:rsid w:val="00051BE5"/>
    <w:pPr>
      <w:numPr>
        <w:numId w:val="0"/>
      </w:numPr>
      <w:tabs>
        <w:tab w:val="num" w:pos="720"/>
        <w:tab w:val="num" w:pos="1429"/>
      </w:tabs>
      <w:overflowPunct/>
      <w:autoSpaceDE/>
      <w:autoSpaceDN/>
      <w:adjustRightInd/>
      <w:spacing w:after="120" w:line="240" w:lineRule="auto"/>
      <w:ind w:left="720" w:hanging="360"/>
    </w:pPr>
    <w:rPr>
      <w:szCs w:val="20"/>
    </w:rPr>
  </w:style>
  <w:style w:type="paragraph" w:customStyle="1" w:styleId="afffffa">
    <w:name w:val="Ñòèëü ìîé"/>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20">
    <w:name w:val="Стиль Основной текст с отступом + Перед:  12 пт"/>
    <w:basedOn w:val="af7"/>
    <w:next w:val="ac"/>
    <w:rsid w:val="00051BE5"/>
    <w:pPr>
      <w:keepNext/>
      <w:overflowPunct/>
      <w:spacing w:before="240" w:after="40"/>
      <w:ind w:left="0" w:firstLine="567"/>
    </w:pPr>
    <w:rPr>
      <w:szCs w:val="20"/>
      <w:lang w:val="ru-RU" w:eastAsia="ru-RU"/>
    </w:rPr>
  </w:style>
  <w:style w:type="paragraph" w:customStyle="1" w:styleId="font7">
    <w:name w:val="font7"/>
    <w:basedOn w:val="a4"/>
    <w:rsid w:val="00051BE5"/>
    <w:pPr>
      <w:spacing w:before="100" w:beforeAutospacing="1" w:after="100" w:afterAutospacing="1" w:line="240" w:lineRule="auto"/>
    </w:pPr>
    <w:rPr>
      <w:rFonts w:ascii="Arial" w:eastAsia="SimSun" w:hAnsi="Arial" w:cs="Arial"/>
      <w:b/>
      <w:bCs/>
      <w:color w:val="000080"/>
      <w:sz w:val="24"/>
      <w:szCs w:val="24"/>
      <w:lang w:eastAsia="ru-RU"/>
    </w:rPr>
  </w:style>
  <w:style w:type="paragraph" w:customStyle="1" w:styleId="font8">
    <w:name w:val="font8"/>
    <w:basedOn w:val="a4"/>
    <w:rsid w:val="00051BE5"/>
    <w:pPr>
      <w:spacing w:before="100" w:beforeAutospacing="1" w:after="100" w:afterAutospacing="1" w:line="240" w:lineRule="auto"/>
    </w:pPr>
    <w:rPr>
      <w:rFonts w:ascii="Arial" w:eastAsia="SimSun" w:hAnsi="Arial" w:cs="Arial"/>
      <w:b/>
      <w:bCs/>
      <w:color w:val="FF0000"/>
      <w:sz w:val="24"/>
      <w:szCs w:val="24"/>
      <w:lang w:eastAsia="ru-RU"/>
    </w:rPr>
  </w:style>
  <w:style w:type="paragraph" w:styleId="52">
    <w:name w:val="toc 5"/>
    <w:basedOn w:val="a4"/>
    <w:next w:val="a4"/>
    <w:autoRedefine/>
    <w:semiHidden/>
    <w:rsid w:val="00051BE5"/>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4"/>
    <w:next w:val="a4"/>
    <w:autoRedefine/>
    <w:semiHidden/>
    <w:rsid w:val="00051BE5"/>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4"/>
    <w:next w:val="a4"/>
    <w:autoRedefine/>
    <w:semiHidden/>
    <w:rsid w:val="00051BE5"/>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4"/>
    <w:next w:val="a4"/>
    <w:autoRedefine/>
    <w:semiHidden/>
    <w:rsid w:val="00051BE5"/>
    <w:pPr>
      <w:spacing w:after="0" w:line="240" w:lineRule="auto"/>
      <w:ind w:left="1400"/>
    </w:pPr>
    <w:rPr>
      <w:rFonts w:ascii="Times New Roman" w:eastAsia="Times New Roman" w:hAnsi="Times New Roman" w:cs="Times New Roman"/>
      <w:sz w:val="20"/>
      <w:szCs w:val="20"/>
      <w:lang w:eastAsia="ru-RU"/>
    </w:rPr>
  </w:style>
  <w:style w:type="paragraph" w:styleId="92">
    <w:name w:val="toc 9"/>
    <w:basedOn w:val="a4"/>
    <w:next w:val="a4"/>
    <w:autoRedefine/>
    <w:semiHidden/>
    <w:rsid w:val="00051BE5"/>
    <w:pPr>
      <w:spacing w:after="0" w:line="240" w:lineRule="auto"/>
      <w:ind w:left="1600"/>
    </w:pPr>
    <w:rPr>
      <w:rFonts w:ascii="Times New Roman" w:eastAsia="Times New Roman" w:hAnsi="Times New Roman" w:cs="Times New Roman"/>
      <w:sz w:val="20"/>
      <w:szCs w:val="20"/>
      <w:lang w:eastAsia="ru-RU"/>
    </w:rPr>
  </w:style>
  <w:style w:type="paragraph" w:customStyle="1" w:styleId="afffffb">
    <w:name w:val="Знак Знак Знак Знак Знак Знак Знак Знак Знак Знак"/>
    <w:basedOn w:val="a4"/>
    <w:rsid w:val="00051BE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Iniiaiieoeoo">
    <w:name w:val="Iniiaiie o?eoo"/>
    <w:rsid w:val="00051BE5"/>
  </w:style>
  <w:style w:type="paragraph" w:customStyle="1" w:styleId="afffffc">
    <w:name w:val="Знак Знак Знак Знак"/>
    <w:basedOn w:val="a4"/>
    <w:rsid w:val="00051BE5"/>
    <w:pPr>
      <w:keepLines/>
      <w:spacing w:line="240" w:lineRule="exact"/>
    </w:pPr>
    <w:rPr>
      <w:rFonts w:ascii="Verdana" w:eastAsia="MS Mincho" w:hAnsi="Verdana" w:cs="Franklin Gothic Book"/>
      <w:sz w:val="20"/>
      <w:szCs w:val="20"/>
      <w:lang w:val="en-US"/>
    </w:rPr>
  </w:style>
  <w:style w:type="character" w:customStyle="1" w:styleId="afffffd">
    <w:name w:val="Название Знак"/>
    <w:locked/>
    <w:rsid w:val="00051BE5"/>
    <w:rPr>
      <w:rFonts w:ascii="Arial" w:hAnsi="Arial" w:cs="Arial"/>
      <w:b/>
      <w:bCs/>
      <w:sz w:val="24"/>
      <w:szCs w:val="24"/>
      <w:lang w:val="ru-RU" w:eastAsia="ru-RU"/>
    </w:rPr>
  </w:style>
  <w:style w:type="paragraph" w:customStyle="1" w:styleId="src">
    <w:name w:val="src"/>
    <w:basedOn w:val="a4"/>
    <w:rsid w:val="00051BE5"/>
    <w:pPr>
      <w:spacing w:after="225" w:line="240" w:lineRule="auto"/>
    </w:pPr>
    <w:rPr>
      <w:rFonts w:ascii="Times New Roman" w:eastAsia="Times New Roman" w:hAnsi="Times New Roman" w:cs="Times New Roman"/>
      <w:i/>
      <w:iCs/>
      <w:color w:val="939756"/>
      <w:sz w:val="17"/>
      <w:szCs w:val="17"/>
      <w:lang w:eastAsia="ru-RU"/>
    </w:rPr>
  </w:style>
  <w:style w:type="paragraph" w:customStyle="1" w:styleId="3e">
    <w:name w:val="Стиль3"/>
    <w:basedOn w:val="a4"/>
    <w:autoRedefine/>
    <w:rsid w:val="00051BE5"/>
    <w:pPr>
      <w:suppressAutoHyphens/>
      <w:spacing w:after="0" w:line="240" w:lineRule="auto"/>
      <w:jc w:val="center"/>
    </w:pPr>
    <w:rPr>
      <w:rFonts w:ascii="Arial" w:eastAsia="Times New Roman" w:hAnsi="Arial" w:cs="Arial"/>
      <w:sz w:val="20"/>
      <w:szCs w:val="20"/>
      <w:lang w:eastAsia="ru-RU"/>
    </w:rPr>
  </w:style>
  <w:style w:type="character" w:customStyle="1" w:styleId="2f9">
    <w:name w:val="Основной шрифт абзаца2"/>
    <w:rsid w:val="00051BE5"/>
  </w:style>
  <w:style w:type="paragraph" w:customStyle="1" w:styleId="ConsNormal">
    <w:name w:val="ConsNormal"/>
    <w:rsid w:val="00051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2">
    <w:name w:val="xl22"/>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
    <w:name w:val="xl23"/>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00">
    <w:name w:val="a0"/>
    <w:basedOn w:val="a4"/>
    <w:rsid w:val="00051BE5"/>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ffe">
    <w:name w:val="Таблицы (моноширинный)"/>
    <w:basedOn w:val="a4"/>
    <w:next w:val="a4"/>
    <w:rsid w:val="00051B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
    <w:name w:val="табличный текст"/>
    <w:basedOn w:val="ac"/>
    <w:rsid w:val="00051BE5"/>
    <w:pPr>
      <w:widowControl/>
      <w:autoSpaceDE/>
      <w:autoSpaceDN/>
      <w:adjustRightInd/>
      <w:spacing w:after="0"/>
      <w:jc w:val="both"/>
    </w:pPr>
    <w:rPr>
      <w:szCs w:val="22"/>
    </w:rPr>
  </w:style>
  <w:style w:type="character" w:customStyle="1" w:styleId="affffff0">
    <w:name w:val="??????? ?????????? Знак Знак"/>
    <w:rsid w:val="00051BE5"/>
    <w:rPr>
      <w:rFonts w:ascii="Times New Roman" w:eastAsia="Times New Roman" w:hAnsi="Times New Roman" w:cs="Times New Roman"/>
      <w:sz w:val="24"/>
      <w:szCs w:val="24"/>
      <w:lang w:eastAsia="ru-RU"/>
    </w:rPr>
  </w:style>
  <w:style w:type="paragraph" w:customStyle="1" w:styleId="affffff1">
    <w:name w:val="Знак Знак Знак"/>
    <w:basedOn w:val="a4"/>
    <w:next w:val="a4"/>
    <w:rsid w:val="00051BE5"/>
    <w:pPr>
      <w:keepNext/>
      <w:widowControl w:val="0"/>
      <w:suppressAutoHyphens/>
      <w:adjustRightInd w:val="0"/>
      <w:spacing w:before="240" w:line="240" w:lineRule="exact"/>
      <w:ind w:firstLine="709"/>
      <w:jc w:val="right"/>
    </w:pPr>
    <w:rPr>
      <w:rFonts w:ascii="Arial" w:eastAsia="Times New Roman" w:hAnsi="Arial" w:cs="Times New Roman"/>
      <w:b/>
      <w:snapToGrid w:val="0"/>
      <w:sz w:val="28"/>
      <w:szCs w:val="20"/>
      <w:lang w:val="en-GB"/>
    </w:rPr>
  </w:style>
  <w:style w:type="paragraph" w:customStyle="1" w:styleId="Default">
    <w:name w:val="Default"/>
    <w:rsid w:val="00051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21">
    <w:name w:val="CM21"/>
    <w:basedOn w:val="Default"/>
    <w:next w:val="Default"/>
    <w:rsid w:val="00051BE5"/>
    <w:pPr>
      <w:spacing w:line="413" w:lineRule="atLeast"/>
    </w:pPr>
    <w:rPr>
      <w:color w:val="auto"/>
    </w:rPr>
  </w:style>
  <w:style w:type="character" w:customStyle="1" w:styleId="53">
    <w:name w:val="Знак Знак5"/>
    <w:rsid w:val="00051BE5"/>
    <w:rPr>
      <w:sz w:val="22"/>
      <w:szCs w:val="22"/>
      <w:lang w:eastAsia="en-US"/>
    </w:rPr>
  </w:style>
  <w:style w:type="numbering" w:customStyle="1" w:styleId="121">
    <w:name w:val="Нет списка12"/>
    <w:next w:val="a7"/>
    <w:uiPriority w:val="99"/>
    <w:semiHidden/>
    <w:unhideWhenUsed/>
    <w:rsid w:val="00051BE5"/>
  </w:style>
  <w:style w:type="table" w:customStyle="1" w:styleId="112">
    <w:name w:val="Сетка таблицы11"/>
    <w:basedOn w:val="a6"/>
    <w:next w:val="af0"/>
    <w:uiPriority w:val="59"/>
    <w:rsid w:val="00051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2">
    <w:name w:val="xl102"/>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4">
    <w:name w:val="xl10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05">
    <w:name w:val="xl105"/>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8">
    <w:name w:val="xl108"/>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9">
    <w:name w:val="xl10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11">
    <w:name w:val="xl111"/>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2">
    <w:name w:val="xl112"/>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3">
    <w:name w:val="xl113"/>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0"/>
      <w:szCs w:val="20"/>
      <w:u w:val="single"/>
      <w:lang w:eastAsia="ru-RU"/>
    </w:rPr>
  </w:style>
  <w:style w:type="paragraph" w:customStyle="1" w:styleId="xl115">
    <w:name w:val="xl115"/>
    <w:basedOn w:val="a4"/>
    <w:rsid w:val="00E74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4"/>
    <w:rsid w:val="00E74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84F13"/>
  </w:style>
  <w:style w:type="paragraph" w:styleId="1">
    <w:name w:val="heading 1"/>
    <w:basedOn w:val="a4"/>
    <w:next w:val="a4"/>
    <w:link w:val="10"/>
    <w:uiPriority w:val="99"/>
    <w:qFormat/>
    <w:rsid w:val="00400A51"/>
    <w:pPr>
      <w:keepNext/>
      <w:spacing w:after="0" w:line="240" w:lineRule="auto"/>
      <w:outlineLvl w:val="0"/>
    </w:pPr>
    <w:rPr>
      <w:rFonts w:ascii="Times New Roman" w:eastAsia="Times New Roman" w:hAnsi="Times New Roman" w:cs="Times New Roman"/>
      <w:b/>
      <w:sz w:val="24"/>
      <w:szCs w:val="24"/>
      <w:lang w:eastAsia="ru-RU"/>
    </w:rPr>
  </w:style>
  <w:style w:type="paragraph" w:styleId="20">
    <w:name w:val="heading 2"/>
    <w:basedOn w:val="a4"/>
    <w:next w:val="a4"/>
    <w:link w:val="21"/>
    <w:uiPriority w:val="9"/>
    <w:unhideWhenUsed/>
    <w:qFormat/>
    <w:rsid w:val="004C3E6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4"/>
    <w:link w:val="31"/>
    <w:uiPriority w:val="9"/>
    <w:qFormat/>
    <w:rsid w:val="004C3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4"/>
    <w:next w:val="a4"/>
    <w:link w:val="40"/>
    <w:uiPriority w:val="99"/>
    <w:qFormat/>
    <w:rsid w:val="00D24670"/>
    <w:pPr>
      <w:keepNext/>
      <w:tabs>
        <w:tab w:val="left" w:pos="1695"/>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4"/>
    <w:next w:val="a4"/>
    <w:link w:val="50"/>
    <w:uiPriority w:val="99"/>
    <w:qFormat/>
    <w:rsid w:val="00D24670"/>
    <w:pPr>
      <w:keepNext/>
      <w:tabs>
        <w:tab w:val="left" w:pos="1695"/>
      </w:tabs>
      <w:spacing w:after="0" w:line="240" w:lineRule="auto"/>
      <w:ind w:left="360"/>
      <w:jc w:val="center"/>
      <w:outlineLvl w:val="4"/>
    </w:pPr>
    <w:rPr>
      <w:rFonts w:ascii="Times New Roman" w:eastAsia="Times New Roman" w:hAnsi="Times New Roman" w:cs="Times New Roman"/>
      <w:b/>
      <w:bCs/>
      <w:sz w:val="24"/>
      <w:szCs w:val="24"/>
      <w:lang w:eastAsia="ru-RU"/>
    </w:rPr>
  </w:style>
  <w:style w:type="paragraph" w:styleId="6">
    <w:name w:val="heading 6"/>
    <w:basedOn w:val="a4"/>
    <w:next w:val="a4"/>
    <w:link w:val="60"/>
    <w:uiPriority w:val="99"/>
    <w:qFormat/>
    <w:rsid w:val="00D24670"/>
    <w:pPr>
      <w:keepNext/>
      <w:spacing w:after="0" w:line="240" w:lineRule="auto"/>
      <w:jc w:val="right"/>
      <w:outlineLvl w:val="5"/>
    </w:pPr>
    <w:rPr>
      <w:rFonts w:ascii="Times New Roman" w:eastAsia="Times New Roman" w:hAnsi="Times New Roman" w:cs="Times New Roman"/>
      <w:b/>
      <w:bCs/>
      <w:sz w:val="28"/>
      <w:szCs w:val="24"/>
      <w:lang w:eastAsia="ru-RU"/>
    </w:rPr>
  </w:style>
  <w:style w:type="paragraph" w:styleId="7">
    <w:name w:val="heading 7"/>
    <w:basedOn w:val="a4"/>
    <w:next w:val="a4"/>
    <w:link w:val="70"/>
    <w:unhideWhenUsed/>
    <w:qFormat/>
    <w:rsid w:val="00D24670"/>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uiPriority w:val="99"/>
    <w:unhideWhenUsed/>
    <w:qFormat/>
    <w:rsid w:val="00903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9"/>
    <w:unhideWhenUsed/>
    <w:qFormat/>
    <w:rsid w:val="00903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400A51"/>
    <w:rPr>
      <w:rFonts w:ascii="Times New Roman" w:eastAsia="Times New Roman" w:hAnsi="Times New Roman" w:cs="Times New Roman"/>
      <w:b/>
      <w:sz w:val="24"/>
      <w:szCs w:val="24"/>
      <w:lang w:eastAsia="ru-RU"/>
    </w:rPr>
  </w:style>
  <w:style w:type="character" w:customStyle="1" w:styleId="21">
    <w:name w:val="Заголовок 2 Знак"/>
    <w:basedOn w:val="a5"/>
    <w:link w:val="20"/>
    <w:uiPriority w:val="9"/>
    <w:rsid w:val="004C3E66"/>
    <w:rPr>
      <w:rFonts w:ascii="Cambria" w:eastAsia="Times New Roman" w:hAnsi="Cambria" w:cs="Times New Roman"/>
      <w:b/>
      <w:bCs/>
      <w:i/>
      <w:iCs/>
      <w:sz w:val="28"/>
      <w:szCs w:val="28"/>
      <w:lang w:eastAsia="ru-RU"/>
    </w:rPr>
  </w:style>
  <w:style w:type="character" w:customStyle="1" w:styleId="31">
    <w:name w:val="Заголовок 3 Знак"/>
    <w:basedOn w:val="a5"/>
    <w:link w:val="30"/>
    <w:uiPriority w:val="9"/>
    <w:rsid w:val="004C3E66"/>
    <w:rPr>
      <w:rFonts w:ascii="Times New Roman" w:eastAsia="Times New Roman" w:hAnsi="Times New Roman" w:cs="Times New Roman"/>
      <w:b/>
      <w:bCs/>
      <w:sz w:val="27"/>
      <w:szCs w:val="27"/>
      <w:lang w:eastAsia="ru-RU"/>
    </w:rPr>
  </w:style>
  <w:style w:type="character" w:customStyle="1" w:styleId="80">
    <w:name w:val="Заголовок 8 Знак"/>
    <w:basedOn w:val="a5"/>
    <w:link w:val="8"/>
    <w:uiPriority w:val="99"/>
    <w:rsid w:val="0090307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9"/>
    <w:rsid w:val="0090307D"/>
    <w:rPr>
      <w:rFonts w:asciiTheme="majorHAnsi" w:eastAsiaTheme="majorEastAsia" w:hAnsiTheme="majorHAnsi" w:cstheme="majorBidi"/>
      <w:i/>
      <w:iCs/>
      <w:color w:val="272727" w:themeColor="text1" w:themeTint="D8"/>
      <w:sz w:val="21"/>
      <w:szCs w:val="21"/>
    </w:rPr>
  </w:style>
  <w:style w:type="paragraph" w:styleId="a8">
    <w:name w:val="List Paragraph"/>
    <w:basedOn w:val="a4"/>
    <w:link w:val="a9"/>
    <w:uiPriority w:val="34"/>
    <w:qFormat/>
    <w:rsid w:val="00084F13"/>
    <w:pPr>
      <w:ind w:left="720"/>
      <w:contextualSpacing/>
    </w:pPr>
  </w:style>
  <w:style w:type="character" w:customStyle="1" w:styleId="a9">
    <w:name w:val="Абзац списка Знак"/>
    <w:link w:val="a8"/>
    <w:uiPriority w:val="34"/>
    <w:locked/>
    <w:rsid w:val="00084F13"/>
  </w:style>
  <w:style w:type="paragraph" w:styleId="aa">
    <w:name w:val="Normal (Web)"/>
    <w:aliases w:val="Обычный (веб) Знак,Обычный (Web) Знак,Обычный (Web) Знак Знак Знак Знак Знак,Обычный (Web) Знак Знак Знак,Обычный (Web) Знак Знак Знак Знак,Обычный (Web)"/>
    <w:basedOn w:val="a4"/>
    <w:link w:val="11"/>
    <w:uiPriority w:val="99"/>
    <w:unhideWhenUsed/>
    <w:qFormat/>
    <w:rsid w:val="007A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
    <w:link w:val="aa"/>
    <w:uiPriority w:val="99"/>
    <w:locked/>
    <w:rsid w:val="007368DA"/>
    <w:rPr>
      <w:rFonts w:ascii="Times New Roman" w:eastAsia="Times New Roman" w:hAnsi="Times New Roman" w:cs="Times New Roman"/>
      <w:sz w:val="24"/>
      <w:szCs w:val="24"/>
      <w:lang w:eastAsia="ru-RU"/>
    </w:rPr>
  </w:style>
  <w:style w:type="character" w:styleId="ab">
    <w:name w:val="Strong"/>
    <w:basedOn w:val="a5"/>
    <w:uiPriority w:val="22"/>
    <w:qFormat/>
    <w:rsid w:val="007A0079"/>
    <w:rPr>
      <w:b/>
      <w:bCs/>
    </w:rPr>
  </w:style>
  <w:style w:type="paragraph" w:styleId="ac">
    <w:name w:val="Body Text"/>
    <w:aliases w:val="Заголовок главы"/>
    <w:basedOn w:val="a4"/>
    <w:link w:val="ad"/>
    <w:rsid w:val="00941DB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aliases w:val="Заголовок главы Знак1"/>
    <w:basedOn w:val="a5"/>
    <w:link w:val="ac"/>
    <w:rsid w:val="00941DB2"/>
    <w:rPr>
      <w:rFonts w:ascii="Times New Roman" w:eastAsia="Times New Roman" w:hAnsi="Times New Roman" w:cs="Times New Roman"/>
      <w:sz w:val="20"/>
      <w:szCs w:val="20"/>
      <w:lang w:eastAsia="ru-RU"/>
    </w:rPr>
  </w:style>
  <w:style w:type="paragraph" w:styleId="ae">
    <w:name w:val="header"/>
    <w:aliases w:val="??????? ??????????"/>
    <w:basedOn w:val="a4"/>
    <w:link w:val="af"/>
    <w:rsid w:val="00120C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 ?????????? Знак"/>
    <w:basedOn w:val="a5"/>
    <w:link w:val="ae"/>
    <w:rsid w:val="00120C74"/>
    <w:rPr>
      <w:rFonts w:ascii="Times New Roman" w:eastAsia="Times New Roman" w:hAnsi="Times New Roman" w:cs="Times New Roman"/>
      <w:sz w:val="20"/>
      <w:szCs w:val="20"/>
      <w:lang w:eastAsia="ru-RU"/>
    </w:rPr>
  </w:style>
  <w:style w:type="table" w:styleId="af0">
    <w:name w:val="Table Grid"/>
    <w:basedOn w:val="a6"/>
    <w:uiPriority w:val="39"/>
    <w:rsid w:val="00C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4"/>
    <w:rsid w:val="00422FE2"/>
    <w:pPr>
      <w:widowControl w:val="0"/>
      <w:autoSpaceDE w:val="0"/>
      <w:autoSpaceDN w:val="0"/>
      <w:adjustRightInd w:val="0"/>
      <w:spacing w:after="0" w:line="298" w:lineRule="exact"/>
    </w:pPr>
    <w:rPr>
      <w:rFonts w:ascii="Times New Roman" w:eastAsia="Calibri" w:hAnsi="Times New Roman" w:cs="Times New Roman"/>
      <w:sz w:val="24"/>
      <w:szCs w:val="24"/>
      <w:lang w:eastAsia="ru-RU"/>
    </w:rPr>
  </w:style>
  <w:style w:type="character" w:styleId="af1">
    <w:name w:val="Hyperlink"/>
    <w:basedOn w:val="a5"/>
    <w:uiPriority w:val="99"/>
    <w:unhideWhenUsed/>
    <w:rsid w:val="00D2447A"/>
    <w:rPr>
      <w:color w:val="0000FF"/>
      <w:u w:val="single"/>
    </w:rPr>
  </w:style>
  <w:style w:type="paragraph" w:customStyle="1" w:styleId="ConsPlusNormal">
    <w:name w:val="ConsPlusNormal"/>
    <w:link w:val="ConsPlusNormal0"/>
    <w:rsid w:val="004C745F"/>
    <w:pPr>
      <w:widowControl w:val="0"/>
      <w:suppressAutoHyphens/>
      <w:autoSpaceDE w:val="0"/>
      <w:spacing w:after="0" w:line="240" w:lineRule="auto"/>
      <w:ind w:firstLine="720"/>
      <w:jc w:val="both"/>
    </w:pPr>
    <w:rPr>
      <w:rFonts w:ascii="Arial" w:eastAsia="Arial" w:hAnsi="Arial" w:cs="Arial"/>
      <w:sz w:val="20"/>
      <w:szCs w:val="24"/>
      <w:lang w:eastAsia="ar-SA"/>
    </w:rPr>
  </w:style>
  <w:style w:type="character" w:customStyle="1" w:styleId="ConsPlusNormal0">
    <w:name w:val="ConsPlusNormal Знак"/>
    <w:link w:val="ConsPlusNormal"/>
    <w:locked/>
    <w:rsid w:val="004C745F"/>
    <w:rPr>
      <w:rFonts w:ascii="Arial" w:eastAsia="Arial" w:hAnsi="Arial" w:cs="Arial"/>
      <w:sz w:val="20"/>
      <w:szCs w:val="24"/>
      <w:lang w:eastAsia="ar-SA"/>
    </w:rPr>
  </w:style>
  <w:style w:type="character" w:customStyle="1" w:styleId="ft24">
    <w:name w:val="ft24"/>
    <w:basedOn w:val="a5"/>
    <w:rsid w:val="00981721"/>
  </w:style>
  <w:style w:type="character" w:customStyle="1" w:styleId="ft122">
    <w:name w:val="ft122"/>
    <w:basedOn w:val="a5"/>
    <w:rsid w:val="00981721"/>
  </w:style>
  <w:style w:type="paragraph" w:styleId="af2">
    <w:name w:val="Balloon Text"/>
    <w:basedOn w:val="a4"/>
    <w:link w:val="af3"/>
    <w:uiPriority w:val="99"/>
    <w:unhideWhenUsed/>
    <w:rsid w:val="00705277"/>
    <w:pPr>
      <w:spacing w:after="0" w:line="240" w:lineRule="auto"/>
    </w:pPr>
    <w:rPr>
      <w:rFonts w:ascii="Segoe UI" w:hAnsi="Segoe UI" w:cs="Segoe UI"/>
      <w:sz w:val="18"/>
      <w:szCs w:val="18"/>
    </w:rPr>
  </w:style>
  <w:style w:type="character" w:customStyle="1" w:styleId="af3">
    <w:name w:val="Текст выноски Знак"/>
    <w:basedOn w:val="a5"/>
    <w:link w:val="af2"/>
    <w:uiPriority w:val="99"/>
    <w:rsid w:val="00705277"/>
    <w:rPr>
      <w:rFonts w:ascii="Segoe UI" w:hAnsi="Segoe UI" w:cs="Segoe UI"/>
      <w:sz w:val="18"/>
      <w:szCs w:val="18"/>
    </w:rPr>
  </w:style>
  <w:style w:type="paragraph" w:styleId="af4">
    <w:name w:val="footer"/>
    <w:basedOn w:val="a4"/>
    <w:link w:val="af5"/>
    <w:uiPriority w:val="99"/>
    <w:unhideWhenUsed/>
    <w:rsid w:val="00F25585"/>
    <w:pPr>
      <w:tabs>
        <w:tab w:val="center" w:pos="4677"/>
        <w:tab w:val="right" w:pos="9355"/>
      </w:tabs>
      <w:spacing w:after="0" w:line="240" w:lineRule="auto"/>
    </w:pPr>
  </w:style>
  <w:style w:type="character" w:customStyle="1" w:styleId="af5">
    <w:name w:val="Нижний колонтитул Знак"/>
    <w:basedOn w:val="a5"/>
    <w:link w:val="af4"/>
    <w:uiPriority w:val="99"/>
    <w:rsid w:val="00F25585"/>
  </w:style>
  <w:style w:type="paragraph" w:customStyle="1" w:styleId="TableParagraph">
    <w:name w:val="Table Paragraph"/>
    <w:basedOn w:val="a4"/>
    <w:uiPriority w:val="1"/>
    <w:qFormat/>
    <w:rsid w:val="00D07182"/>
    <w:pPr>
      <w:widowControl w:val="0"/>
      <w:spacing w:after="0" w:line="240" w:lineRule="auto"/>
    </w:pPr>
    <w:rPr>
      <w:lang w:val="en-US"/>
    </w:rPr>
  </w:style>
  <w:style w:type="paragraph" w:customStyle="1" w:styleId="Standard">
    <w:name w:val="Standard"/>
    <w:rsid w:val="003E383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customStyle="1" w:styleId="22">
    <w:name w:val="Сетка таблицы2"/>
    <w:basedOn w:val="a6"/>
    <w:next w:val="af0"/>
    <w:rsid w:val="0091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5"/>
    <w:rsid w:val="007B697C"/>
  </w:style>
  <w:style w:type="paragraph" w:styleId="32">
    <w:name w:val="Body Text Indent 3"/>
    <w:aliases w:val="Основной текст с выступом 3"/>
    <w:basedOn w:val="a4"/>
    <w:link w:val="33"/>
    <w:unhideWhenUsed/>
    <w:rsid w:val="0090307D"/>
    <w:pPr>
      <w:spacing w:after="120"/>
      <w:ind w:left="283"/>
    </w:pPr>
    <w:rPr>
      <w:sz w:val="16"/>
      <w:szCs w:val="16"/>
    </w:rPr>
  </w:style>
  <w:style w:type="character" w:customStyle="1" w:styleId="33">
    <w:name w:val="Основной текст с отступом 3 Знак"/>
    <w:aliases w:val="Основной текст с выступом 3 Знак"/>
    <w:basedOn w:val="a5"/>
    <w:link w:val="32"/>
    <w:rsid w:val="0090307D"/>
    <w:rPr>
      <w:sz w:val="16"/>
      <w:szCs w:val="16"/>
    </w:rPr>
  </w:style>
  <w:style w:type="paragraph" w:styleId="af6">
    <w:name w:val="Title"/>
    <w:basedOn w:val="a4"/>
    <w:link w:val="23"/>
    <w:qFormat/>
    <w:rsid w:val="0090307D"/>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23">
    <w:name w:val="Название Знак2"/>
    <w:basedOn w:val="a5"/>
    <w:link w:val="af6"/>
    <w:rsid w:val="0090307D"/>
    <w:rPr>
      <w:rFonts w:ascii="Times New Roman" w:eastAsia="Times New Roman" w:hAnsi="Times New Roman" w:cs="Times New Roman"/>
      <w:b/>
      <w:bCs/>
      <w:sz w:val="24"/>
      <w:szCs w:val="24"/>
      <w:lang w:val="x-none" w:eastAsia="x-none"/>
    </w:rPr>
  </w:style>
  <w:style w:type="paragraph" w:styleId="24">
    <w:name w:val="Body Text Indent 2"/>
    <w:aliases w:val="Знак2,Основной для текста"/>
    <w:basedOn w:val="a4"/>
    <w:link w:val="25"/>
    <w:uiPriority w:val="99"/>
    <w:rsid w:val="0090307D"/>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Знак2 Знак,Основной для текста Знак"/>
    <w:basedOn w:val="a5"/>
    <w:link w:val="24"/>
    <w:uiPriority w:val="99"/>
    <w:rsid w:val="0090307D"/>
    <w:rPr>
      <w:rFonts w:ascii="Times New Roman" w:eastAsia="Times New Roman" w:hAnsi="Times New Roman" w:cs="Times New Roman"/>
      <w:sz w:val="24"/>
      <w:szCs w:val="24"/>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4"/>
    <w:link w:val="12"/>
    <w:rsid w:val="0090307D"/>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12">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 Знак"/>
    <w:link w:val="af7"/>
    <w:rsid w:val="0090307D"/>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5"/>
    <w:rsid w:val="0090307D"/>
  </w:style>
  <w:style w:type="paragraph" w:styleId="a">
    <w:name w:val="List Bullet"/>
    <w:aliases w:val="Маркированный"/>
    <w:basedOn w:val="a4"/>
    <w:link w:val="af9"/>
    <w:rsid w:val="0090307D"/>
    <w:pPr>
      <w:numPr>
        <w:numId w:val="13"/>
      </w:numPr>
      <w:overflowPunct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character" w:customStyle="1" w:styleId="af9">
    <w:name w:val="Маркированный список Знак"/>
    <w:aliases w:val="Маркированный Знак"/>
    <w:link w:val="a"/>
    <w:rsid w:val="0090307D"/>
    <w:rPr>
      <w:rFonts w:ascii="Times New Roman" w:eastAsia="Times New Roman" w:hAnsi="Times New Roman" w:cs="Times New Roman"/>
      <w:sz w:val="24"/>
      <w:szCs w:val="24"/>
      <w:lang w:eastAsia="ru-RU"/>
    </w:rPr>
  </w:style>
  <w:style w:type="paragraph" w:customStyle="1" w:styleId="26">
    <w:name w:val="Обычный2"/>
    <w:link w:val="Normal"/>
    <w:rsid w:val="0090307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6"/>
    <w:rsid w:val="0090307D"/>
    <w:rPr>
      <w:rFonts w:ascii="Times New Roman" w:eastAsia="Times New Roman" w:hAnsi="Times New Roman" w:cs="Times New Roman"/>
      <w:szCs w:val="20"/>
      <w:lang w:eastAsia="ru-RU"/>
    </w:rPr>
  </w:style>
  <w:style w:type="paragraph" w:customStyle="1" w:styleId="220">
    <w:name w:val="Основной текст с отступом 22"/>
    <w:basedOn w:val="a4"/>
    <w:rsid w:val="0090307D"/>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Style13">
    <w:name w:val="Style13"/>
    <w:basedOn w:val="a4"/>
    <w:rsid w:val="0090307D"/>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90307D"/>
    <w:rPr>
      <w:rFonts w:ascii="Arial" w:hAnsi="Arial" w:cs="Arial"/>
      <w:sz w:val="22"/>
      <w:szCs w:val="22"/>
    </w:rPr>
  </w:style>
  <w:style w:type="paragraph" w:customStyle="1" w:styleId="xl24">
    <w:name w:val="xl24"/>
    <w:basedOn w:val="a4"/>
    <w:rsid w:val="0090307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3">
    <w:name w:val="Стиль1"/>
    <w:basedOn w:val="1"/>
    <w:rsid w:val="004C3E66"/>
    <w:pPr>
      <w:keepNext w:val="0"/>
      <w:suppressAutoHyphens/>
      <w:spacing w:before="120"/>
      <w:jc w:val="center"/>
      <w:outlineLvl w:val="9"/>
    </w:pPr>
    <w:rPr>
      <w:rFonts w:cs="Arial"/>
      <w:spacing w:val="-1"/>
      <w:kern w:val="2"/>
      <w:sz w:val="28"/>
      <w:lang w:eastAsia="ar-SA"/>
    </w:rPr>
  </w:style>
  <w:style w:type="paragraph" w:styleId="afa">
    <w:name w:val="No Spacing"/>
    <w:link w:val="afb"/>
    <w:uiPriority w:val="1"/>
    <w:qFormat/>
    <w:rsid w:val="004C3E66"/>
    <w:pPr>
      <w:spacing w:after="0" w:line="240" w:lineRule="auto"/>
    </w:pPr>
    <w:rPr>
      <w:rFonts w:ascii="Calibri" w:eastAsia="Times New Roman" w:hAnsi="Calibri" w:cs="Calibri"/>
      <w:lang w:eastAsia="ru-RU"/>
    </w:rPr>
  </w:style>
  <w:style w:type="character" w:customStyle="1" w:styleId="afb">
    <w:name w:val="Без интервала Знак"/>
    <w:link w:val="afa"/>
    <w:uiPriority w:val="1"/>
    <w:rsid w:val="004C3E66"/>
    <w:rPr>
      <w:rFonts w:ascii="Calibri" w:eastAsia="Times New Roman" w:hAnsi="Calibri" w:cs="Calibri"/>
      <w:lang w:eastAsia="ru-RU"/>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7"/>
    <w:qFormat/>
    <w:rsid w:val="004C3E66"/>
    <w:pPr>
      <w:spacing w:after="0" w:line="240" w:lineRule="auto"/>
      <w:jc w:val="center"/>
    </w:pPr>
    <w:rPr>
      <w:rFonts w:ascii="Times New Roman" w:eastAsia="Times New Roman" w:hAnsi="Times New Roman" w:cs="Times New Roman"/>
      <w:b/>
      <w:bCs/>
      <w:sz w:val="24"/>
      <w:szCs w:val="24"/>
      <w:lang w:eastAsia="ru-RU"/>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4C3E66"/>
    <w:rPr>
      <w:rFonts w:ascii="Times New Roman" w:eastAsia="Times New Roman" w:hAnsi="Times New Roman" w:cs="Times New Roman"/>
      <w:b/>
      <w:bCs/>
      <w:sz w:val="24"/>
      <w:szCs w:val="24"/>
      <w:lang w:eastAsia="ru-RU"/>
    </w:rPr>
  </w:style>
  <w:style w:type="paragraph" w:styleId="a2">
    <w:name w:val="List"/>
    <w:basedOn w:val="a4"/>
    <w:link w:val="afd"/>
    <w:rsid w:val="004C3E66"/>
    <w:pPr>
      <w:numPr>
        <w:numId w:val="15"/>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d">
    <w:name w:val="Список Знак"/>
    <w:link w:val="a2"/>
    <w:rsid w:val="004C3E66"/>
    <w:rPr>
      <w:rFonts w:ascii="Times New Roman" w:eastAsia="Times New Roman" w:hAnsi="Times New Roman" w:cs="Times New Roman"/>
      <w:snapToGrid w:val="0"/>
      <w:sz w:val="24"/>
      <w:szCs w:val="24"/>
      <w:lang w:eastAsia="ru-RU"/>
    </w:rPr>
  </w:style>
  <w:style w:type="paragraph" w:customStyle="1" w:styleId="afe">
    <w:name w:val="Таблица"/>
    <w:basedOn w:val="a4"/>
    <w:rsid w:val="004C3E66"/>
    <w:pPr>
      <w:suppressAutoHyphens/>
      <w:spacing w:after="0" w:line="240" w:lineRule="auto"/>
      <w:jc w:val="both"/>
    </w:pPr>
    <w:rPr>
      <w:rFonts w:ascii="Times New Roman" w:eastAsia="Calibri" w:hAnsi="Times New Roman" w:cs="Times New Roman"/>
      <w:b/>
      <w:sz w:val="24"/>
      <w:lang w:eastAsia="ar-SA"/>
    </w:rPr>
  </w:style>
  <w:style w:type="paragraph" w:styleId="aff">
    <w:name w:val="Subtitle"/>
    <w:basedOn w:val="a4"/>
    <w:next w:val="ac"/>
    <w:link w:val="aff0"/>
    <w:qFormat/>
    <w:rsid w:val="004C3E66"/>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0">
    <w:name w:val="Подзаголовок Знак"/>
    <w:basedOn w:val="a5"/>
    <w:link w:val="aff"/>
    <w:rsid w:val="004C3E66"/>
    <w:rPr>
      <w:rFonts w:ascii="Arial" w:eastAsia="Microsoft YaHei" w:hAnsi="Arial" w:cs="Mangal"/>
      <w:i/>
      <w:iCs/>
      <w:sz w:val="28"/>
      <w:szCs w:val="28"/>
      <w:lang w:eastAsia="ar-SA"/>
    </w:rPr>
  </w:style>
  <w:style w:type="paragraph" w:customStyle="1" w:styleId="14">
    <w:name w:val="Текст ПЗ Первая строка:  1 см"/>
    <w:rsid w:val="004C3E66"/>
    <w:pPr>
      <w:spacing w:after="0" w:line="240" w:lineRule="auto"/>
      <w:ind w:firstLine="567"/>
      <w:jc w:val="both"/>
    </w:pPr>
    <w:rPr>
      <w:rFonts w:ascii="ISOCPEUR" w:eastAsia="Times New Roman" w:hAnsi="ISOCPEUR" w:cs="Times New Roman"/>
      <w:i/>
      <w:sz w:val="28"/>
      <w:szCs w:val="20"/>
      <w:lang w:eastAsia="ru-RU"/>
    </w:rPr>
  </w:style>
  <w:style w:type="paragraph" w:customStyle="1" w:styleId="bodytext">
    <w:name w:val="bodytext"/>
    <w:basedOn w:val="a4"/>
    <w:rsid w:val="004C3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4"/>
    <w:link w:val="S0"/>
    <w:qFormat/>
    <w:rsid w:val="004C3E66"/>
    <w:pPr>
      <w:spacing w:after="0" w:line="276" w:lineRule="auto"/>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5"/>
    <w:link w:val="S"/>
    <w:rsid w:val="004C3E66"/>
    <w:rPr>
      <w:rFonts w:ascii="Bookman Old Style" w:eastAsia="Times New Roman" w:hAnsi="Bookman Old Style" w:cs="Times New Roman"/>
      <w:sz w:val="24"/>
      <w:szCs w:val="24"/>
      <w:lang w:eastAsia="ru-RU"/>
    </w:rPr>
  </w:style>
  <w:style w:type="character" w:styleId="aff1">
    <w:name w:val="Emphasis"/>
    <w:qFormat/>
    <w:rsid w:val="004C3E66"/>
    <w:rPr>
      <w:i/>
      <w:iCs/>
    </w:rPr>
  </w:style>
  <w:style w:type="character" w:customStyle="1" w:styleId="40">
    <w:name w:val="Заголовок 4 Знак"/>
    <w:basedOn w:val="a5"/>
    <w:link w:val="4"/>
    <w:uiPriority w:val="99"/>
    <w:rsid w:val="00D24670"/>
    <w:rPr>
      <w:rFonts w:ascii="Times New Roman" w:eastAsia="Times New Roman" w:hAnsi="Times New Roman" w:cs="Times New Roman"/>
      <w:b/>
      <w:bCs/>
      <w:sz w:val="24"/>
      <w:szCs w:val="24"/>
      <w:lang w:eastAsia="ru-RU"/>
    </w:rPr>
  </w:style>
  <w:style w:type="character" w:customStyle="1" w:styleId="50">
    <w:name w:val="Заголовок 5 Знак"/>
    <w:basedOn w:val="a5"/>
    <w:link w:val="5"/>
    <w:uiPriority w:val="99"/>
    <w:rsid w:val="00D24670"/>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9"/>
    <w:rsid w:val="00D24670"/>
    <w:rPr>
      <w:rFonts w:ascii="Times New Roman" w:eastAsia="Times New Roman" w:hAnsi="Times New Roman" w:cs="Times New Roman"/>
      <w:b/>
      <w:bCs/>
      <w:sz w:val="28"/>
      <w:szCs w:val="24"/>
      <w:lang w:eastAsia="ru-RU"/>
    </w:rPr>
  </w:style>
  <w:style w:type="character" w:customStyle="1" w:styleId="70">
    <w:name w:val="Заголовок 7 Знак"/>
    <w:basedOn w:val="a5"/>
    <w:link w:val="7"/>
    <w:rsid w:val="00D24670"/>
    <w:rPr>
      <w:rFonts w:ascii="Calibri" w:eastAsia="Times New Roman" w:hAnsi="Calibri" w:cs="Times New Roman"/>
      <w:sz w:val="24"/>
      <w:szCs w:val="24"/>
      <w:lang w:eastAsia="ru-RU"/>
    </w:rPr>
  </w:style>
  <w:style w:type="numbering" w:customStyle="1" w:styleId="15">
    <w:name w:val="Нет списка1"/>
    <w:next w:val="a7"/>
    <w:uiPriority w:val="99"/>
    <w:semiHidden/>
    <w:rsid w:val="00D24670"/>
  </w:style>
  <w:style w:type="paragraph" w:styleId="34">
    <w:name w:val="Body Text 3"/>
    <w:basedOn w:val="a4"/>
    <w:link w:val="35"/>
    <w:uiPriority w:val="99"/>
    <w:rsid w:val="00D24670"/>
    <w:pPr>
      <w:tabs>
        <w:tab w:val="left" w:pos="1695"/>
      </w:tabs>
      <w:spacing w:after="0" w:line="240" w:lineRule="auto"/>
      <w:jc w:val="center"/>
    </w:pPr>
    <w:rPr>
      <w:rFonts w:ascii="Times New Roman" w:eastAsia="Times New Roman" w:hAnsi="Times New Roman" w:cs="Times New Roman"/>
      <w:sz w:val="24"/>
      <w:szCs w:val="24"/>
      <w:lang w:eastAsia="ru-RU"/>
    </w:rPr>
  </w:style>
  <w:style w:type="character" w:customStyle="1" w:styleId="35">
    <w:name w:val="Основной текст 3 Знак"/>
    <w:basedOn w:val="a5"/>
    <w:link w:val="34"/>
    <w:uiPriority w:val="99"/>
    <w:rsid w:val="00D24670"/>
    <w:rPr>
      <w:rFonts w:ascii="Times New Roman" w:eastAsia="Times New Roman" w:hAnsi="Times New Roman" w:cs="Times New Roman"/>
      <w:sz w:val="24"/>
      <w:szCs w:val="24"/>
      <w:lang w:eastAsia="ru-RU"/>
    </w:rPr>
  </w:style>
  <w:style w:type="paragraph" w:customStyle="1" w:styleId="conspluscell">
    <w:name w:val="conspluscell"/>
    <w:basedOn w:val="a4"/>
    <w:rsid w:val="00D24670"/>
    <w:pPr>
      <w:spacing w:before="75" w:after="75" w:line="240" w:lineRule="auto"/>
    </w:pPr>
    <w:rPr>
      <w:rFonts w:ascii="Arial" w:eastAsia="Times New Roman" w:hAnsi="Arial" w:cs="Arial"/>
      <w:color w:val="000000"/>
      <w:sz w:val="20"/>
      <w:szCs w:val="20"/>
      <w:lang w:eastAsia="ru-RU"/>
    </w:rPr>
  </w:style>
  <w:style w:type="paragraph" w:customStyle="1" w:styleId="16">
    <w:name w:val="Без интервала1"/>
    <w:rsid w:val="00D24670"/>
    <w:pPr>
      <w:spacing w:after="0" w:line="240" w:lineRule="auto"/>
    </w:pPr>
    <w:rPr>
      <w:rFonts w:ascii="Calibri" w:eastAsia="Times New Roman" w:hAnsi="Calibri" w:cs="Times New Roman"/>
    </w:rPr>
  </w:style>
  <w:style w:type="paragraph" w:customStyle="1" w:styleId="printj">
    <w:name w:val="printj"/>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6"/>
    <w:next w:val="af0"/>
    <w:rsid w:val="00D2467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24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4"/>
    <w:rsid w:val="00D24670"/>
    <w:pPr>
      <w:spacing w:after="0" w:line="240" w:lineRule="auto"/>
      <w:ind w:left="720"/>
      <w:contextualSpacing/>
    </w:pPr>
    <w:rPr>
      <w:rFonts w:ascii="Times New Roman" w:eastAsia="Calibri" w:hAnsi="Times New Roman" w:cs="Times New Roman"/>
      <w:sz w:val="24"/>
      <w:szCs w:val="24"/>
      <w:lang w:eastAsia="ru-RU"/>
    </w:rPr>
  </w:style>
  <w:style w:type="character" w:customStyle="1" w:styleId="0pt">
    <w:name w:val="Основной текст + Интервал 0 pt"/>
    <w:rsid w:val="00D2467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f2">
    <w:name w:val="Основной текст_"/>
    <w:link w:val="19"/>
    <w:rsid w:val="00D24670"/>
    <w:rPr>
      <w:rFonts w:eastAsia="Times New Roman"/>
      <w:spacing w:val="4"/>
      <w:sz w:val="21"/>
      <w:szCs w:val="21"/>
      <w:shd w:val="clear" w:color="auto" w:fill="FFFFFF"/>
    </w:rPr>
  </w:style>
  <w:style w:type="paragraph" w:customStyle="1" w:styleId="19">
    <w:name w:val="Основной текст1"/>
    <w:basedOn w:val="a4"/>
    <w:link w:val="aff2"/>
    <w:rsid w:val="00D24670"/>
    <w:pPr>
      <w:widowControl w:val="0"/>
      <w:shd w:val="clear" w:color="auto" w:fill="FFFFFF"/>
      <w:spacing w:before="240" w:after="0" w:line="274" w:lineRule="exact"/>
      <w:ind w:firstLine="720"/>
      <w:jc w:val="both"/>
    </w:pPr>
    <w:rPr>
      <w:rFonts w:eastAsia="Times New Roman"/>
      <w:spacing w:val="4"/>
      <w:sz w:val="21"/>
      <w:szCs w:val="21"/>
    </w:rPr>
  </w:style>
  <w:style w:type="character" w:customStyle="1" w:styleId="9pt0pt">
    <w:name w:val="Основной текст + 9 pt;Полужирный;Интервал 0 pt"/>
    <w:rsid w:val="00D2467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Corbel9pt0pt">
    <w:name w:val="Основной текст + Corbel;9 pt;Курсив;Интервал 0 pt"/>
    <w:rsid w:val="00D24670"/>
    <w:rPr>
      <w:rFonts w:ascii="Corbel" w:eastAsia="Corbel" w:hAnsi="Corbel" w:cs="Corbel"/>
      <w:b w:val="0"/>
      <w:bCs w:val="0"/>
      <w:i/>
      <w:iCs/>
      <w:smallCaps w:val="0"/>
      <w:strike w:val="0"/>
      <w:color w:val="000000"/>
      <w:spacing w:val="0"/>
      <w:w w:val="100"/>
      <w:position w:val="0"/>
      <w:sz w:val="18"/>
      <w:szCs w:val="18"/>
      <w:u w:val="none"/>
    </w:rPr>
  </w:style>
  <w:style w:type="character" w:customStyle="1" w:styleId="MingLiU45pt0pt">
    <w:name w:val="Основной текст + MingLiU;4;5 pt;Интервал 0 pt"/>
    <w:rsid w:val="00D24670"/>
    <w:rPr>
      <w:rFonts w:ascii="MingLiU" w:eastAsia="MingLiU" w:hAnsi="MingLiU" w:cs="MingLiU"/>
      <w:b w:val="0"/>
      <w:bCs w:val="0"/>
      <w:i w:val="0"/>
      <w:iCs w:val="0"/>
      <w:smallCaps w:val="0"/>
      <w:strike w:val="0"/>
      <w:color w:val="000000"/>
      <w:spacing w:val="-18"/>
      <w:w w:val="100"/>
      <w:position w:val="0"/>
      <w:sz w:val="9"/>
      <w:szCs w:val="9"/>
      <w:u w:val="none"/>
      <w:shd w:val="clear" w:color="auto" w:fill="FFFFFF"/>
      <w:lang w:val="ru-RU"/>
    </w:rPr>
  </w:style>
  <w:style w:type="paragraph" w:customStyle="1" w:styleId="1a">
    <w:name w:val="Без интервала1"/>
    <w:rsid w:val="00D24670"/>
    <w:pPr>
      <w:spacing w:after="0" w:line="240" w:lineRule="auto"/>
    </w:pPr>
    <w:rPr>
      <w:rFonts w:ascii="Calibri" w:eastAsia="Times New Roman" w:hAnsi="Calibri" w:cs="Times New Roman"/>
    </w:rPr>
  </w:style>
  <w:style w:type="paragraph" w:styleId="28">
    <w:name w:val="Body Text 2"/>
    <w:basedOn w:val="a4"/>
    <w:link w:val="29"/>
    <w:rsid w:val="00D24670"/>
    <w:pPr>
      <w:spacing w:after="120" w:line="480" w:lineRule="auto"/>
    </w:pPr>
    <w:rPr>
      <w:rFonts w:ascii="Times New Roman" w:eastAsia="Times New Roman" w:hAnsi="Times New Roman" w:cs="Times New Roman"/>
      <w:sz w:val="24"/>
      <w:szCs w:val="24"/>
      <w:lang w:val="x-none" w:eastAsia="x-none"/>
    </w:rPr>
  </w:style>
  <w:style w:type="character" w:customStyle="1" w:styleId="29">
    <w:name w:val="Основной текст 2 Знак"/>
    <w:basedOn w:val="a5"/>
    <w:link w:val="28"/>
    <w:rsid w:val="00D24670"/>
    <w:rPr>
      <w:rFonts w:ascii="Times New Roman" w:eastAsia="Times New Roman" w:hAnsi="Times New Roman" w:cs="Times New Roman"/>
      <w:sz w:val="24"/>
      <w:szCs w:val="24"/>
      <w:lang w:val="x-none" w:eastAsia="x-none"/>
    </w:rPr>
  </w:style>
  <w:style w:type="numbering" w:customStyle="1" w:styleId="110">
    <w:name w:val="Нет списка11"/>
    <w:next w:val="a7"/>
    <w:semiHidden/>
    <w:rsid w:val="00D24670"/>
  </w:style>
  <w:style w:type="character" w:customStyle="1" w:styleId="1b">
    <w:name w:val="Основной шрифт абзаца1"/>
    <w:rsid w:val="00D24670"/>
  </w:style>
  <w:style w:type="character" w:customStyle="1" w:styleId="Heading1Char">
    <w:name w:val="Heading 1 Char"/>
    <w:rsid w:val="00D24670"/>
    <w:rPr>
      <w:rFonts w:ascii="Cambria" w:hAnsi="Cambria" w:cs="font369"/>
      <w:b/>
      <w:bCs/>
      <w:kern w:val="1"/>
      <w:sz w:val="32"/>
      <w:szCs w:val="32"/>
    </w:rPr>
  </w:style>
  <w:style w:type="character" w:customStyle="1" w:styleId="Heading2Char">
    <w:name w:val="Heading 2 Char"/>
    <w:rsid w:val="00D24670"/>
    <w:rPr>
      <w:rFonts w:ascii="Cambria" w:hAnsi="Cambria" w:cs="font369"/>
      <w:b/>
      <w:bCs/>
      <w:i/>
      <w:iCs/>
      <w:sz w:val="28"/>
      <w:szCs w:val="28"/>
    </w:rPr>
  </w:style>
  <w:style w:type="character" w:customStyle="1" w:styleId="Heading5Char">
    <w:name w:val="Heading 5 Char"/>
    <w:rsid w:val="00D24670"/>
    <w:rPr>
      <w:rFonts w:ascii="Calibri" w:hAnsi="Calibri" w:cs="font369"/>
      <w:b/>
      <w:bCs/>
      <w:i/>
      <w:iCs/>
      <w:sz w:val="26"/>
      <w:szCs w:val="26"/>
    </w:rPr>
  </w:style>
  <w:style w:type="character" w:customStyle="1" w:styleId="Heading7Char">
    <w:name w:val="Heading 7 Char"/>
    <w:rsid w:val="00D24670"/>
    <w:rPr>
      <w:rFonts w:ascii="Calibri" w:hAnsi="Calibri" w:cs="font369"/>
      <w:sz w:val="24"/>
      <w:szCs w:val="24"/>
    </w:rPr>
  </w:style>
  <w:style w:type="paragraph" w:customStyle="1" w:styleId="1c">
    <w:name w:val="Название1"/>
    <w:basedOn w:val="a4"/>
    <w:rsid w:val="00D24670"/>
    <w:pPr>
      <w:suppressLineNumbers/>
      <w:suppressAutoHyphens/>
      <w:spacing w:before="120" w:after="120" w:line="276" w:lineRule="auto"/>
    </w:pPr>
    <w:rPr>
      <w:rFonts w:ascii="Times New Roman" w:eastAsia="Arial Unicode MS" w:hAnsi="Times New Roman" w:cs="Calibri"/>
      <w:i/>
      <w:iCs/>
      <w:kern w:val="1"/>
      <w:sz w:val="24"/>
      <w:szCs w:val="24"/>
      <w:lang w:eastAsia="hi-IN" w:bidi="hi-IN"/>
    </w:rPr>
  </w:style>
  <w:style w:type="paragraph" w:customStyle="1" w:styleId="1d">
    <w:name w:val="Указатель1"/>
    <w:basedOn w:val="a4"/>
    <w:rsid w:val="00D24670"/>
    <w:pPr>
      <w:suppressLineNumbers/>
      <w:suppressAutoHyphens/>
      <w:spacing w:after="200" w:line="276" w:lineRule="auto"/>
    </w:pPr>
    <w:rPr>
      <w:rFonts w:ascii="Times New Roman" w:eastAsia="Arial Unicode MS" w:hAnsi="Times New Roman" w:cs="Calibri"/>
      <w:kern w:val="1"/>
      <w:sz w:val="24"/>
      <w:szCs w:val="24"/>
      <w:lang w:eastAsia="hi-IN" w:bidi="hi-IN"/>
    </w:rPr>
  </w:style>
  <w:style w:type="character" w:styleId="aff3">
    <w:name w:val="FollowedHyperlink"/>
    <w:uiPriority w:val="99"/>
    <w:unhideWhenUsed/>
    <w:rsid w:val="00D24670"/>
    <w:rPr>
      <w:color w:val="954F72"/>
      <w:u w:val="single"/>
    </w:rPr>
  </w:style>
  <w:style w:type="paragraph" w:customStyle="1" w:styleId="msonormal0">
    <w:name w:val="msonormal"/>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24670"/>
    <w:pPr>
      <w:pBdr>
        <w:top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6">
    <w:name w:val="xl66"/>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7">
    <w:name w:val="xl67"/>
    <w:basedOn w:val="a4"/>
    <w:rsid w:val="00D2467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8">
    <w:name w:val="xl68"/>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69">
    <w:name w:val="xl69"/>
    <w:basedOn w:val="a4"/>
    <w:rsid w:val="00D24670"/>
    <w:pPr>
      <w:pBdr>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0">
    <w:name w:val="xl70"/>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1">
    <w:name w:val="xl71"/>
    <w:basedOn w:val="a4"/>
    <w:rsid w:val="00D24670"/>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2">
    <w:name w:val="xl72"/>
    <w:basedOn w:val="a4"/>
    <w:rsid w:val="00D24670"/>
    <w:pPr>
      <w:pBdr>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3">
    <w:name w:val="xl73"/>
    <w:basedOn w:val="a4"/>
    <w:rsid w:val="00D24670"/>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4">
    <w:name w:val="xl74"/>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5">
    <w:name w:val="xl75"/>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6">
    <w:name w:val="xl76"/>
    <w:basedOn w:val="a4"/>
    <w:rsid w:val="00D24670"/>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7">
    <w:name w:val="xl77"/>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8">
    <w:name w:val="xl78"/>
    <w:basedOn w:val="a4"/>
    <w:rsid w:val="00D2467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9">
    <w:name w:val="xl79"/>
    <w:basedOn w:val="a4"/>
    <w:rsid w:val="00D2467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0">
    <w:name w:val="xl80"/>
    <w:basedOn w:val="a4"/>
    <w:rsid w:val="00D24670"/>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1">
    <w:name w:val="xl81"/>
    <w:basedOn w:val="a4"/>
    <w:rsid w:val="00D24670"/>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numbering" w:customStyle="1" w:styleId="2a">
    <w:name w:val="Нет списка2"/>
    <w:next w:val="a7"/>
    <w:uiPriority w:val="99"/>
    <w:semiHidden/>
    <w:rsid w:val="00051BE5"/>
  </w:style>
  <w:style w:type="character" w:customStyle="1" w:styleId="111">
    <w:name w:val="Заголовок 1 Знак1"/>
    <w:uiPriority w:val="99"/>
    <w:rsid w:val="00051BE5"/>
    <w:rPr>
      <w:b/>
      <w:sz w:val="28"/>
      <w:szCs w:val="24"/>
      <w:lang w:val="x-none" w:eastAsia="x-none"/>
    </w:rPr>
  </w:style>
  <w:style w:type="paragraph" w:customStyle="1" w:styleId="aff4">
    <w:basedOn w:val="a4"/>
    <w:next w:val="af6"/>
    <w:link w:val="1e"/>
    <w:qFormat/>
    <w:rsid w:val="00051BE5"/>
    <w:pPr>
      <w:overflowPunct w:val="0"/>
      <w:autoSpaceDE w:val="0"/>
      <w:autoSpaceDN w:val="0"/>
      <w:adjustRightInd w:val="0"/>
      <w:spacing w:after="0" w:line="360" w:lineRule="auto"/>
      <w:ind w:firstLine="600"/>
      <w:jc w:val="center"/>
    </w:pPr>
    <w:rPr>
      <w:b/>
      <w:bCs/>
      <w:sz w:val="24"/>
      <w:szCs w:val="24"/>
    </w:rPr>
  </w:style>
  <w:style w:type="character" w:customStyle="1" w:styleId="1e">
    <w:name w:val="Название Знак1"/>
    <w:link w:val="aff4"/>
    <w:rsid w:val="00051BE5"/>
    <w:rPr>
      <w:b/>
      <w:bCs/>
      <w:sz w:val="24"/>
      <w:szCs w:val="24"/>
    </w:rPr>
  </w:style>
  <w:style w:type="character" w:customStyle="1" w:styleId="1f">
    <w:name w:val="Нижний колонтитул Знак1"/>
    <w:rsid w:val="00051BE5"/>
    <w:rPr>
      <w:sz w:val="24"/>
      <w:szCs w:val="24"/>
    </w:rPr>
  </w:style>
  <w:style w:type="character" w:styleId="aff5">
    <w:name w:val="page number"/>
    <w:basedOn w:val="a5"/>
    <w:rsid w:val="00051BE5"/>
  </w:style>
  <w:style w:type="paragraph" w:customStyle="1" w:styleId="Twordpage">
    <w:name w:val="Tword_page"/>
    <w:basedOn w:val="a4"/>
    <w:rsid w:val="00051BE5"/>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f6">
    <w:name w:val="Заголовок ПЗ"/>
    <w:rsid w:val="00051BE5"/>
    <w:pPr>
      <w:spacing w:after="0" w:line="240" w:lineRule="auto"/>
      <w:jc w:val="center"/>
    </w:pPr>
    <w:rPr>
      <w:rFonts w:ascii="ISOCPEUR" w:eastAsia="Times New Roman" w:hAnsi="ISOCPEUR" w:cs="Times New Roman"/>
      <w:b/>
      <w:i/>
      <w:sz w:val="28"/>
      <w:szCs w:val="24"/>
      <w:lang w:eastAsia="ru-RU"/>
    </w:rPr>
  </w:style>
  <w:style w:type="character" w:customStyle="1" w:styleId="1f0">
    <w:name w:val="Основной текст Знак1"/>
    <w:aliases w:val="Заголовок главы Знак"/>
    <w:rsid w:val="00051BE5"/>
    <w:rPr>
      <w:sz w:val="28"/>
      <w:szCs w:val="24"/>
    </w:rPr>
  </w:style>
  <w:style w:type="table" w:customStyle="1" w:styleId="36">
    <w:name w:val="Сетка таблицы3"/>
    <w:basedOn w:val="a6"/>
    <w:next w:val="af0"/>
    <w:uiPriority w:val="59"/>
    <w:rsid w:val="00051B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051BE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7">
    <w:name w:val="Знак Знак"/>
    <w:locked/>
    <w:rsid w:val="00051BE5"/>
    <w:rPr>
      <w:b/>
      <w:szCs w:val="24"/>
      <w:lang w:val="ru-RU" w:eastAsia="ru-RU" w:bidi="ar-SA"/>
    </w:rPr>
  </w:style>
  <w:style w:type="paragraph" w:customStyle="1" w:styleId="e9">
    <w:name w:val="ÎñíîâíîÈe9 òåêñò"/>
    <w:basedOn w:val="a4"/>
    <w:rsid w:val="00051BE5"/>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b">
    <w:name w:val="Знак Знак2"/>
    <w:locked/>
    <w:rsid w:val="00051BE5"/>
    <w:rPr>
      <w:b/>
      <w:bCs/>
      <w:sz w:val="24"/>
      <w:lang w:val="ru-RU" w:eastAsia="ru-RU" w:bidi="ar-SA"/>
    </w:rPr>
  </w:style>
  <w:style w:type="paragraph" w:styleId="aff8">
    <w:name w:val="Plain Text"/>
    <w:basedOn w:val="a4"/>
    <w:link w:val="aff9"/>
    <w:rsid w:val="00051BE5"/>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9">
    <w:name w:val="Текст Знак"/>
    <w:basedOn w:val="a5"/>
    <w:link w:val="aff8"/>
    <w:rsid w:val="00051BE5"/>
    <w:rPr>
      <w:rFonts w:ascii="Courier New" w:eastAsia="Times New Roman" w:hAnsi="Courier New" w:cs="Times New Roman"/>
      <w:sz w:val="20"/>
      <w:szCs w:val="20"/>
      <w:lang w:val="x-none" w:eastAsia="x-none"/>
    </w:rPr>
  </w:style>
  <w:style w:type="character" w:customStyle="1" w:styleId="PlainTextChar">
    <w:name w:val="Plain Text Char"/>
    <w:locked/>
    <w:rsid w:val="00051BE5"/>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051BE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051BE5"/>
    <w:rPr>
      <w:rFonts w:ascii="Times New Roman" w:eastAsia="Times New Roman" w:hAnsi="Times New Roman" w:cs="Times New Roman"/>
      <w:sz w:val="28"/>
      <w:szCs w:val="20"/>
      <w:lang w:eastAsia="ru-RU"/>
    </w:rPr>
  </w:style>
  <w:style w:type="paragraph" w:customStyle="1" w:styleId="affa">
    <w:name w:val="Текст штампа"/>
    <w:link w:val="affb"/>
    <w:rsid w:val="00051BE5"/>
    <w:pPr>
      <w:spacing w:after="0" w:line="240" w:lineRule="auto"/>
      <w:jc w:val="center"/>
    </w:pPr>
    <w:rPr>
      <w:rFonts w:ascii="ISOCPEUR" w:eastAsia="Times New Roman" w:hAnsi="ISOCPEUR" w:cs="Times New Roman"/>
      <w:i/>
      <w:sz w:val="18"/>
      <w:szCs w:val="24"/>
      <w:lang w:eastAsia="ru-RU"/>
    </w:rPr>
  </w:style>
  <w:style w:type="character" w:customStyle="1" w:styleId="affb">
    <w:name w:val="Текст штампа Знак"/>
    <w:link w:val="affa"/>
    <w:rsid w:val="00051BE5"/>
    <w:rPr>
      <w:rFonts w:ascii="ISOCPEUR" w:eastAsia="Times New Roman" w:hAnsi="ISOCPEUR" w:cs="Times New Roman"/>
      <w:i/>
      <w:sz w:val="18"/>
      <w:szCs w:val="24"/>
      <w:lang w:eastAsia="ru-RU"/>
    </w:rPr>
  </w:style>
  <w:style w:type="paragraph" w:customStyle="1" w:styleId="affc">
    <w:name w:val="Текст шифра"/>
    <w:basedOn w:val="affa"/>
    <w:rsid w:val="00051BE5"/>
    <w:rPr>
      <w:iCs/>
      <w:w w:val="90"/>
      <w:sz w:val="32"/>
      <w:szCs w:val="14"/>
    </w:rPr>
  </w:style>
  <w:style w:type="paragraph" w:customStyle="1" w:styleId="affd">
    <w:name w:val="Номер листа"/>
    <w:basedOn w:val="affa"/>
    <w:rsid w:val="00051BE5"/>
    <w:rPr>
      <w:iCs/>
      <w:w w:val="90"/>
      <w:sz w:val="32"/>
      <w:szCs w:val="14"/>
    </w:rPr>
  </w:style>
  <w:style w:type="paragraph" w:customStyle="1" w:styleId="affe">
    <w:name w:val="заг. указ. литературы"/>
    <w:basedOn w:val="a4"/>
    <w:rsid w:val="00051BE5"/>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1f1">
    <w:name w:val="toc 1"/>
    <w:basedOn w:val="a4"/>
    <w:next w:val="a4"/>
    <w:autoRedefine/>
    <w:uiPriority w:val="39"/>
    <w:rsid w:val="00051BE5"/>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c">
    <w:name w:val="toc 2"/>
    <w:basedOn w:val="a4"/>
    <w:next w:val="a4"/>
    <w:autoRedefine/>
    <w:uiPriority w:val="39"/>
    <w:rsid w:val="00051BE5"/>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7">
    <w:name w:val="toc 3"/>
    <w:basedOn w:val="a4"/>
    <w:next w:val="a4"/>
    <w:autoRedefine/>
    <w:uiPriority w:val="39"/>
    <w:rsid w:val="00051BE5"/>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4"/>
    <w:next w:val="a4"/>
    <w:autoRedefine/>
    <w:rsid w:val="00051BE5"/>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f">
    <w:name w:val="Переменные"/>
    <w:basedOn w:val="ac"/>
    <w:rsid w:val="00051BE5"/>
    <w:pPr>
      <w:widowControl/>
      <w:tabs>
        <w:tab w:val="left" w:pos="482"/>
      </w:tabs>
      <w:autoSpaceDE/>
      <w:autoSpaceDN/>
      <w:adjustRightInd/>
      <w:spacing w:after="0" w:line="336" w:lineRule="auto"/>
      <w:ind w:left="482" w:hanging="482"/>
    </w:pPr>
    <w:rPr>
      <w:sz w:val="24"/>
      <w:szCs w:val="24"/>
    </w:rPr>
  </w:style>
  <w:style w:type="paragraph" w:styleId="afff0">
    <w:name w:val="Document Map"/>
    <w:basedOn w:val="a4"/>
    <w:link w:val="afff1"/>
    <w:rsid w:val="00051BE5"/>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f1">
    <w:name w:val="Схема документа Знак"/>
    <w:basedOn w:val="a5"/>
    <w:link w:val="afff0"/>
    <w:rsid w:val="00051BE5"/>
    <w:rPr>
      <w:rFonts w:ascii="Times New Roman" w:eastAsia="Times New Roman" w:hAnsi="Times New Roman" w:cs="Times New Roman"/>
      <w:sz w:val="24"/>
      <w:szCs w:val="24"/>
      <w:shd w:val="clear" w:color="auto" w:fill="000080"/>
      <w:lang w:val="x-none" w:eastAsia="x-none"/>
    </w:rPr>
  </w:style>
  <w:style w:type="paragraph" w:customStyle="1" w:styleId="afff2">
    <w:name w:val="Формула"/>
    <w:basedOn w:val="ac"/>
    <w:rsid w:val="00051BE5"/>
    <w:pPr>
      <w:widowControl/>
      <w:tabs>
        <w:tab w:val="center" w:pos="4536"/>
        <w:tab w:val="right" w:pos="9356"/>
      </w:tabs>
      <w:autoSpaceDE/>
      <w:autoSpaceDN/>
      <w:adjustRightInd/>
      <w:spacing w:after="0" w:line="336" w:lineRule="auto"/>
    </w:pPr>
    <w:rPr>
      <w:sz w:val="24"/>
      <w:szCs w:val="24"/>
    </w:rPr>
  </w:style>
  <w:style w:type="paragraph" w:customStyle="1" w:styleId="afff3">
    <w:name w:val="Чертежный"/>
    <w:rsid w:val="00051BE5"/>
    <w:pPr>
      <w:spacing w:after="0" w:line="240" w:lineRule="auto"/>
      <w:jc w:val="both"/>
    </w:pPr>
    <w:rPr>
      <w:rFonts w:ascii="ISOCPEUR" w:eastAsia="Times New Roman" w:hAnsi="ISOCPEUR" w:cs="Times New Roman"/>
      <w:i/>
      <w:sz w:val="28"/>
      <w:szCs w:val="20"/>
      <w:lang w:val="uk-UA" w:eastAsia="ru-RU"/>
    </w:rPr>
  </w:style>
  <w:style w:type="paragraph" w:customStyle="1" w:styleId="afff4">
    <w:name w:val="Листинг программы"/>
    <w:rsid w:val="00051BE5"/>
    <w:pPr>
      <w:suppressAutoHyphens/>
      <w:spacing w:after="0" w:line="240" w:lineRule="auto"/>
    </w:pPr>
    <w:rPr>
      <w:rFonts w:ascii="Times New Roman" w:eastAsia="Times New Roman" w:hAnsi="Times New Roman" w:cs="Times New Roman"/>
      <w:noProof/>
      <w:sz w:val="20"/>
      <w:szCs w:val="20"/>
      <w:lang w:eastAsia="ru-RU"/>
    </w:rPr>
  </w:style>
  <w:style w:type="paragraph" w:styleId="afff5">
    <w:name w:val="annotation text"/>
    <w:basedOn w:val="a4"/>
    <w:link w:val="afff6"/>
    <w:rsid w:val="00051BE5"/>
    <w:pPr>
      <w:spacing w:after="0" w:line="240" w:lineRule="auto"/>
    </w:pPr>
    <w:rPr>
      <w:rFonts w:ascii="Journal" w:eastAsia="Times New Roman" w:hAnsi="Journal" w:cs="Times New Roman"/>
      <w:sz w:val="24"/>
      <w:szCs w:val="24"/>
      <w:lang w:val="x-none" w:eastAsia="x-none"/>
    </w:rPr>
  </w:style>
  <w:style w:type="character" w:customStyle="1" w:styleId="afff6">
    <w:name w:val="Текст примечания Знак"/>
    <w:basedOn w:val="a5"/>
    <w:link w:val="afff5"/>
    <w:rsid w:val="00051BE5"/>
    <w:rPr>
      <w:rFonts w:ascii="Journal" w:eastAsia="Times New Roman" w:hAnsi="Journal" w:cs="Times New Roman"/>
      <w:sz w:val="24"/>
      <w:szCs w:val="24"/>
      <w:lang w:val="x-none" w:eastAsia="x-none"/>
    </w:rPr>
  </w:style>
  <w:style w:type="paragraph" w:customStyle="1" w:styleId="38">
    <w:name w:val="заголовок 3"/>
    <w:basedOn w:val="a4"/>
    <w:next w:val="a4"/>
    <w:rsid w:val="00051BE5"/>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4"/>
    <w:next w:val="a4"/>
    <w:rsid w:val="00051BE5"/>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4"/>
    <w:next w:val="a4"/>
    <w:rsid w:val="00051BE5"/>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051BE5"/>
    <w:pPr>
      <w:widowControl w:val="0"/>
      <w:numPr>
        <w:numId w:val="17"/>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2">
    <w:name w:val="ПЗ 1"/>
    <w:basedOn w:val="a4"/>
    <w:autoRedefine/>
    <w:rsid w:val="00051BE5"/>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d">
    <w:name w:val="ПЗ 2"/>
    <w:basedOn w:val="a4"/>
    <w:autoRedefine/>
    <w:rsid w:val="00051BE5"/>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051BE5"/>
    <w:pPr>
      <w:spacing w:before="120" w:after="120" w:line="276" w:lineRule="auto"/>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051BE5"/>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7">
    <w:name w:val="текст"/>
    <w:basedOn w:val="24"/>
    <w:rsid w:val="00051BE5"/>
    <w:pPr>
      <w:overflowPunct/>
      <w:autoSpaceDE/>
      <w:autoSpaceDN/>
      <w:adjustRightInd/>
      <w:ind w:firstLine="0"/>
      <w:jc w:val="left"/>
    </w:pPr>
    <w:rPr>
      <w:lang w:val="x-none" w:eastAsia="x-none"/>
    </w:rPr>
  </w:style>
  <w:style w:type="paragraph" w:customStyle="1" w:styleId="a1">
    <w:name w:val="черт с отступом"/>
    <w:basedOn w:val="a4"/>
    <w:rsid w:val="00051BE5"/>
    <w:pPr>
      <w:numPr>
        <w:numId w:val="18"/>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8">
    <w:name w:val="Стиль"/>
    <w:rsid w:val="00051BE5"/>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051BE5"/>
    <w:pPr>
      <w:numPr>
        <w:numId w:val="19"/>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f3">
    <w:name w:val="заголовок пз 1 Знак"/>
    <w:basedOn w:val="af7"/>
    <w:autoRedefine/>
    <w:rsid w:val="00051BE5"/>
    <w:pPr>
      <w:overflowPunct/>
      <w:autoSpaceDE/>
      <w:autoSpaceDN/>
      <w:adjustRightInd/>
      <w:spacing w:after="0" w:line="240" w:lineRule="auto"/>
      <w:ind w:left="0" w:firstLine="0"/>
      <w:jc w:val="center"/>
      <w:outlineLvl w:val="0"/>
    </w:pPr>
    <w:rPr>
      <w:snapToGrid w:val="0"/>
      <w:sz w:val="20"/>
      <w:szCs w:val="32"/>
      <w:lang w:val="ru-RU" w:eastAsia="ru-RU"/>
    </w:rPr>
  </w:style>
  <w:style w:type="paragraph" w:customStyle="1" w:styleId="1f4">
    <w:name w:val="Обычный1"/>
    <w:rsid w:val="00051BE5"/>
    <w:pPr>
      <w:spacing w:after="0" w:line="240" w:lineRule="auto"/>
    </w:pPr>
    <w:rPr>
      <w:rFonts w:ascii="Times New Roman" w:eastAsia="Times New Roman" w:hAnsi="Times New Roman" w:cs="Times New Roman"/>
      <w:snapToGrid w:val="0"/>
      <w:sz w:val="20"/>
      <w:szCs w:val="20"/>
      <w:lang w:eastAsia="ru-RU"/>
    </w:rPr>
  </w:style>
  <w:style w:type="paragraph" w:styleId="2e">
    <w:name w:val="List Bullet 2"/>
    <w:basedOn w:val="a4"/>
    <w:autoRedefine/>
    <w:rsid w:val="00051BE5"/>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9">
    <w:name w:val="текст письма"/>
    <w:basedOn w:val="a4"/>
    <w:rsid w:val="00051BE5"/>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051BE5"/>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5">
    <w:name w:val="заголовок 1"/>
    <w:basedOn w:val="a4"/>
    <w:next w:val="a4"/>
    <w:rsid w:val="00051BE5"/>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f">
    <w:name w:val="заголовок 2"/>
    <w:basedOn w:val="a4"/>
    <w:next w:val="a4"/>
    <w:rsid w:val="00051BE5"/>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4"/>
    <w:next w:val="a4"/>
    <w:rsid w:val="00051BE5"/>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4"/>
    <w:next w:val="a4"/>
    <w:uiPriority w:val="99"/>
    <w:rsid w:val="00051BE5"/>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4"/>
    <w:next w:val="a4"/>
    <w:rsid w:val="00051BE5"/>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051BE5"/>
    <w:rPr>
      <w:rFonts w:ascii="Arial" w:hAnsi="Arial"/>
    </w:rPr>
  </w:style>
  <w:style w:type="paragraph" w:customStyle="1" w:styleId="BODYTEXTNORMAL0">
    <w:name w:val="BODY TEXT NORMAL"/>
    <w:basedOn w:val="a4"/>
    <w:link w:val="BODYTEXTNORMAL"/>
    <w:rsid w:val="00051BE5"/>
    <w:pPr>
      <w:spacing w:before="120" w:after="0" w:line="240" w:lineRule="auto"/>
      <w:ind w:left="1077"/>
      <w:jc w:val="both"/>
    </w:pPr>
    <w:rPr>
      <w:rFonts w:ascii="Arial" w:hAnsi="Arial"/>
    </w:rPr>
  </w:style>
  <w:style w:type="paragraph" w:styleId="afffa">
    <w:name w:val="Block Text"/>
    <w:basedOn w:val="a4"/>
    <w:rsid w:val="00051BE5"/>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f0">
    <w:name w:val="заголовок пз 2 Знак Знак Знак"/>
    <w:basedOn w:val="af7"/>
    <w:rsid w:val="00051BE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f1">
    <w:name w:val="заголовок пз 2 Знак Знак Знак Знак"/>
    <w:rsid w:val="00051BE5"/>
    <w:rPr>
      <w:b/>
      <w:sz w:val="28"/>
      <w:szCs w:val="32"/>
      <w:lang w:val="ru-RU" w:eastAsia="ru-RU" w:bidi="ar-SA"/>
    </w:rPr>
  </w:style>
  <w:style w:type="character" w:customStyle="1" w:styleId="1f6">
    <w:name w:val="заголовок пз 1 Знак Знак"/>
    <w:rsid w:val="00051BE5"/>
    <w:rPr>
      <w:b/>
      <w:sz w:val="28"/>
      <w:szCs w:val="32"/>
      <w:lang w:val="ru-RU" w:eastAsia="ru-RU" w:bidi="ar-SA"/>
    </w:rPr>
  </w:style>
  <w:style w:type="paragraph" w:customStyle="1" w:styleId="afffb">
    <w:name w:val="текст Знак"/>
    <w:basedOn w:val="24"/>
    <w:autoRedefine/>
    <w:rsid w:val="00051BE5"/>
    <w:pPr>
      <w:overflowPunct/>
      <w:autoSpaceDE/>
      <w:autoSpaceDN/>
      <w:adjustRightInd/>
      <w:ind w:firstLine="0"/>
      <w:jc w:val="left"/>
    </w:pPr>
    <w:rPr>
      <w:lang w:val="x-none" w:eastAsia="x-none"/>
    </w:rPr>
  </w:style>
  <w:style w:type="character" w:customStyle="1" w:styleId="afffc">
    <w:name w:val="текст Знак Знак"/>
    <w:rsid w:val="00051BE5"/>
    <w:rPr>
      <w:snapToGrid w:val="0"/>
      <w:sz w:val="28"/>
      <w:szCs w:val="28"/>
      <w:lang w:val="ru-RU" w:eastAsia="ru-RU" w:bidi="ar-SA"/>
    </w:rPr>
  </w:style>
  <w:style w:type="character" w:customStyle="1" w:styleId="afffd">
    <w:name w:val="черт без отступа Знак Знак Знак Знак"/>
    <w:rsid w:val="00051BE5"/>
    <w:rPr>
      <w:snapToGrid w:val="0"/>
      <w:sz w:val="24"/>
      <w:szCs w:val="24"/>
      <w:lang w:val="ru-RU" w:eastAsia="ru-RU" w:bidi="ar-SA"/>
    </w:rPr>
  </w:style>
  <w:style w:type="character" w:customStyle="1" w:styleId="2f2">
    <w:name w:val="Основной текст с отступом 2 Знак Знак"/>
    <w:rsid w:val="00051BE5"/>
    <w:rPr>
      <w:snapToGrid w:val="0"/>
      <w:sz w:val="28"/>
      <w:lang w:val="ru-RU" w:eastAsia="ru-RU" w:bidi="ar-SA"/>
    </w:rPr>
  </w:style>
  <w:style w:type="paragraph" w:customStyle="1" w:styleId="Preformat">
    <w:name w:val="Preformat"/>
    <w:rsid w:val="00051B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e">
    <w:name w:val="Пояснительная записка"/>
    <w:basedOn w:val="a4"/>
    <w:rsid w:val="00051BE5"/>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
    <w:name w:val="т с новой стр"/>
    <w:basedOn w:val="a4"/>
    <w:autoRedefine/>
    <w:rsid w:val="00051BE5"/>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3">
    <w:name w:val="заголовок пз 2"/>
    <w:basedOn w:val="af7"/>
    <w:rsid w:val="00051BE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4">
    <w:name w:val="заголовок пз 2 Знак"/>
    <w:rsid w:val="00051BE5"/>
    <w:rPr>
      <w:b/>
      <w:sz w:val="28"/>
      <w:szCs w:val="32"/>
      <w:lang w:val="ru-RU" w:eastAsia="ru-RU" w:bidi="ar-SA"/>
    </w:rPr>
  </w:style>
  <w:style w:type="paragraph" w:customStyle="1" w:styleId="3a">
    <w:name w:val="Стиль Заголовок 3"/>
    <w:basedOn w:val="30"/>
    <w:autoRedefine/>
    <w:rsid w:val="00051BE5"/>
    <w:pPr>
      <w:keepNext/>
      <w:spacing w:before="120" w:beforeAutospacing="0" w:after="120" w:afterAutospacing="0" w:line="360" w:lineRule="auto"/>
      <w:jc w:val="both"/>
    </w:pPr>
    <w:rPr>
      <w:bCs w:val="0"/>
      <w:i/>
      <w:iCs/>
      <w:snapToGrid w:val="0"/>
      <w:sz w:val="28"/>
      <w:szCs w:val="20"/>
      <w:lang w:val="x-none" w:eastAsia="x-none"/>
    </w:rPr>
  </w:style>
  <w:style w:type="paragraph" w:customStyle="1" w:styleId="3b">
    <w:name w:val="Стиль Заголовок 3 + по ширине Междустр.интервал:  полуторный"/>
    <w:basedOn w:val="30"/>
    <w:autoRedefine/>
    <w:rsid w:val="00051BE5"/>
    <w:pPr>
      <w:keepNext/>
      <w:spacing w:before="120" w:beforeAutospacing="0" w:after="120" w:afterAutospacing="0" w:line="360" w:lineRule="auto"/>
      <w:jc w:val="both"/>
    </w:pPr>
    <w:rPr>
      <w:bCs w:val="0"/>
      <w:iCs/>
      <w:snapToGrid w:val="0"/>
      <w:sz w:val="28"/>
      <w:szCs w:val="20"/>
      <w:lang w:val="x-none" w:eastAsia="x-none"/>
    </w:rPr>
  </w:style>
  <w:style w:type="paragraph" w:customStyle="1" w:styleId="314pt">
    <w:name w:val="Стиль Заголовок 3 + 14 pt полужирный не курсив по ширине Междус..."/>
    <w:basedOn w:val="30"/>
    <w:autoRedefine/>
    <w:rsid w:val="00051BE5"/>
    <w:pPr>
      <w:keepNext/>
      <w:spacing w:before="120" w:beforeAutospacing="0" w:after="120" w:afterAutospacing="0" w:line="360" w:lineRule="auto"/>
      <w:jc w:val="both"/>
    </w:pPr>
    <w:rPr>
      <w:b w:val="0"/>
      <w:i/>
      <w:snapToGrid w:val="0"/>
      <w:sz w:val="28"/>
      <w:szCs w:val="20"/>
      <w:lang w:val="x-none" w:eastAsia="x-none"/>
    </w:rPr>
  </w:style>
  <w:style w:type="character" w:customStyle="1" w:styleId="1f7">
    <w:name w:val="текст Знак Знак1"/>
    <w:rsid w:val="00051BE5"/>
    <w:rPr>
      <w:snapToGrid w:val="0"/>
      <w:sz w:val="28"/>
      <w:lang w:val="ru-RU" w:eastAsia="ru-RU" w:bidi="ar-SA"/>
    </w:rPr>
  </w:style>
  <w:style w:type="paragraph" w:customStyle="1" w:styleId="affff0">
    <w:name w:val="черт без отступа"/>
    <w:basedOn w:val="a4"/>
    <w:autoRedefine/>
    <w:rsid w:val="00051BE5"/>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5">
    <w:name w:val="заголовок пз 2 Знак Знак"/>
    <w:rsid w:val="00051BE5"/>
    <w:rPr>
      <w:b/>
      <w:sz w:val="28"/>
      <w:szCs w:val="32"/>
      <w:lang w:val="ru-RU" w:eastAsia="ru-RU" w:bidi="ar-SA"/>
    </w:rPr>
  </w:style>
  <w:style w:type="paragraph" w:customStyle="1" w:styleId="1f8">
    <w:name w:val="заголовок пз 1"/>
    <w:basedOn w:val="af7"/>
    <w:autoRedefine/>
    <w:rsid w:val="00051BE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f9">
    <w:name w:val="заголовок пз 1 Знак Знак Знак"/>
    <w:rsid w:val="00051BE5"/>
    <w:rPr>
      <w:b/>
      <w:snapToGrid w:val="0"/>
      <w:sz w:val="28"/>
      <w:szCs w:val="32"/>
      <w:lang w:val="ru-RU" w:eastAsia="ru-RU" w:bidi="ar-SA"/>
    </w:rPr>
  </w:style>
  <w:style w:type="character" w:customStyle="1" w:styleId="affff1">
    <w:name w:val="Знак"/>
    <w:rsid w:val="00051BE5"/>
    <w:rPr>
      <w:rFonts w:ascii="Courier New" w:hAnsi="Courier New" w:cs="Courier New"/>
      <w:lang w:val="ru-RU" w:eastAsia="ru-RU" w:bidi="ar-SA"/>
    </w:rPr>
  </w:style>
  <w:style w:type="character" w:customStyle="1" w:styleId="a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051BE5"/>
    <w:rPr>
      <w:sz w:val="32"/>
      <w:szCs w:val="32"/>
      <w:lang w:val="ru-RU" w:eastAsia="ru-RU" w:bidi="ar-SA"/>
    </w:rPr>
  </w:style>
  <w:style w:type="paragraph" w:styleId="affff3">
    <w:name w:val="annotation subject"/>
    <w:basedOn w:val="afff5"/>
    <w:next w:val="afff5"/>
    <w:link w:val="affff4"/>
    <w:rsid w:val="00051BE5"/>
    <w:rPr>
      <w:b/>
      <w:bCs/>
      <w:snapToGrid w:val="0"/>
    </w:rPr>
  </w:style>
  <w:style w:type="character" w:customStyle="1" w:styleId="affff4">
    <w:name w:val="Тема примечания Знак"/>
    <w:basedOn w:val="afff6"/>
    <w:link w:val="affff3"/>
    <w:rsid w:val="00051BE5"/>
    <w:rPr>
      <w:rFonts w:ascii="Journal" w:eastAsia="Times New Roman" w:hAnsi="Journal" w:cs="Times New Roman"/>
      <w:b/>
      <w:bCs/>
      <w:snapToGrid w:val="0"/>
      <w:sz w:val="24"/>
      <w:szCs w:val="24"/>
      <w:lang w:val="x-none" w:eastAsia="x-none"/>
    </w:rPr>
  </w:style>
  <w:style w:type="paragraph" w:styleId="2f6">
    <w:name w:val="List 2"/>
    <w:basedOn w:val="a4"/>
    <w:rsid w:val="00051BE5"/>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f5">
    <w:name w:val="footnote text"/>
    <w:basedOn w:val="a4"/>
    <w:link w:val="affff6"/>
    <w:rsid w:val="00051BE5"/>
    <w:pPr>
      <w:spacing w:after="0" w:line="240" w:lineRule="auto"/>
    </w:pPr>
    <w:rPr>
      <w:rFonts w:ascii="Arial" w:eastAsia="Times New Roman" w:hAnsi="Arial" w:cs="Times New Roman"/>
      <w:snapToGrid w:val="0"/>
      <w:sz w:val="20"/>
      <w:szCs w:val="20"/>
      <w:lang w:val="x-none" w:eastAsia="x-none"/>
    </w:rPr>
  </w:style>
  <w:style w:type="character" w:customStyle="1" w:styleId="affff6">
    <w:name w:val="Текст сноски Знак"/>
    <w:basedOn w:val="a5"/>
    <w:link w:val="affff5"/>
    <w:rsid w:val="00051BE5"/>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4"/>
    <w:rsid w:val="00051BE5"/>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4"/>
    <w:rsid w:val="00051BE5"/>
    <w:pPr>
      <w:spacing w:before="240" w:after="0" w:line="240" w:lineRule="auto"/>
      <w:ind w:firstLine="709"/>
    </w:pPr>
    <w:rPr>
      <w:rFonts w:ascii="Times New Roman" w:eastAsia="Times New Roman" w:hAnsi="Times New Roman" w:cs="Times New Roman"/>
      <w:b/>
      <w:snapToGrid w:val="0"/>
      <w:sz w:val="24"/>
      <w:szCs w:val="20"/>
      <w:lang w:eastAsia="ru-RU"/>
    </w:rPr>
  </w:style>
  <w:style w:type="character" w:customStyle="1" w:styleId="EmailStyle122">
    <w:name w:val="EmailStyle122"/>
    <w:rsid w:val="00051BE5"/>
    <w:rPr>
      <w:rFonts w:ascii="Arial" w:hAnsi="Arial" w:cs="Arial"/>
      <w:color w:val="000000"/>
      <w:sz w:val="20"/>
    </w:rPr>
  </w:style>
  <w:style w:type="paragraph" w:customStyle="1" w:styleId="Iiynieoaeuiaycaienea">
    <w:name w:val="Iiynieoaeuiay caienea"/>
    <w:basedOn w:val="a4"/>
    <w:rsid w:val="00051BE5"/>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051BE5"/>
  </w:style>
  <w:style w:type="paragraph" w:customStyle="1" w:styleId="affff7">
    <w:name w:val="a"/>
    <w:basedOn w:val="a4"/>
    <w:rsid w:val="00051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8">
    <w:name w:val="Таблицы"/>
    <w:basedOn w:val="ac"/>
    <w:rsid w:val="00051BE5"/>
    <w:pPr>
      <w:widowControl/>
      <w:adjustRightInd/>
      <w:spacing w:after="0"/>
      <w:jc w:val="center"/>
    </w:pPr>
    <w:rPr>
      <w:sz w:val="24"/>
      <w:szCs w:val="24"/>
      <w:lang w:val="en-US"/>
    </w:rPr>
  </w:style>
  <w:style w:type="paragraph" w:styleId="a0">
    <w:name w:val="List Number"/>
    <w:basedOn w:val="a4"/>
    <w:rsid w:val="00051BE5"/>
    <w:pPr>
      <w:numPr>
        <w:numId w:val="20"/>
      </w:numPr>
      <w:spacing w:before="60" w:after="60" w:line="240" w:lineRule="auto"/>
      <w:jc w:val="both"/>
    </w:pPr>
    <w:rPr>
      <w:rFonts w:ascii="Times New Roman" w:eastAsia="Times New Roman" w:hAnsi="Times New Roman" w:cs="Times New Roman"/>
      <w:sz w:val="24"/>
      <w:szCs w:val="20"/>
      <w:lang w:eastAsia="ru-RU"/>
    </w:rPr>
  </w:style>
  <w:style w:type="character" w:styleId="affff9">
    <w:name w:val="Placeholder Text"/>
    <w:uiPriority w:val="99"/>
    <w:semiHidden/>
    <w:rsid w:val="00051BE5"/>
    <w:rPr>
      <w:color w:val="808080"/>
    </w:rPr>
  </w:style>
  <w:style w:type="character" w:styleId="affffa">
    <w:name w:val="annotation reference"/>
    <w:rsid w:val="00051BE5"/>
    <w:rPr>
      <w:sz w:val="16"/>
      <w:szCs w:val="16"/>
    </w:rPr>
  </w:style>
  <w:style w:type="paragraph" w:customStyle="1" w:styleId="2">
    <w:name w:val="Стиль2"/>
    <w:basedOn w:val="a0"/>
    <w:rsid w:val="00051BE5"/>
    <w:pPr>
      <w:numPr>
        <w:numId w:val="21"/>
      </w:numPr>
      <w:autoSpaceDE w:val="0"/>
      <w:autoSpaceDN w:val="0"/>
      <w:adjustRightInd w:val="0"/>
      <w:spacing w:before="120" w:after="0" w:line="360" w:lineRule="auto"/>
    </w:pPr>
    <w:rPr>
      <w:sz w:val="28"/>
    </w:rPr>
  </w:style>
  <w:style w:type="paragraph" w:styleId="affffb">
    <w:name w:val="TOC Heading"/>
    <w:basedOn w:val="1"/>
    <w:next w:val="a4"/>
    <w:uiPriority w:val="39"/>
    <w:qFormat/>
    <w:rsid w:val="00051BE5"/>
    <w:pPr>
      <w:keepLines/>
      <w:spacing w:before="480" w:line="276" w:lineRule="auto"/>
      <w:outlineLvl w:val="9"/>
    </w:pPr>
    <w:rPr>
      <w:rFonts w:ascii="Cambria" w:hAnsi="Cambria"/>
      <w:bCs/>
      <w:color w:val="365F91"/>
      <w:sz w:val="28"/>
      <w:szCs w:val="28"/>
      <w:lang w:eastAsia="en-US"/>
    </w:rPr>
  </w:style>
  <w:style w:type="character" w:styleId="affffc">
    <w:name w:val="footnote reference"/>
    <w:uiPriority w:val="99"/>
    <w:unhideWhenUsed/>
    <w:rsid w:val="00051BE5"/>
    <w:rPr>
      <w:vertAlign w:val="superscript"/>
    </w:rPr>
  </w:style>
  <w:style w:type="character" w:styleId="affffd">
    <w:name w:val="line number"/>
    <w:basedOn w:val="a5"/>
    <w:uiPriority w:val="99"/>
    <w:unhideWhenUsed/>
    <w:rsid w:val="00051BE5"/>
  </w:style>
  <w:style w:type="paragraph" w:customStyle="1" w:styleId="3c">
    <w:name w:val="Обычный3"/>
    <w:rsid w:val="00051BE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4"/>
    <w:rsid w:val="00051BE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affffe">
    <w:name w:val="Пояснительная записка Знак"/>
    <w:basedOn w:val="a4"/>
    <w:rsid w:val="00051BE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FontStyle36">
    <w:name w:val="Font Style36"/>
    <w:rsid w:val="00051BE5"/>
    <w:rPr>
      <w:rFonts w:ascii="Times New Roman" w:hAnsi="Times New Roman" w:cs="Times New Roman"/>
      <w:color w:val="000000"/>
      <w:sz w:val="22"/>
      <w:szCs w:val="22"/>
    </w:rPr>
  </w:style>
  <w:style w:type="character" w:customStyle="1" w:styleId="FontStyle37">
    <w:name w:val="Font Style37"/>
    <w:rsid w:val="00051BE5"/>
    <w:rPr>
      <w:rFonts w:ascii="Times New Roman" w:hAnsi="Times New Roman" w:cs="Times New Roman"/>
      <w:b/>
      <w:bCs/>
      <w:color w:val="000000"/>
      <w:sz w:val="22"/>
      <w:szCs w:val="22"/>
    </w:rPr>
  </w:style>
  <w:style w:type="character" w:customStyle="1" w:styleId="afffff">
    <w:name w:val="Основной шрифт"/>
    <w:rsid w:val="00051BE5"/>
  </w:style>
  <w:style w:type="character" w:customStyle="1" w:styleId="afffff0">
    <w:name w:val="номер страницы"/>
    <w:rsid w:val="00051BE5"/>
    <w:rPr>
      <w:rFonts w:cs="Times New Roman"/>
    </w:rPr>
  </w:style>
  <w:style w:type="paragraph" w:customStyle="1" w:styleId="1fa">
    <w:name w:val="оглавление 1"/>
    <w:basedOn w:val="a4"/>
    <w:next w:val="a4"/>
    <w:autoRedefine/>
    <w:rsid w:val="00051BE5"/>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xl38">
    <w:name w:val="xl38"/>
    <w:basedOn w:val="a4"/>
    <w:rsid w:val="00051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S" w:hAnsi="Arial" w:cs="Arial"/>
      <w:sz w:val="24"/>
      <w:szCs w:val="24"/>
      <w:lang w:eastAsia="ru-RU"/>
    </w:rPr>
  </w:style>
  <w:style w:type="paragraph" w:styleId="2f7">
    <w:name w:val="List Continue 2"/>
    <w:basedOn w:val="a4"/>
    <w:rsid w:val="00051BE5"/>
    <w:pPr>
      <w:autoSpaceDE w:val="0"/>
      <w:autoSpaceDN w:val="0"/>
      <w:spacing w:after="120" w:line="240" w:lineRule="auto"/>
      <w:ind w:left="566"/>
    </w:pPr>
    <w:rPr>
      <w:rFonts w:ascii="Times New Roman" w:eastAsia="S" w:hAnsi="Times New Roman" w:cs="Times New Roman"/>
      <w:sz w:val="20"/>
      <w:szCs w:val="20"/>
      <w:lang w:eastAsia="ru-RU"/>
    </w:rPr>
  </w:style>
  <w:style w:type="paragraph" w:customStyle="1" w:styleId="2f8">
    <w:name w:val="Абзац списка2"/>
    <w:basedOn w:val="a4"/>
    <w:rsid w:val="00051BE5"/>
    <w:pPr>
      <w:spacing w:after="200" w:line="276" w:lineRule="auto"/>
      <w:ind w:left="720" w:firstLine="709"/>
      <w:contextualSpacing/>
      <w:jc w:val="both"/>
    </w:pPr>
    <w:rPr>
      <w:rFonts w:ascii="Calibri" w:eastAsia="Times New Roman" w:hAnsi="Calibri" w:cs="Times New Roman"/>
    </w:rPr>
  </w:style>
  <w:style w:type="paragraph" w:customStyle="1" w:styleId="FR1">
    <w:name w:val="FR1"/>
    <w:rsid w:val="00051BE5"/>
    <w:pPr>
      <w:widowControl w:val="0"/>
      <w:spacing w:before="340" w:after="0" w:line="240" w:lineRule="auto"/>
      <w:ind w:left="120"/>
      <w:jc w:val="center"/>
    </w:pPr>
    <w:rPr>
      <w:rFonts w:ascii="Times New Roman" w:eastAsia="Times New Roman" w:hAnsi="Times New Roman" w:cs="Times New Roman"/>
      <w:sz w:val="28"/>
      <w:szCs w:val="28"/>
      <w:lang w:eastAsia="ru-RU"/>
    </w:rPr>
  </w:style>
  <w:style w:type="paragraph" w:customStyle="1" w:styleId="font5">
    <w:name w:val="font5"/>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5">
    <w:name w:val="xl25"/>
    <w:basedOn w:val="a4"/>
    <w:rsid w:val="00051B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
    <w:name w:val="xl26"/>
    <w:basedOn w:val="a4"/>
    <w:rsid w:val="00051BE5"/>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4"/>
    <w:rsid w:val="00051BE5"/>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
    <w:name w:val="xl28"/>
    <w:basedOn w:val="a4"/>
    <w:rsid w:val="00051BE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4"/>
    <w:rsid w:val="00051BE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4"/>
    <w:rsid w:val="00051B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4"/>
    <w:rsid w:val="00051BE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4"/>
    <w:rsid w:val="00051BE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4"/>
    <w:rsid w:val="00051BE5"/>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6">
    <w:name w:val="xl36"/>
    <w:basedOn w:val="a4"/>
    <w:rsid w:val="00051BE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4"/>
    <w:rsid w:val="00051BE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1">
    <w:name w:val="xl41"/>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2">
    <w:name w:val="xl42"/>
    <w:basedOn w:val="a4"/>
    <w:rsid w:val="00051BE5"/>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3">
    <w:name w:val="xl43"/>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4">
    <w:name w:val="xl44"/>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5">
    <w:name w:val="xl45"/>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6">
    <w:name w:val="xl46"/>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7">
    <w:name w:val="xl47"/>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8">
    <w:name w:val="xl48"/>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9">
    <w:name w:val="xl49"/>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0">
    <w:name w:val="xl50"/>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1">
    <w:name w:val="xl51"/>
    <w:basedOn w:val="a4"/>
    <w:rsid w:val="00051BE5"/>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2">
    <w:name w:val="xl52"/>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3">
    <w:name w:val="xl53"/>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4">
    <w:name w:val="xl54"/>
    <w:basedOn w:val="a4"/>
    <w:rsid w:val="00051B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5">
    <w:name w:val="xl55"/>
    <w:basedOn w:val="a4"/>
    <w:rsid w:val="00051B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6">
    <w:name w:val="xl56"/>
    <w:basedOn w:val="a4"/>
    <w:rsid w:val="00051B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8">
    <w:name w:val="xl58"/>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1">
    <w:name w:val="xl61"/>
    <w:basedOn w:val="a4"/>
    <w:rsid w:val="00051B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4"/>
    <w:rsid w:val="00051B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4"/>
    <w:rsid w:val="00051B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4">
    <w:name w:val="xl64"/>
    <w:basedOn w:val="a4"/>
    <w:rsid w:val="00051BE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2">
    <w:name w:val="xl82"/>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4"/>
    <w:rsid w:val="00051BE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051BE5"/>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051BE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4"/>
    <w:rsid w:val="00051BE5"/>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051BE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5">
    <w:name w:val="xl95"/>
    <w:basedOn w:val="a4"/>
    <w:rsid w:val="00051BE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fffff1">
    <w:name w:val="Заполнение"/>
    <w:basedOn w:val="a4"/>
    <w:rsid w:val="00051BE5"/>
    <w:pPr>
      <w:widowControl w:val="0"/>
      <w:spacing w:after="0" w:line="240" w:lineRule="auto"/>
      <w:jc w:val="center"/>
    </w:pPr>
    <w:rPr>
      <w:rFonts w:ascii="Courier New" w:eastAsia="Times New Roman" w:hAnsi="Courier New" w:cs="Times New Roman"/>
      <w:sz w:val="28"/>
      <w:szCs w:val="20"/>
      <w:lang w:eastAsia="ru-RU"/>
    </w:rPr>
  </w:style>
  <w:style w:type="paragraph" w:customStyle="1" w:styleId="afffff2">
    <w:name w:val="Основной текст продолжение"/>
    <w:basedOn w:val="ac"/>
    <w:next w:val="ac"/>
    <w:rsid w:val="00051BE5"/>
    <w:pPr>
      <w:widowControl/>
      <w:autoSpaceDE/>
      <w:autoSpaceDN/>
      <w:adjustRightInd/>
      <w:spacing w:before="120" w:after="0"/>
      <w:ind w:firstLine="709"/>
      <w:jc w:val="both"/>
    </w:pPr>
    <w:rPr>
      <w:rFonts w:eastAsia="Wingdi"/>
      <w:sz w:val="24"/>
      <w:szCs w:val="24"/>
    </w:rPr>
  </w:style>
  <w:style w:type="paragraph" w:styleId="afffff3">
    <w:name w:val="endnote text"/>
    <w:basedOn w:val="a4"/>
    <w:link w:val="afffff4"/>
    <w:semiHidden/>
    <w:rsid w:val="00051BE5"/>
    <w:pPr>
      <w:spacing w:after="0" w:line="240" w:lineRule="auto"/>
    </w:pPr>
    <w:rPr>
      <w:rFonts w:ascii="Times New Roman" w:eastAsia="Times New Roman" w:hAnsi="Times New Roman" w:cs="Times New Roman"/>
      <w:sz w:val="20"/>
      <w:szCs w:val="20"/>
      <w:lang w:eastAsia="ru-RU"/>
    </w:rPr>
  </w:style>
  <w:style w:type="character" w:customStyle="1" w:styleId="afffff4">
    <w:name w:val="Текст концевой сноски Знак"/>
    <w:basedOn w:val="a5"/>
    <w:link w:val="afffff3"/>
    <w:semiHidden/>
    <w:rsid w:val="00051BE5"/>
    <w:rPr>
      <w:rFonts w:ascii="Times New Roman" w:eastAsia="Times New Roman" w:hAnsi="Times New Roman" w:cs="Times New Roman"/>
      <w:sz w:val="20"/>
      <w:szCs w:val="20"/>
      <w:lang w:eastAsia="ru-RU"/>
    </w:rPr>
  </w:style>
  <w:style w:type="character" w:customStyle="1" w:styleId="EmailStyle193">
    <w:name w:val="EmailStyle193"/>
    <w:rsid w:val="00051BE5"/>
    <w:rPr>
      <w:rFonts w:ascii="Arial" w:hAnsi="Arial" w:cs="Arial"/>
      <w:color w:val="000000"/>
      <w:sz w:val="20"/>
    </w:rPr>
  </w:style>
  <w:style w:type="paragraph" w:customStyle="1" w:styleId="1fb">
    <w:name w:val="Знак Знак Знак1 Знак Знак Знак"/>
    <w:basedOn w:val="a4"/>
    <w:next w:val="1"/>
    <w:rsid w:val="00051BE5"/>
    <w:pPr>
      <w:tabs>
        <w:tab w:val="num" w:pos="360"/>
      </w:tabs>
      <w:spacing w:line="240" w:lineRule="exact"/>
    </w:pPr>
    <w:rPr>
      <w:rFonts w:ascii="Verdana" w:eastAsia="Times New Roman" w:hAnsi="Verdana" w:cs="Verdana"/>
      <w:sz w:val="20"/>
      <w:szCs w:val="20"/>
      <w:lang w:val="en-US"/>
    </w:rPr>
  </w:style>
  <w:style w:type="paragraph" w:customStyle="1" w:styleId="afffff5">
    <w:name w:val="Конец письма"/>
    <w:basedOn w:val="a4"/>
    <w:autoRedefine/>
    <w:rsid w:val="00051BE5"/>
    <w:pPr>
      <w:tabs>
        <w:tab w:val="num" w:pos="0"/>
        <w:tab w:val="left" w:pos="993"/>
      </w:tab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Îñíîâíîé òåêñò 21"/>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6">
    <w:name w:val="название"/>
    <w:basedOn w:val="a4"/>
    <w:rsid w:val="00051BE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d">
    <w:name w:val="List 3"/>
    <w:basedOn w:val="a4"/>
    <w:rsid w:val="00051BE5"/>
    <w:pPr>
      <w:spacing w:after="0" w:line="240" w:lineRule="auto"/>
      <w:ind w:left="849" w:hanging="283"/>
    </w:pPr>
    <w:rPr>
      <w:rFonts w:ascii="Times New Roman" w:eastAsia="Times New Roman" w:hAnsi="Times New Roman" w:cs="Times New Roman"/>
      <w:sz w:val="20"/>
      <w:szCs w:val="20"/>
      <w:lang w:eastAsia="ru-RU"/>
    </w:rPr>
  </w:style>
  <w:style w:type="paragraph" w:styleId="afffff7">
    <w:name w:val="List Continue"/>
    <w:basedOn w:val="a4"/>
    <w:rsid w:val="00051BE5"/>
    <w:pPr>
      <w:tabs>
        <w:tab w:val="num" w:pos="1080"/>
        <w:tab w:val="num" w:pos="1281"/>
      </w:tabs>
      <w:spacing w:after="120" w:line="240" w:lineRule="auto"/>
      <w:ind w:left="283" w:hanging="360"/>
    </w:pPr>
    <w:rPr>
      <w:rFonts w:ascii="Times New Roman" w:eastAsia="Times New Roman" w:hAnsi="Times New Roman" w:cs="Times New Roman"/>
      <w:sz w:val="20"/>
      <w:szCs w:val="20"/>
      <w:lang w:eastAsia="ru-RU"/>
    </w:rPr>
  </w:style>
  <w:style w:type="paragraph" w:styleId="afffff8">
    <w:name w:val="Normal Indent"/>
    <w:basedOn w:val="a4"/>
    <w:rsid w:val="00051BE5"/>
    <w:pPr>
      <w:spacing w:after="0" w:line="240" w:lineRule="auto"/>
      <w:ind w:left="708"/>
    </w:pPr>
    <w:rPr>
      <w:rFonts w:ascii="Times New Roman" w:eastAsia="Times New Roman" w:hAnsi="Times New Roman" w:cs="Times New Roman"/>
      <w:sz w:val="20"/>
      <w:szCs w:val="20"/>
      <w:lang w:eastAsia="ru-RU"/>
    </w:rPr>
  </w:style>
  <w:style w:type="paragraph" w:customStyle="1" w:styleId="afffff9">
    <w:name w:val="Краткий обратный адрес"/>
    <w:basedOn w:val="a4"/>
    <w:rsid w:val="00051BE5"/>
    <w:pPr>
      <w:spacing w:after="0" w:line="240" w:lineRule="auto"/>
    </w:pPr>
    <w:rPr>
      <w:rFonts w:ascii="Times New Roman" w:eastAsia="Times New Roman" w:hAnsi="Times New Roman" w:cs="Times New Roman"/>
      <w:sz w:val="20"/>
      <w:szCs w:val="20"/>
      <w:lang w:eastAsia="ru-RU"/>
    </w:rPr>
  </w:style>
  <w:style w:type="character" w:customStyle="1" w:styleId="12pt">
    <w:name w:val="Стиль 12 pt"/>
    <w:rsid w:val="00051BE5"/>
    <w:rPr>
      <w:rFonts w:ascii="Times New Roman" w:hAnsi="Times New Roman" w:cs="Times New Roman"/>
      <w:sz w:val="24"/>
    </w:rPr>
  </w:style>
  <w:style w:type="paragraph" w:customStyle="1" w:styleId="1fc">
    <w:name w:val="Маркированный список1"/>
    <w:basedOn w:val="a"/>
    <w:rsid w:val="00051BE5"/>
    <w:pPr>
      <w:numPr>
        <w:numId w:val="0"/>
      </w:numPr>
      <w:tabs>
        <w:tab w:val="num" w:pos="720"/>
        <w:tab w:val="num" w:pos="1429"/>
      </w:tabs>
      <w:overflowPunct/>
      <w:autoSpaceDE/>
      <w:autoSpaceDN/>
      <w:adjustRightInd/>
      <w:spacing w:after="120" w:line="240" w:lineRule="auto"/>
      <w:ind w:left="720" w:hanging="360"/>
    </w:pPr>
    <w:rPr>
      <w:szCs w:val="20"/>
    </w:rPr>
  </w:style>
  <w:style w:type="paragraph" w:customStyle="1" w:styleId="afffffa">
    <w:name w:val="Ñòèëü ìîé"/>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20">
    <w:name w:val="Стиль Основной текст с отступом + Перед:  12 пт"/>
    <w:basedOn w:val="af7"/>
    <w:next w:val="ac"/>
    <w:rsid w:val="00051BE5"/>
    <w:pPr>
      <w:keepNext/>
      <w:overflowPunct/>
      <w:spacing w:before="240" w:after="40"/>
      <w:ind w:left="0" w:firstLine="567"/>
    </w:pPr>
    <w:rPr>
      <w:szCs w:val="20"/>
      <w:lang w:val="ru-RU" w:eastAsia="ru-RU"/>
    </w:rPr>
  </w:style>
  <w:style w:type="paragraph" w:customStyle="1" w:styleId="font7">
    <w:name w:val="font7"/>
    <w:basedOn w:val="a4"/>
    <w:rsid w:val="00051BE5"/>
    <w:pPr>
      <w:spacing w:before="100" w:beforeAutospacing="1" w:after="100" w:afterAutospacing="1" w:line="240" w:lineRule="auto"/>
    </w:pPr>
    <w:rPr>
      <w:rFonts w:ascii="Arial" w:eastAsia="SimSun" w:hAnsi="Arial" w:cs="Arial"/>
      <w:b/>
      <w:bCs/>
      <w:color w:val="000080"/>
      <w:sz w:val="24"/>
      <w:szCs w:val="24"/>
      <w:lang w:eastAsia="ru-RU"/>
    </w:rPr>
  </w:style>
  <w:style w:type="paragraph" w:customStyle="1" w:styleId="font8">
    <w:name w:val="font8"/>
    <w:basedOn w:val="a4"/>
    <w:rsid w:val="00051BE5"/>
    <w:pPr>
      <w:spacing w:before="100" w:beforeAutospacing="1" w:after="100" w:afterAutospacing="1" w:line="240" w:lineRule="auto"/>
    </w:pPr>
    <w:rPr>
      <w:rFonts w:ascii="Arial" w:eastAsia="SimSun" w:hAnsi="Arial" w:cs="Arial"/>
      <w:b/>
      <w:bCs/>
      <w:color w:val="FF0000"/>
      <w:sz w:val="24"/>
      <w:szCs w:val="24"/>
      <w:lang w:eastAsia="ru-RU"/>
    </w:rPr>
  </w:style>
  <w:style w:type="paragraph" w:styleId="52">
    <w:name w:val="toc 5"/>
    <w:basedOn w:val="a4"/>
    <w:next w:val="a4"/>
    <w:autoRedefine/>
    <w:semiHidden/>
    <w:rsid w:val="00051BE5"/>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4"/>
    <w:next w:val="a4"/>
    <w:autoRedefine/>
    <w:semiHidden/>
    <w:rsid w:val="00051BE5"/>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4"/>
    <w:next w:val="a4"/>
    <w:autoRedefine/>
    <w:semiHidden/>
    <w:rsid w:val="00051BE5"/>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4"/>
    <w:next w:val="a4"/>
    <w:autoRedefine/>
    <w:semiHidden/>
    <w:rsid w:val="00051BE5"/>
    <w:pPr>
      <w:spacing w:after="0" w:line="240" w:lineRule="auto"/>
      <w:ind w:left="1400"/>
    </w:pPr>
    <w:rPr>
      <w:rFonts w:ascii="Times New Roman" w:eastAsia="Times New Roman" w:hAnsi="Times New Roman" w:cs="Times New Roman"/>
      <w:sz w:val="20"/>
      <w:szCs w:val="20"/>
      <w:lang w:eastAsia="ru-RU"/>
    </w:rPr>
  </w:style>
  <w:style w:type="paragraph" w:styleId="92">
    <w:name w:val="toc 9"/>
    <w:basedOn w:val="a4"/>
    <w:next w:val="a4"/>
    <w:autoRedefine/>
    <w:semiHidden/>
    <w:rsid w:val="00051BE5"/>
    <w:pPr>
      <w:spacing w:after="0" w:line="240" w:lineRule="auto"/>
      <w:ind w:left="1600"/>
    </w:pPr>
    <w:rPr>
      <w:rFonts w:ascii="Times New Roman" w:eastAsia="Times New Roman" w:hAnsi="Times New Roman" w:cs="Times New Roman"/>
      <w:sz w:val="20"/>
      <w:szCs w:val="20"/>
      <w:lang w:eastAsia="ru-RU"/>
    </w:rPr>
  </w:style>
  <w:style w:type="paragraph" w:customStyle="1" w:styleId="afffffb">
    <w:name w:val="Знак Знак Знак Знак Знак Знак Знак Знак Знак Знак"/>
    <w:basedOn w:val="a4"/>
    <w:rsid w:val="00051BE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Iniiaiieoeoo">
    <w:name w:val="Iniiaiie o?eoo"/>
    <w:rsid w:val="00051BE5"/>
  </w:style>
  <w:style w:type="paragraph" w:customStyle="1" w:styleId="afffffc">
    <w:name w:val="Знак Знак Знак Знак"/>
    <w:basedOn w:val="a4"/>
    <w:rsid w:val="00051BE5"/>
    <w:pPr>
      <w:keepLines/>
      <w:spacing w:line="240" w:lineRule="exact"/>
    </w:pPr>
    <w:rPr>
      <w:rFonts w:ascii="Verdana" w:eastAsia="MS Mincho" w:hAnsi="Verdana" w:cs="Franklin Gothic Book"/>
      <w:sz w:val="20"/>
      <w:szCs w:val="20"/>
      <w:lang w:val="en-US"/>
    </w:rPr>
  </w:style>
  <w:style w:type="character" w:customStyle="1" w:styleId="afffffd">
    <w:name w:val="Название Знак"/>
    <w:locked/>
    <w:rsid w:val="00051BE5"/>
    <w:rPr>
      <w:rFonts w:ascii="Arial" w:hAnsi="Arial" w:cs="Arial"/>
      <w:b/>
      <w:bCs/>
      <w:sz w:val="24"/>
      <w:szCs w:val="24"/>
      <w:lang w:val="ru-RU" w:eastAsia="ru-RU"/>
    </w:rPr>
  </w:style>
  <w:style w:type="paragraph" w:customStyle="1" w:styleId="src">
    <w:name w:val="src"/>
    <w:basedOn w:val="a4"/>
    <w:rsid w:val="00051BE5"/>
    <w:pPr>
      <w:spacing w:after="225" w:line="240" w:lineRule="auto"/>
    </w:pPr>
    <w:rPr>
      <w:rFonts w:ascii="Times New Roman" w:eastAsia="Times New Roman" w:hAnsi="Times New Roman" w:cs="Times New Roman"/>
      <w:i/>
      <w:iCs/>
      <w:color w:val="939756"/>
      <w:sz w:val="17"/>
      <w:szCs w:val="17"/>
      <w:lang w:eastAsia="ru-RU"/>
    </w:rPr>
  </w:style>
  <w:style w:type="paragraph" w:customStyle="1" w:styleId="3e">
    <w:name w:val="Стиль3"/>
    <w:basedOn w:val="a4"/>
    <w:autoRedefine/>
    <w:rsid w:val="00051BE5"/>
    <w:pPr>
      <w:suppressAutoHyphens/>
      <w:spacing w:after="0" w:line="240" w:lineRule="auto"/>
      <w:jc w:val="center"/>
    </w:pPr>
    <w:rPr>
      <w:rFonts w:ascii="Arial" w:eastAsia="Times New Roman" w:hAnsi="Arial" w:cs="Arial"/>
      <w:sz w:val="20"/>
      <w:szCs w:val="20"/>
      <w:lang w:eastAsia="ru-RU"/>
    </w:rPr>
  </w:style>
  <w:style w:type="character" w:customStyle="1" w:styleId="2f9">
    <w:name w:val="Основной шрифт абзаца2"/>
    <w:rsid w:val="00051BE5"/>
  </w:style>
  <w:style w:type="paragraph" w:customStyle="1" w:styleId="ConsNormal">
    <w:name w:val="ConsNormal"/>
    <w:rsid w:val="00051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2">
    <w:name w:val="xl22"/>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
    <w:name w:val="xl23"/>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00">
    <w:name w:val="a0"/>
    <w:basedOn w:val="a4"/>
    <w:rsid w:val="00051BE5"/>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ffe">
    <w:name w:val="Таблицы (моноширинный)"/>
    <w:basedOn w:val="a4"/>
    <w:next w:val="a4"/>
    <w:rsid w:val="00051B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
    <w:name w:val="табличный текст"/>
    <w:basedOn w:val="ac"/>
    <w:rsid w:val="00051BE5"/>
    <w:pPr>
      <w:widowControl/>
      <w:autoSpaceDE/>
      <w:autoSpaceDN/>
      <w:adjustRightInd/>
      <w:spacing w:after="0"/>
      <w:jc w:val="both"/>
    </w:pPr>
    <w:rPr>
      <w:szCs w:val="22"/>
    </w:rPr>
  </w:style>
  <w:style w:type="character" w:customStyle="1" w:styleId="affffff0">
    <w:name w:val="??????? ?????????? Знак Знак"/>
    <w:rsid w:val="00051BE5"/>
    <w:rPr>
      <w:rFonts w:ascii="Times New Roman" w:eastAsia="Times New Roman" w:hAnsi="Times New Roman" w:cs="Times New Roman"/>
      <w:sz w:val="24"/>
      <w:szCs w:val="24"/>
      <w:lang w:eastAsia="ru-RU"/>
    </w:rPr>
  </w:style>
  <w:style w:type="paragraph" w:customStyle="1" w:styleId="affffff1">
    <w:name w:val="Знак Знак Знак"/>
    <w:basedOn w:val="a4"/>
    <w:next w:val="a4"/>
    <w:rsid w:val="00051BE5"/>
    <w:pPr>
      <w:keepNext/>
      <w:widowControl w:val="0"/>
      <w:suppressAutoHyphens/>
      <w:adjustRightInd w:val="0"/>
      <w:spacing w:before="240" w:line="240" w:lineRule="exact"/>
      <w:ind w:firstLine="709"/>
      <w:jc w:val="right"/>
    </w:pPr>
    <w:rPr>
      <w:rFonts w:ascii="Arial" w:eastAsia="Times New Roman" w:hAnsi="Arial" w:cs="Times New Roman"/>
      <w:b/>
      <w:snapToGrid w:val="0"/>
      <w:sz w:val="28"/>
      <w:szCs w:val="20"/>
      <w:lang w:val="en-GB"/>
    </w:rPr>
  </w:style>
  <w:style w:type="paragraph" w:customStyle="1" w:styleId="Default">
    <w:name w:val="Default"/>
    <w:rsid w:val="00051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21">
    <w:name w:val="CM21"/>
    <w:basedOn w:val="Default"/>
    <w:next w:val="Default"/>
    <w:rsid w:val="00051BE5"/>
    <w:pPr>
      <w:spacing w:line="413" w:lineRule="atLeast"/>
    </w:pPr>
    <w:rPr>
      <w:color w:val="auto"/>
    </w:rPr>
  </w:style>
  <w:style w:type="character" w:customStyle="1" w:styleId="53">
    <w:name w:val="Знак Знак5"/>
    <w:rsid w:val="00051BE5"/>
    <w:rPr>
      <w:sz w:val="22"/>
      <w:szCs w:val="22"/>
      <w:lang w:eastAsia="en-US"/>
    </w:rPr>
  </w:style>
  <w:style w:type="numbering" w:customStyle="1" w:styleId="121">
    <w:name w:val="Нет списка12"/>
    <w:next w:val="a7"/>
    <w:uiPriority w:val="99"/>
    <w:semiHidden/>
    <w:unhideWhenUsed/>
    <w:rsid w:val="00051BE5"/>
  </w:style>
  <w:style w:type="table" w:customStyle="1" w:styleId="112">
    <w:name w:val="Сетка таблицы11"/>
    <w:basedOn w:val="a6"/>
    <w:next w:val="af0"/>
    <w:uiPriority w:val="59"/>
    <w:rsid w:val="00051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2">
    <w:name w:val="xl102"/>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4">
    <w:name w:val="xl10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05">
    <w:name w:val="xl105"/>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8">
    <w:name w:val="xl108"/>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9">
    <w:name w:val="xl10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11">
    <w:name w:val="xl111"/>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2">
    <w:name w:val="xl112"/>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3">
    <w:name w:val="xl113"/>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0"/>
      <w:szCs w:val="20"/>
      <w:u w:val="single"/>
      <w:lang w:eastAsia="ru-RU"/>
    </w:rPr>
  </w:style>
  <w:style w:type="paragraph" w:customStyle="1" w:styleId="xl115">
    <w:name w:val="xl115"/>
    <w:basedOn w:val="a4"/>
    <w:rsid w:val="00E74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4"/>
    <w:rsid w:val="00E74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3351">
      <w:bodyDiv w:val="1"/>
      <w:marLeft w:val="0"/>
      <w:marRight w:val="0"/>
      <w:marTop w:val="0"/>
      <w:marBottom w:val="0"/>
      <w:divBdr>
        <w:top w:val="none" w:sz="0" w:space="0" w:color="auto"/>
        <w:left w:val="none" w:sz="0" w:space="0" w:color="auto"/>
        <w:bottom w:val="none" w:sz="0" w:space="0" w:color="auto"/>
        <w:right w:val="none" w:sz="0" w:space="0" w:color="auto"/>
      </w:divBdr>
    </w:div>
    <w:div w:id="154958190">
      <w:bodyDiv w:val="1"/>
      <w:marLeft w:val="0"/>
      <w:marRight w:val="0"/>
      <w:marTop w:val="0"/>
      <w:marBottom w:val="0"/>
      <w:divBdr>
        <w:top w:val="none" w:sz="0" w:space="0" w:color="auto"/>
        <w:left w:val="none" w:sz="0" w:space="0" w:color="auto"/>
        <w:bottom w:val="none" w:sz="0" w:space="0" w:color="auto"/>
        <w:right w:val="none" w:sz="0" w:space="0" w:color="auto"/>
      </w:divBdr>
    </w:div>
    <w:div w:id="168520070">
      <w:bodyDiv w:val="1"/>
      <w:marLeft w:val="0"/>
      <w:marRight w:val="0"/>
      <w:marTop w:val="0"/>
      <w:marBottom w:val="0"/>
      <w:divBdr>
        <w:top w:val="none" w:sz="0" w:space="0" w:color="auto"/>
        <w:left w:val="none" w:sz="0" w:space="0" w:color="auto"/>
        <w:bottom w:val="none" w:sz="0" w:space="0" w:color="auto"/>
        <w:right w:val="none" w:sz="0" w:space="0" w:color="auto"/>
      </w:divBdr>
    </w:div>
    <w:div w:id="174852523">
      <w:bodyDiv w:val="1"/>
      <w:marLeft w:val="0"/>
      <w:marRight w:val="0"/>
      <w:marTop w:val="0"/>
      <w:marBottom w:val="0"/>
      <w:divBdr>
        <w:top w:val="none" w:sz="0" w:space="0" w:color="auto"/>
        <w:left w:val="none" w:sz="0" w:space="0" w:color="auto"/>
        <w:bottom w:val="none" w:sz="0" w:space="0" w:color="auto"/>
        <w:right w:val="none" w:sz="0" w:space="0" w:color="auto"/>
      </w:divBdr>
    </w:div>
    <w:div w:id="242184229">
      <w:bodyDiv w:val="1"/>
      <w:marLeft w:val="0"/>
      <w:marRight w:val="0"/>
      <w:marTop w:val="0"/>
      <w:marBottom w:val="0"/>
      <w:divBdr>
        <w:top w:val="none" w:sz="0" w:space="0" w:color="auto"/>
        <w:left w:val="none" w:sz="0" w:space="0" w:color="auto"/>
        <w:bottom w:val="none" w:sz="0" w:space="0" w:color="auto"/>
        <w:right w:val="none" w:sz="0" w:space="0" w:color="auto"/>
      </w:divBdr>
    </w:div>
    <w:div w:id="282730702">
      <w:bodyDiv w:val="1"/>
      <w:marLeft w:val="0"/>
      <w:marRight w:val="0"/>
      <w:marTop w:val="0"/>
      <w:marBottom w:val="0"/>
      <w:divBdr>
        <w:top w:val="none" w:sz="0" w:space="0" w:color="auto"/>
        <w:left w:val="none" w:sz="0" w:space="0" w:color="auto"/>
        <w:bottom w:val="none" w:sz="0" w:space="0" w:color="auto"/>
        <w:right w:val="none" w:sz="0" w:space="0" w:color="auto"/>
      </w:divBdr>
    </w:div>
    <w:div w:id="386925601">
      <w:bodyDiv w:val="1"/>
      <w:marLeft w:val="0"/>
      <w:marRight w:val="0"/>
      <w:marTop w:val="0"/>
      <w:marBottom w:val="0"/>
      <w:divBdr>
        <w:top w:val="none" w:sz="0" w:space="0" w:color="auto"/>
        <w:left w:val="none" w:sz="0" w:space="0" w:color="auto"/>
        <w:bottom w:val="none" w:sz="0" w:space="0" w:color="auto"/>
        <w:right w:val="none" w:sz="0" w:space="0" w:color="auto"/>
      </w:divBdr>
    </w:div>
    <w:div w:id="477915358">
      <w:bodyDiv w:val="1"/>
      <w:marLeft w:val="0"/>
      <w:marRight w:val="0"/>
      <w:marTop w:val="0"/>
      <w:marBottom w:val="0"/>
      <w:divBdr>
        <w:top w:val="none" w:sz="0" w:space="0" w:color="auto"/>
        <w:left w:val="none" w:sz="0" w:space="0" w:color="auto"/>
        <w:bottom w:val="none" w:sz="0" w:space="0" w:color="auto"/>
        <w:right w:val="none" w:sz="0" w:space="0" w:color="auto"/>
      </w:divBdr>
    </w:div>
    <w:div w:id="530268724">
      <w:bodyDiv w:val="1"/>
      <w:marLeft w:val="0"/>
      <w:marRight w:val="0"/>
      <w:marTop w:val="0"/>
      <w:marBottom w:val="0"/>
      <w:divBdr>
        <w:top w:val="none" w:sz="0" w:space="0" w:color="auto"/>
        <w:left w:val="none" w:sz="0" w:space="0" w:color="auto"/>
        <w:bottom w:val="none" w:sz="0" w:space="0" w:color="auto"/>
        <w:right w:val="none" w:sz="0" w:space="0" w:color="auto"/>
      </w:divBdr>
    </w:div>
    <w:div w:id="580990503">
      <w:bodyDiv w:val="1"/>
      <w:marLeft w:val="0"/>
      <w:marRight w:val="0"/>
      <w:marTop w:val="0"/>
      <w:marBottom w:val="0"/>
      <w:divBdr>
        <w:top w:val="none" w:sz="0" w:space="0" w:color="auto"/>
        <w:left w:val="none" w:sz="0" w:space="0" w:color="auto"/>
        <w:bottom w:val="none" w:sz="0" w:space="0" w:color="auto"/>
        <w:right w:val="none" w:sz="0" w:space="0" w:color="auto"/>
      </w:divBdr>
    </w:div>
    <w:div w:id="722219262">
      <w:bodyDiv w:val="1"/>
      <w:marLeft w:val="0"/>
      <w:marRight w:val="0"/>
      <w:marTop w:val="0"/>
      <w:marBottom w:val="0"/>
      <w:divBdr>
        <w:top w:val="none" w:sz="0" w:space="0" w:color="auto"/>
        <w:left w:val="none" w:sz="0" w:space="0" w:color="auto"/>
        <w:bottom w:val="none" w:sz="0" w:space="0" w:color="auto"/>
        <w:right w:val="none" w:sz="0" w:space="0" w:color="auto"/>
      </w:divBdr>
    </w:div>
    <w:div w:id="765931054">
      <w:bodyDiv w:val="1"/>
      <w:marLeft w:val="0"/>
      <w:marRight w:val="0"/>
      <w:marTop w:val="0"/>
      <w:marBottom w:val="0"/>
      <w:divBdr>
        <w:top w:val="none" w:sz="0" w:space="0" w:color="auto"/>
        <w:left w:val="none" w:sz="0" w:space="0" w:color="auto"/>
        <w:bottom w:val="none" w:sz="0" w:space="0" w:color="auto"/>
        <w:right w:val="none" w:sz="0" w:space="0" w:color="auto"/>
      </w:divBdr>
    </w:div>
    <w:div w:id="784347915">
      <w:bodyDiv w:val="1"/>
      <w:marLeft w:val="0"/>
      <w:marRight w:val="0"/>
      <w:marTop w:val="0"/>
      <w:marBottom w:val="0"/>
      <w:divBdr>
        <w:top w:val="none" w:sz="0" w:space="0" w:color="auto"/>
        <w:left w:val="none" w:sz="0" w:space="0" w:color="auto"/>
        <w:bottom w:val="none" w:sz="0" w:space="0" w:color="auto"/>
        <w:right w:val="none" w:sz="0" w:space="0" w:color="auto"/>
      </w:divBdr>
    </w:div>
    <w:div w:id="784884948">
      <w:bodyDiv w:val="1"/>
      <w:marLeft w:val="0"/>
      <w:marRight w:val="0"/>
      <w:marTop w:val="0"/>
      <w:marBottom w:val="0"/>
      <w:divBdr>
        <w:top w:val="none" w:sz="0" w:space="0" w:color="auto"/>
        <w:left w:val="none" w:sz="0" w:space="0" w:color="auto"/>
        <w:bottom w:val="none" w:sz="0" w:space="0" w:color="auto"/>
        <w:right w:val="none" w:sz="0" w:space="0" w:color="auto"/>
      </w:divBdr>
    </w:div>
    <w:div w:id="814028958">
      <w:bodyDiv w:val="1"/>
      <w:marLeft w:val="0"/>
      <w:marRight w:val="0"/>
      <w:marTop w:val="0"/>
      <w:marBottom w:val="0"/>
      <w:divBdr>
        <w:top w:val="none" w:sz="0" w:space="0" w:color="auto"/>
        <w:left w:val="none" w:sz="0" w:space="0" w:color="auto"/>
        <w:bottom w:val="none" w:sz="0" w:space="0" w:color="auto"/>
        <w:right w:val="none" w:sz="0" w:space="0" w:color="auto"/>
      </w:divBdr>
    </w:div>
    <w:div w:id="823156517">
      <w:bodyDiv w:val="1"/>
      <w:marLeft w:val="0"/>
      <w:marRight w:val="0"/>
      <w:marTop w:val="0"/>
      <w:marBottom w:val="0"/>
      <w:divBdr>
        <w:top w:val="none" w:sz="0" w:space="0" w:color="auto"/>
        <w:left w:val="none" w:sz="0" w:space="0" w:color="auto"/>
        <w:bottom w:val="none" w:sz="0" w:space="0" w:color="auto"/>
        <w:right w:val="none" w:sz="0" w:space="0" w:color="auto"/>
      </w:divBdr>
    </w:div>
    <w:div w:id="872377673">
      <w:bodyDiv w:val="1"/>
      <w:marLeft w:val="0"/>
      <w:marRight w:val="0"/>
      <w:marTop w:val="0"/>
      <w:marBottom w:val="0"/>
      <w:divBdr>
        <w:top w:val="none" w:sz="0" w:space="0" w:color="auto"/>
        <w:left w:val="none" w:sz="0" w:space="0" w:color="auto"/>
        <w:bottom w:val="none" w:sz="0" w:space="0" w:color="auto"/>
        <w:right w:val="none" w:sz="0" w:space="0" w:color="auto"/>
      </w:divBdr>
    </w:div>
    <w:div w:id="901260477">
      <w:bodyDiv w:val="1"/>
      <w:marLeft w:val="0"/>
      <w:marRight w:val="0"/>
      <w:marTop w:val="0"/>
      <w:marBottom w:val="0"/>
      <w:divBdr>
        <w:top w:val="none" w:sz="0" w:space="0" w:color="auto"/>
        <w:left w:val="none" w:sz="0" w:space="0" w:color="auto"/>
        <w:bottom w:val="none" w:sz="0" w:space="0" w:color="auto"/>
        <w:right w:val="none" w:sz="0" w:space="0" w:color="auto"/>
      </w:divBdr>
    </w:div>
    <w:div w:id="982271385">
      <w:bodyDiv w:val="1"/>
      <w:marLeft w:val="0"/>
      <w:marRight w:val="0"/>
      <w:marTop w:val="0"/>
      <w:marBottom w:val="0"/>
      <w:divBdr>
        <w:top w:val="none" w:sz="0" w:space="0" w:color="auto"/>
        <w:left w:val="none" w:sz="0" w:space="0" w:color="auto"/>
        <w:bottom w:val="none" w:sz="0" w:space="0" w:color="auto"/>
        <w:right w:val="none" w:sz="0" w:space="0" w:color="auto"/>
      </w:divBdr>
    </w:div>
    <w:div w:id="985472663">
      <w:bodyDiv w:val="1"/>
      <w:marLeft w:val="0"/>
      <w:marRight w:val="0"/>
      <w:marTop w:val="0"/>
      <w:marBottom w:val="0"/>
      <w:divBdr>
        <w:top w:val="none" w:sz="0" w:space="0" w:color="auto"/>
        <w:left w:val="none" w:sz="0" w:space="0" w:color="auto"/>
        <w:bottom w:val="none" w:sz="0" w:space="0" w:color="auto"/>
        <w:right w:val="none" w:sz="0" w:space="0" w:color="auto"/>
      </w:divBdr>
    </w:div>
    <w:div w:id="1063870432">
      <w:bodyDiv w:val="1"/>
      <w:marLeft w:val="0"/>
      <w:marRight w:val="0"/>
      <w:marTop w:val="0"/>
      <w:marBottom w:val="0"/>
      <w:divBdr>
        <w:top w:val="none" w:sz="0" w:space="0" w:color="auto"/>
        <w:left w:val="none" w:sz="0" w:space="0" w:color="auto"/>
        <w:bottom w:val="none" w:sz="0" w:space="0" w:color="auto"/>
        <w:right w:val="none" w:sz="0" w:space="0" w:color="auto"/>
      </w:divBdr>
    </w:div>
    <w:div w:id="1070692673">
      <w:bodyDiv w:val="1"/>
      <w:marLeft w:val="0"/>
      <w:marRight w:val="0"/>
      <w:marTop w:val="0"/>
      <w:marBottom w:val="0"/>
      <w:divBdr>
        <w:top w:val="none" w:sz="0" w:space="0" w:color="auto"/>
        <w:left w:val="none" w:sz="0" w:space="0" w:color="auto"/>
        <w:bottom w:val="none" w:sz="0" w:space="0" w:color="auto"/>
        <w:right w:val="none" w:sz="0" w:space="0" w:color="auto"/>
      </w:divBdr>
    </w:div>
    <w:div w:id="1122115866">
      <w:bodyDiv w:val="1"/>
      <w:marLeft w:val="0"/>
      <w:marRight w:val="0"/>
      <w:marTop w:val="0"/>
      <w:marBottom w:val="0"/>
      <w:divBdr>
        <w:top w:val="none" w:sz="0" w:space="0" w:color="auto"/>
        <w:left w:val="none" w:sz="0" w:space="0" w:color="auto"/>
        <w:bottom w:val="none" w:sz="0" w:space="0" w:color="auto"/>
        <w:right w:val="none" w:sz="0" w:space="0" w:color="auto"/>
      </w:divBdr>
    </w:div>
    <w:div w:id="1149980336">
      <w:bodyDiv w:val="1"/>
      <w:marLeft w:val="0"/>
      <w:marRight w:val="0"/>
      <w:marTop w:val="0"/>
      <w:marBottom w:val="0"/>
      <w:divBdr>
        <w:top w:val="none" w:sz="0" w:space="0" w:color="auto"/>
        <w:left w:val="none" w:sz="0" w:space="0" w:color="auto"/>
        <w:bottom w:val="none" w:sz="0" w:space="0" w:color="auto"/>
        <w:right w:val="none" w:sz="0" w:space="0" w:color="auto"/>
      </w:divBdr>
    </w:div>
    <w:div w:id="1229418874">
      <w:bodyDiv w:val="1"/>
      <w:marLeft w:val="0"/>
      <w:marRight w:val="0"/>
      <w:marTop w:val="0"/>
      <w:marBottom w:val="0"/>
      <w:divBdr>
        <w:top w:val="none" w:sz="0" w:space="0" w:color="auto"/>
        <w:left w:val="none" w:sz="0" w:space="0" w:color="auto"/>
        <w:bottom w:val="none" w:sz="0" w:space="0" w:color="auto"/>
        <w:right w:val="none" w:sz="0" w:space="0" w:color="auto"/>
      </w:divBdr>
    </w:div>
    <w:div w:id="1232814675">
      <w:bodyDiv w:val="1"/>
      <w:marLeft w:val="0"/>
      <w:marRight w:val="0"/>
      <w:marTop w:val="0"/>
      <w:marBottom w:val="0"/>
      <w:divBdr>
        <w:top w:val="none" w:sz="0" w:space="0" w:color="auto"/>
        <w:left w:val="none" w:sz="0" w:space="0" w:color="auto"/>
        <w:bottom w:val="none" w:sz="0" w:space="0" w:color="auto"/>
        <w:right w:val="none" w:sz="0" w:space="0" w:color="auto"/>
      </w:divBdr>
    </w:div>
    <w:div w:id="1257713026">
      <w:bodyDiv w:val="1"/>
      <w:marLeft w:val="0"/>
      <w:marRight w:val="0"/>
      <w:marTop w:val="0"/>
      <w:marBottom w:val="0"/>
      <w:divBdr>
        <w:top w:val="none" w:sz="0" w:space="0" w:color="auto"/>
        <w:left w:val="none" w:sz="0" w:space="0" w:color="auto"/>
        <w:bottom w:val="none" w:sz="0" w:space="0" w:color="auto"/>
        <w:right w:val="none" w:sz="0" w:space="0" w:color="auto"/>
      </w:divBdr>
    </w:div>
    <w:div w:id="1265193391">
      <w:bodyDiv w:val="1"/>
      <w:marLeft w:val="0"/>
      <w:marRight w:val="0"/>
      <w:marTop w:val="0"/>
      <w:marBottom w:val="0"/>
      <w:divBdr>
        <w:top w:val="none" w:sz="0" w:space="0" w:color="auto"/>
        <w:left w:val="none" w:sz="0" w:space="0" w:color="auto"/>
        <w:bottom w:val="none" w:sz="0" w:space="0" w:color="auto"/>
        <w:right w:val="none" w:sz="0" w:space="0" w:color="auto"/>
      </w:divBdr>
    </w:div>
    <w:div w:id="1271012301">
      <w:bodyDiv w:val="1"/>
      <w:marLeft w:val="0"/>
      <w:marRight w:val="0"/>
      <w:marTop w:val="0"/>
      <w:marBottom w:val="0"/>
      <w:divBdr>
        <w:top w:val="none" w:sz="0" w:space="0" w:color="auto"/>
        <w:left w:val="none" w:sz="0" w:space="0" w:color="auto"/>
        <w:bottom w:val="none" w:sz="0" w:space="0" w:color="auto"/>
        <w:right w:val="none" w:sz="0" w:space="0" w:color="auto"/>
      </w:divBdr>
    </w:div>
    <w:div w:id="1343505162">
      <w:bodyDiv w:val="1"/>
      <w:marLeft w:val="0"/>
      <w:marRight w:val="0"/>
      <w:marTop w:val="0"/>
      <w:marBottom w:val="0"/>
      <w:divBdr>
        <w:top w:val="none" w:sz="0" w:space="0" w:color="auto"/>
        <w:left w:val="none" w:sz="0" w:space="0" w:color="auto"/>
        <w:bottom w:val="none" w:sz="0" w:space="0" w:color="auto"/>
        <w:right w:val="none" w:sz="0" w:space="0" w:color="auto"/>
      </w:divBdr>
    </w:div>
    <w:div w:id="1363939868">
      <w:bodyDiv w:val="1"/>
      <w:marLeft w:val="0"/>
      <w:marRight w:val="0"/>
      <w:marTop w:val="0"/>
      <w:marBottom w:val="0"/>
      <w:divBdr>
        <w:top w:val="none" w:sz="0" w:space="0" w:color="auto"/>
        <w:left w:val="none" w:sz="0" w:space="0" w:color="auto"/>
        <w:bottom w:val="none" w:sz="0" w:space="0" w:color="auto"/>
        <w:right w:val="none" w:sz="0" w:space="0" w:color="auto"/>
      </w:divBdr>
    </w:div>
    <w:div w:id="1374576871">
      <w:bodyDiv w:val="1"/>
      <w:marLeft w:val="0"/>
      <w:marRight w:val="0"/>
      <w:marTop w:val="0"/>
      <w:marBottom w:val="0"/>
      <w:divBdr>
        <w:top w:val="none" w:sz="0" w:space="0" w:color="auto"/>
        <w:left w:val="none" w:sz="0" w:space="0" w:color="auto"/>
        <w:bottom w:val="none" w:sz="0" w:space="0" w:color="auto"/>
        <w:right w:val="none" w:sz="0" w:space="0" w:color="auto"/>
      </w:divBdr>
    </w:div>
    <w:div w:id="1385135669">
      <w:bodyDiv w:val="1"/>
      <w:marLeft w:val="0"/>
      <w:marRight w:val="0"/>
      <w:marTop w:val="0"/>
      <w:marBottom w:val="0"/>
      <w:divBdr>
        <w:top w:val="none" w:sz="0" w:space="0" w:color="auto"/>
        <w:left w:val="none" w:sz="0" w:space="0" w:color="auto"/>
        <w:bottom w:val="none" w:sz="0" w:space="0" w:color="auto"/>
        <w:right w:val="none" w:sz="0" w:space="0" w:color="auto"/>
      </w:divBdr>
    </w:div>
    <w:div w:id="1436752584">
      <w:bodyDiv w:val="1"/>
      <w:marLeft w:val="0"/>
      <w:marRight w:val="0"/>
      <w:marTop w:val="0"/>
      <w:marBottom w:val="0"/>
      <w:divBdr>
        <w:top w:val="none" w:sz="0" w:space="0" w:color="auto"/>
        <w:left w:val="none" w:sz="0" w:space="0" w:color="auto"/>
        <w:bottom w:val="none" w:sz="0" w:space="0" w:color="auto"/>
        <w:right w:val="none" w:sz="0" w:space="0" w:color="auto"/>
      </w:divBdr>
    </w:div>
    <w:div w:id="1584799555">
      <w:bodyDiv w:val="1"/>
      <w:marLeft w:val="0"/>
      <w:marRight w:val="0"/>
      <w:marTop w:val="0"/>
      <w:marBottom w:val="0"/>
      <w:divBdr>
        <w:top w:val="none" w:sz="0" w:space="0" w:color="auto"/>
        <w:left w:val="none" w:sz="0" w:space="0" w:color="auto"/>
        <w:bottom w:val="none" w:sz="0" w:space="0" w:color="auto"/>
        <w:right w:val="none" w:sz="0" w:space="0" w:color="auto"/>
      </w:divBdr>
    </w:div>
    <w:div w:id="1588223384">
      <w:bodyDiv w:val="1"/>
      <w:marLeft w:val="0"/>
      <w:marRight w:val="0"/>
      <w:marTop w:val="0"/>
      <w:marBottom w:val="0"/>
      <w:divBdr>
        <w:top w:val="none" w:sz="0" w:space="0" w:color="auto"/>
        <w:left w:val="none" w:sz="0" w:space="0" w:color="auto"/>
        <w:bottom w:val="none" w:sz="0" w:space="0" w:color="auto"/>
        <w:right w:val="none" w:sz="0" w:space="0" w:color="auto"/>
      </w:divBdr>
    </w:div>
    <w:div w:id="1654528981">
      <w:bodyDiv w:val="1"/>
      <w:marLeft w:val="0"/>
      <w:marRight w:val="0"/>
      <w:marTop w:val="0"/>
      <w:marBottom w:val="0"/>
      <w:divBdr>
        <w:top w:val="none" w:sz="0" w:space="0" w:color="auto"/>
        <w:left w:val="none" w:sz="0" w:space="0" w:color="auto"/>
        <w:bottom w:val="none" w:sz="0" w:space="0" w:color="auto"/>
        <w:right w:val="none" w:sz="0" w:space="0" w:color="auto"/>
      </w:divBdr>
    </w:div>
    <w:div w:id="1841113936">
      <w:bodyDiv w:val="1"/>
      <w:marLeft w:val="0"/>
      <w:marRight w:val="0"/>
      <w:marTop w:val="0"/>
      <w:marBottom w:val="0"/>
      <w:divBdr>
        <w:top w:val="none" w:sz="0" w:space="0" w:color="auto"/>
        <w:left w:val="none" w:sz="0" w:space="0" w:color="auto"/>
        <w:bottom w:val="none" w:sz="0" w:space="0" w:color="auto"/>
        <w:right w:val="none" w:sz="0" w:space="0" w:color="auto"/>
      </w:divBdr>
    </w:div>
    <w:div w:id="1933975814">
      <w:bodyDiv w:val="1"/>
      <w:marLeft w:val="0"/>
      <w:marRight w:val="0"/>
      <w:marTop w:val="0"/>
      <w:marBottom w:val="0"/>
      <w:divBdr>
        <w:top w:val="none" w:sz="0" w:space="0" w:color="auto"/>
        <w:left w:val="none" w:sz="0" w:space="0" w:color="auto"/>
        <w:bottom w:val="none" w:sz="0" w:space="0" w:color="auto"/>
        <w:right w:val="none" w:sz="0" w:space="0" w:color="auto"/>
      </w:divBdr>
    </w:div>
    <w:div w:id="1934779867">
      <w:bodyDiv w:val="1"/>
      <w:marLeft w:val="0"/>
      <w:marRight w:val="0"/>
      <w:marTop w:val="0"/>
      <w:marBottom w:val="0"/>
      <w:divBdr>
        <w:top w:val="none" w:sz="0" w:space="0" w:color="auto"/>
        <w:left w:val="none" w:sz="0" w:space="0" w:color="auto"/>
        <w:bottom w:val="none" w:sz="0" w:space="0" w:color="auto"/>
        <w:right w:val="none" w:sz="0" w:space="0" w:color="auto"/>
      </w:divBdr>
    </w:div>
    <w:div w:id="1978995799">
      <w:bodyDiv w:val="1"/>
      <w:marLeft w:val="0"/>
      <w:marRight w:val="0"/>
      <w:marTop w:val="0"/>
      <w:marBottom w:val="0"/>
      <w:divBdr>
        <w:top w:val="none" w:sz="0" w:space="0" w:color="auto"/>
        <w:left w:val="none" w:sz="0" w:space="0" w:color="auto"/>
        <w:bottom w:val="none" w:sz="0" w:space="0" w:color="auto"/>
        <w:right w:val="none" w:sz="0" w:space="0" w:color="auto"/>
      </w:divBdr>
    </w:div>
    <w:div w:id="2070496991">
      <w:bodyDiv w:val="1"/>
      <w:marLeft w:val="0"/>
      <w:marRight w:val="0"/>
      <w:marTop w:val="0"/>
      <w:marBottom w:val="0"/>
      <w:divBdr>
        <w:top w:val="none" w:sz="0" w:space="0" w:color="auto"/>
        <w:left w:val="none" w:sz="0" w:space="0" w:color="auto"/>
        <w:bottom w:val="none" w:sz="0" w:space="0" w:color="auto"/>
        <w:right w:val="none" w:sz="0" w:space="0" w:color="auto"/>
      </w:divBdr>
    </w:div>
    <w:div w:id="21168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rod-sludyanka.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9252-07F8-428C-9EF4-FB64F4C2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Евгения Александровна Козырева</cp:lastModifiedBy>
  <cp:revision>8</cp:revision>
  <cp:lastPrinted>2019-01-25T03:48:00Z</cp:lastPrinted>
  <dcterms:created xsi:type="dcterms:W3CDTF">2019-01-24T08:48:00Z</dcterms:created>
  <dcterms:modified xsi:type="dcterms:W3CDTF">2019-01-25T03:52:00Z</dcterms:modified>
</cp:coreProperties>
</file>